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13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18.xml" ContentType="application/vnd.openxmlformats-officedocument.wordprocessingml.head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header19.xml" ContentType="application/vnd.openxmlformats-officedocument.wordprocessingml.header+xml"/>
  <Override PartName="/word/footer5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69" w:rsidRPr="002C6D8D" w:rsidRDefault="00480169" w:rsidP="00480169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</w:t>
      </w:r>
      <w:r w:rsidRPr="002C6D8D">
        <w:rPr>
          <w:rFonts w:ascii="Times New Roman" w:eastAsia="PMingLiU" w:hAnsi="Times New Roman" w:cs="Times New Roman"/>
          <w:sz w:val="20"/>
          <w:szCs w:val="20"/>
        </w:rPr>
        <w:t>.1</w:t>
      </w:r>
    </w:p>
    <w:p w:rsidR="00480169" w:rsidRPr="002C6D8D" w:rsidRDefault="00480169" w:rsidP="00480169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480169" w:rsidRPr="002C6D8D" w:rsidRDefault="00480169" w:rsidP="00480169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ПРОФЕССИОНАЛЬНОГО МОДУЛЯ </w:t>
      </w:r>
    </w:p>
    <w:p w:rsidR="004C0E89" w:rsidRPr="002C6D8D" w:rsidRDefault="004C0E89" w:rsidP="004C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PMingLiU" w:hAnsi="Times New Roman"/>
          <w:sz w:val="28"/>
          <w:szCs w:val="28"/>
        </w:rPr>
        <w:t>ПМ.01.</w:t>
      </w:r>
      <w:r w:rsidR="0045188C" w:rsidRPr="002C6D8D">
        <w:rPr>
          <w:rFonts w:ascii="Times New Roman" w:eastAsia="PMingLiU" w:hAnsi="Times New Roman"/>
          <w:sz w:val="28"/>
          <w:szCs w:val="28"/>
        </w:rPr>
        <w:t xml:space="preserve"> </w:t>
      </w:r>
      <w:r w:rsidRPr="002C6D8D">
        <w:rPr>
          <w:rFonts w:ascii="Times New Roman" w:eastAsia="PMingLiU" w:hAnsi="Times New Roman"/>
          <w:sz w:val="28"/>
          <w:szCs w:val="28"/>
        </w:rPr>
        <w:t>Разработка модулей программного обеспечения для компьютерных систем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     Информационные системы и программирование</w:t>
      </w: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89" w:rsidRPr="002C6D8D" w:rsidRDefault="004C0E89" w:rsidP="004C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 г.</w:t>
      </w:r>
    </w:p>
    <w:p w:rsidR="004C0E89" w:rsidRPr="002C6D8D" w:rsidRDefault="004C0E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361B" w:rsidRPr="002C6D8D" w:rsidRDefault="00E31023" w:rsidP="00E3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8046"/>
        <w:gridCol w:w="1168"/>
      </w:tblGrid>
      <w:tr w:rsidR="009A46CE" w:rsidRPr="002C6D8D" w:rsidTr="00207982">
        <w:tc>
          <w:tcPr>
            <w:tcW w:w="8046" w:type="dxa"/>
            <w:shd w:val="clear" w:color="auto" w:fill="auto"/>
          </w:tcPr>
          <w:p w:rsidR="000F361B" w:rsidRPr="002C6D8D" w:rsidRDefault="000F361B" w:rsidP="00E31023">
            <w:pPr>
              <w:keepNext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0F361B" w:rsidRPr="002C6D8D" w:rsidRDefault="000F361B" w:rsidP="00E3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A46CE" w:rsidRPr="002C6D8D" w:rsidTr="00207982">
        <w:tc>
          <w:tcPr>
            <w:tcW w:w="8046" w:type="dxa"/>
            <w:shd w:val="clear" w:color="auto" w:fill="auto"/>
          </w:tcPr>
          <w:p w:rsidR="000F361B" w:rsidRPr="002C6D8D" w:rsidRDefault="000F361B" w:rsidP="00E31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1.  </w:t>
            </w:r>
            <w:r w:rsidR="00E31023"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</w:t>
            </w: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РАБОЧЕЙ ПРОГРАММЫ</w:t>
            </w:r>
            <w:r w:rsidR="00207982"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1168" w:type="dxa"/>
            <w:shd w:val="clear" w:color="auto" w:fill="auto"/>
          </w:tcPr>
          <w:p w:rsidR="000F361B" w:rsidRPr="002C6D8D" w:rsidRDefault="000F361B" w:rsidP="00E3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207982">
        <w:tc>
          <w:tcPr>
            <w:tcW w:w="8046" w:type="dxa"/>
            <w:shd w:val="clear" w:color="auto" w:fill="auto"/>
          </w:tcPr>
          <w:p w:rsidR="00207982" w:rsidRPr="002C6D8D" w:rsidRDefault="00207982" w:rsidP="00E31023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2. РЕЗУЛЬТАТЫ ОСВОЕНИЯ ПРОФЕССИОНАЛЬНОГО МОДУЛЯ</w:t>
            </w:r>
          </w:p>
        </w:tc>
        <w:tc>
          <w:tcPr>
            <w:tcW w:w="1168" w:type="dxa"/>
            <w:shd w:val="clear" w:color="auto" w:fill="auto"/>
          </w:tcPr>
          <w:p w:rsidR="00207982" w:rsidRPr="002C6D8D" w:rsidRDefault="00207982" w:rsidP="00E3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207982">
        <w:tc>
          <w:tcPr>
            <w:tcW w:w="8046" w:type="dxa"/>
            <w:shd w:val="clear" w:color="auto" w:fill="auto"/>
          </w:tcPr>
          <w:p w:rsidR="000F361B" w:rsidRPr="002C6D8D" w:rsidRDefault="007849E5" w:rsidP="00E310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5029A"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СТРУКТУРА И СОДЕРЖАНИЕ ПРОФЕССИОНАЛЬНОГО МОДУЛЯ</w:t>
            </w:r>
          </w:p>
        </w:tc>
        <w:tc>
          <w:tcPr>
            <w:tcW w:w="1168" w:type="dxa"/>
            <w:shd w:val="clear" w:color="auto" w:fill="auto"/>
          </w:tcPr>
          <w:p w:rsidR="000F361B" w:rsidRPr="002C6D8D" w:rsidRDefault="000F361B" w:rsidP="00E3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207982">
        <w:trPr>
          <w:trHeight w:val="670"/>
        </w:trPr>
        <w:tc>
          <w:tcPr>
            <w:tcW w:w="8046" w:type="dxa"/>
            <w:shd w:val="clear" w:color="auto" w:fill="auto"/>
          </w:tcPr>
          <w:p w:rsidR="000F361B" w:rsidRPr="002C6D8D" w:rsidRDefault="007849E5" w:rsidP="0020798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  <w:r w:rsidR="00E5029A"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. условия реализации профессионального модуля </w:t>
            </w:r>
          </w:p>
        </w:tc>
        <w:tc>
          <w:tcPr>
            <w:tcW w:w="1168" w:type="dxa"/>
            <w:shd w:val="clear" w:color="auto" w:fill="auto"/>
          </w:tcPr>
          <w:p w:rsidR="000F361B" w:rsidRPr="002C6D8D" w:rsidRDefault="000F361B" w:rsidP="00E3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61B" w:rsidRPr="002C6D8D" w:rsidRDefault="000F361B" w:rsidP="00E3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207982">
        <w:tc>
          <w:tcPr>
            <w:tcW w:w="8046" w:type="dxa"/>
            <w:shd w:val="clear" w:color="auto" w:fill="auto"/>
          </w:tcPr>
          <w:p w:rsidR="00E5029A" w:rsidRPr="002C6D8D" w:rsidRDefault="007849E5" w:rsidP="00E3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  <w:r w:rsidR="000F361B"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.  </w:t>
            </w:r>
            <w:r w:rsidR="00E5029A"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профессионального модуля</w:t>
            </w:r>
            <w:r w:rsidR="00207982"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(ВИДА ПРОФЕССИОНАЛЬНОЙ ДЕЯТЕЛЬНОСТИ)</w:t>
            </w:r>
          </w:p>
          <w:p w:rsidR="000F361B" w:rsidRPr="002C6D8D" w:rsidRDefault="000F361B" w:rsidP="00E31023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0F361B" w:rsidRPr="002C6D8D" w:rsidRDefault="000F361B" w:rsidP="00E3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61B" w:rsidRPr="002C6D8D" w:rsidRDefault="005E79D0" w:rsidP="00E3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311D0" w:rsidRPr="002C6D8D" w:rsidRDefault="00A311D0" w:rsidP="00A311D0">
      <w:pPr>
        <w:spacing w:after="0" w:line="240" w:lineRule="auto"/>
        <w:rPr>
          <w:rFonts w:ascii="Calibri" w:eastAsia="Times New Roman" w:hAnsi="Calibri" w:cs="Times New Roman"/>
          <w:b/>
          <w:i/>
          <w:lang w:eastAsia="ru-RU"/>
        </w:rPr>
        <w:sectPr w:rsidR="00A311D0" w:rsidRPr="002C6D8D" w:rsidSect="00085F53"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A311D0" w:rsidRPr="002C6D8D" w:rsidRDefault="00A311D0" w:rsidP="00C66A5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207982"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="00787695"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p w:rsidR="005B4DE6" w:rsidRPr="002C6D8D" w:rsidRDefault="005B4DE6" w:rsidP="005B4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PMingLiU" w:hAnsi="Times New Roman"/>
          <w:b/>
          <w:sz w:val="28"/>
          <w:szCs w:val="28"/>
        </w:rPr>
        <w:t>ПМ.01.</w:t>
      </w:r>
      <w:r w:rsidR="00F52B88" w:rsidRPr="002C6D8D">
        <w:rPr>
          <w:rFonts w:ascii="Times New Roman" w:eastAsia="PMingLiU" w:hAnsi="Times New Roman"/>
          <w:b/>
          <w:sz w:val="28"/>
          <w:szCs w:val="28"/>
        </w:rPr>
        <w:t xml:space="preserve"> </w:t>
      </w:r>
      <w:r w:rsidRPr="002C6D8D">
        <w:rPr>
          <w:rFonts w:ascii="Times New Roman" w:eastAsia="PMingLiU" w:hAnsi="Times New Roman"/>
          <w:b/>
          <w:sz w:val="28"/>
          <w:szCs w:val="28"/>
        </w:rPr>
        <w:t>Разработка модулей программного обеспечения для компьютерных систем</w:t>
      </w:r>
    </w:p>
    <w:p w:rsidR="00A311D0" w:rsidRPr="002C6D8D" w:rsidRDefault="00A311D0" w:rsidP="00A311D0">
      <w:pPr>
        <w:spacing w:before="12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207982"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программы.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11D0" w:rsidRPr="002C6D8D" w:rsidRDefault="00207982" w:rsidP="002079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A311D0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модуля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программы подготовки специалистов среднего звена </w:t>
      </w:r>
      <w:r w:rsidR="00346A6A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по специальности СПО </w:t>
      </w:r>
      <w:r w:rsidR="00346A6A"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Информационные системы и программирование</w:t>
      </w:r>
      <w:r w:rsidR="00346A6A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(базовой подготовки) освоения вида профессиональной деятельности: </w:t>
      </w:r>
      <w:r w:rsidR="00346A6A" w:rsidRPr="002C6D8D">
        <w:rPr>
          <w:rFonts w:ascii="Times New Roman" w:hAnsi="Times New Roman"/>
          <w:sz w:val="28"/>
          <w:szCs w:val="28"/>
        </w:rPr>
        <w:t>разработка модулей программного обеспечения для компьютерных систем</w:t>
      </w:r>
      <w:r w:rsidR="00346A6A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профессиональных компетенций (ПК):</w:t>
      </w:r>
    </w:p>
    <w:p w:rsidR="00346A6A" w:rsidRPr="002C6D8D" w:rsidRDefault="000F4013" w:rsidP="000F4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/>
          <w:bCs/>
          <w:iCs/>
          <w:sz w:val="28"/>
          <w:szCs w:val="28"/>
        </w:rPr>
        <w:t xml:space="preserve">ПК 1.1 </w:t>
      </w:r>
      <w:r w:rsidR="00427201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46A6A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алгоритмы разработки программных модулей в соответствии с техническим заданием;</w:t>
      </w:r>
    </w:p>
    <w:p w:rsidR="00346A6A" w:rsidRPr="002C6D8D" w:rsidRDefault="000F4013" w:rsidP="000F4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/>
          <w:bCs/>
          <w:iCs/>
          <w:sz w:val="28"/>
          <w:szCs w:val="28"/>
        </w:rPr>
        <w:t xml:space="preserve">ПК 1.2 </w:t>
      </w:r>
      <w:r w:rsidR="00427201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6A6A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 программные модули в соответствии с техническим заданием;</w:t>
      </w:r>
    </w:p>
    <w:p w:rsidR="00346A6A" w:rsidRPr="002C6D8D" w:rsidRDefault="000F4013" w:rsidP="000F4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/>
          <w:bCs/>
          <w:iCs/>
          <w:sz w:val="28"/>
          <w:szCs w:val="28"/>
        </w:rPr>
        <w:t xml:space="preserve">ПК 1.3 </w:t>
      </w:r>
      <w:r w:rsidR="00427201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6A6A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отладку программных модулей с использованием специализированных программных средств;</w:t>
      </w:r>
    </w:p>
    <w:p w:rsidR="00346A6A" w:rsidRPr="002C6D8D" w:rsidRDefault="000F4013" w:rsidP="000F4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/>
          <w:bCs/>
          <w:iCs/>
          <w:sz w:val="28"/>
          <w:szCs w:val="28"/>
        </w:rPr>
        <w:t xml:space="preserve">ПК 1.4 </w:t>
      </w:r>
      <w:r w:rsidR="00427201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6A6A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тестирование программных модулей;</w:t>
      </w:r>
    </w:p>
    <w:p w:rsidR="00346A6A" w:rsidRPr="002C6D8D" w:rsidRDefault="000F4013" w:rsidP="000F4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/>
          <w:bCs/>
          <w:iCs/>
          <w:sz w:val="28"/>
          <w:szCs w:val="28"/>
        </w:rPr>
        <w:t xml:space="preserve">ПК 1.5 </w:t>
      </w:r>
      <w:r w:rsidR="00427201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6A6A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рефакторинг и оптимизацию программного кода;</w:t>
      </w:r>
    </w:p>
    <w:p w:rsidR="00346A6A" w:rsidRPr="002C6D8D" w:rsidRDefault="000F4013" w:rsidP="000F4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/>
          <w:bCs/>
          <w:iCs/>
          <w:sz w:val="28"/>
          <w:szCs w:val="28"/>
        </w:rPr>
        <w:t xml:space="preserve">ПК 1.6 </w:t>
      </w:r>
      <w:r w:rsidR="00427201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6A6A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 модули программного обеспечения для мобильных платформ</w:t>
      </w:r>
      <w:r w:rsidR="00427201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AB4" w:rsidRPr="002C6D8D" w:rsidRDefault="009E0AB4" w:rsidP="009E0AB4">
      <w:pPr>
        <w:pStyle w:val="a8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B4" w:rsidRPr="002C6D8D" w:rsidRDefault="009E0AB4" w:rsidP="009E0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Цели и задачи профессионального модуля – требования к результатам освоения профессионального модуля:</w:t>
      </w:r>
    </w:p>
    <w:p w:rsidR="009E0AB4" w:rsidRPr="002C6D8D" w:rsidRDefault="009E0AB4" w:rsidP="009E0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</w:p>
    <w:p w:rsidR="009E0AB4" w:rsidRPr="002C6D8D" w:rsidRDefault="009E0AB4" w:rsidP="009E0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3B96"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 практический опыт:</w:t>
      </w:r>
    </w:p>
    <w:p w:rsidR="009E0AB4" w:rsidRPr="002C6D8D" w:rsidRDefault="00083B96" w:rsidP="007540B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>в</w:t>
      </w:r>
      <w:r w:rsidR="009E0AB4" w:rsidRPr="002C6D8D">
        <w:rPr>
          <w:rFonts w:ascii="Times New Roman" w:hAnsi="Times New Roman"/>
          <w:bCs/>
          <w:sz w:val="28"/>
          <w:szCs w:val="28"/>
        </w:rPr>
        <w:t xml:space="preserve"> разработке кода программного продукта на основе готовой спецификации на уровне модуля; </w:t>
      </w:r>
    </w:p>
    <w:p w:rsidR="00083B96" w:rsidRPr="002C6D8D" w:rsidRDefault="009E0AB4" w:rsidP="007540B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>использовании инструментальных средств на этапе отладки программного продукта;</w:t>
      </w:r>
    </w:p>
    <w:p w:rsidR="00083B96" w:rsidRPr="002C6D8D" w:rsidRDefault="009E0AB4" w:rsidP="007540B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>проведении тестирования программного модуля по определенному сценарию;</w:t>
      </w:r>
    </w:p>
    <w:p w:rsidR="00083B96" w:rsidRPr="002C6D8D" w:rsidRDefault="009E0AB4" w:rsidP="007540B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>использовании инструментальных средств на этапе отладки программного продукта;</w:t>
      </w:r>
    </w:p>
    <w:p w:rsidR="009E0AB4" w:rsidRPr="002C6D8D" w:rsidRDefault="009E0AB4" w:rsidP="007540B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/>
          <w:bCs/>
          <w:sz w:val="28"/>
          <w:szCs w:val="28"/>
        </w:rPr>
        <w:t>разработке мобильных приложений</w:t>
      </w:r>
      <w:r w:rsidR="00083B96" w:rsidRPr="002C6D8D">
        <w:rPr>
          <w:rFonts w:ascii="Times New Roman" w:hAnsi="Times New Roman"/>
          <w:bCs/>
          <w:sz w:val="28"/>
          <w:szCs w:val="28"/>
        </w:rPr>
        <w:t>.</w:t>
      </w:r>
    </w:p>
    <w:p w:rsidR="00083B96" w:rsidRPr="002C6D8D" w:rsidRDefault="00083B96" w:rsidP="00083B96">
      <w:pPr>
        <w:pStyle w:val="a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6D8D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083B96" w:rsidRPr="002C6D8D" w:rsidRDefault="00083B96" w:rsidP="007540B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разработку кода программного модуля на языках низкого и высокого уровней; </w:t>
      </w:r>
    </w:p>
    <w:p w:rsidR="00083B96" w:rsidRPr="002C6D8D" w:rsidRDefault="00083B96" w:rsidP="007540B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создавать программу по разработанному алгоритму как отдельный модуль; </w:t>
      </w:r>
    </w:p>
    <w:p w:rsidR="00083B96" w:rsidRPr="002C6D8D" w:rsidRDefault="00083B96" w:rsidP="007540B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выполнять отладку и тестирование программы на уровне модуля; </w:t>
      </w:r>
    </w:p>
    <w:p w:rsidR="00083B96" w:rsidRPr="002C6D8D" w:rsidRDefault="00083B96" w:rsidP="007540B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разработку кода программного модуля на современных языках программирования; </w:t>
      </w:r>
    </w:p>
    <w:p w:rsidR="00083B96" w:rsidRPr="002C6D8D" w:rsidRDefault="00083B96" w:rsidP="007540B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уметь выполнять оптимизацию и рефакторинг программного кода; </w:t>
      </w:r>
    </w:p>
    <w:p w:rsidR="00083B96" w:rsidRPr="002C6D8D" w:rsidRDefault="00083B96" w:rsidP="007540B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оформлять документацию на программные средства.</w:t>
      </w:r>
    </w:p>
    <w:p w:rsidR="00083B96" w:rsidRPr="002C6D8D" w:rsidRDefault="00083B96" w:rsidP="00083B96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083B96" w:rsidRPr="002C6D8D" w:rsidRDefault="00083B96" w:rsidP="007540B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этапы разработки программного обеспечения; </w:t>
      </w:r>
    </w:p>
    <w:p w:rsidR="00083B96" w:rsidRPr="002C6D8D" w:rsidRDefault="00083B96" w:rsidP="007540B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принципы технологии структурного и объектно-ориентированного программирования; </w:t>
      </w:r>
    </w:p>
    <w:p w:rsidR="00083B96" w:rsidRPr="002C6D8D" w:rsidRDefault="00083B96" w:rsidP="007540B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способы оптимизации и приемы рефакторинга; </w:t>
      </w:r>
    </w:p>
    <w:p w:rsidR="00083B96" w:rsidRPr="002C6D8D" w:rsidRDefault="00083B96" w:rsidP="007540B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принципы отладки и тестирования программных продуктов.</w:t>
      </w:r>
    </w:p>
    <w:p w:rsidR="00787695" w:rsidRPr="002C6D8D" w:rsidRDefault="00787695" w:rsidP="0078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695" w:rsidRPr="002C6D8D" w:rsidRDefault="00787695" w:rsidP="00787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отводимое на освоение профессионального модуля:</w:t>
      </w:r>
    </w:p>
    <w:p w:rsidR="00787695" w:rsidRPr="002C6D8D" w:rsidRDefault="0045188C" w:rsidP="0078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="00DA0CC6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="00787695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87695" w:rsidRPr="002C6D8D" w:rsidRDefault="00787695" w:rsidP="0078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0F4013"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576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787695" w:rsidRPr="002C6D8D" w:rsidRDefault="00787695" w:rsidP="0078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 –</w:t>
      </w:r>
      <w:r w:rsidR="000A18EE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695" w:rsidRPr="002C6D8D" w:rsidRDefault="00787695" w:rsidP="0078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="0045188C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CC6" w:rsidRPr="002C6D8D" w:rsidRDefault="00DA0CC6" w:rsidP="00DA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– 4;</w:t>
      </w:r>
    </w:p>
    <w:p w:rsidR="00DA0CC6" w:rsidRPr="002C6D8D" w:rsidRDefault="00DA0CC6" w:rsidP="00DA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– 6;</w:t>
      </w:r>
    </w:p>
    <w:p w:rsidR="00DA0CC6" w:rsidRPr="002C6D8D" w:rsidRDefault="00DA0CC6" w:rsidP="00DA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–  144;</w:t>
      </w:r>
    </w:p>
    <w:p w:rsidR="00DA0CC6" w:rsidRPr="002C6D8D" w:rsidRDefault="00DA0CC6" w:rsidP="00DA0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квалификационный – 6.</w:t>
      </w:r>
    </w:p>
    <w:p w:rsidR="00787695" w:rsidRPr="002C6D8D" w:rsidRDefault="00787695" w:rsidP="0078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95" w:rsidRPr="002C6D8D" w:rsidRDefault="0078769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311D0" w:rsidRPr="002C6D8D" w:rsidRDefault="00787695" w:rsidP="0078769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РЕЗУЛЬТАТЫ ОСВОЕНИЯ ПРОФЕССИОНАЛЬНОГО МОДУЛЯ</w:t>
      </w:r>
    </w:p>
    <w:p w:rsidR="00787695" w:rsidRPr="002C6D8D" w:rsidRDefault="00787695" w:rsidP="00787695">
      <w:p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обучающимся видом профессиональной деятельности (ВДП) </w:t>
      </w:r>
      <w:r w:rsidR="00EA2C92" w:rsidRPr="002C6D8D">
        <w:rPr>
          <w:rFonts w:ascii="Times New Roman" w:hAnsi="Times New Roman"/>
          <w:sz w:val="28"/>
          <w:szCs w:val="28"/>
        </w:rPr>
        <w:t>разработка модулей программного обеспечения для компьютерных систем,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A46CE" w:rsidRPr="002C6D8D" w:rsidTr="00253D44">
        <w:tc>
          <w:tcPr>
            <w:tcW w:w="1229" w:type="dxa"/>
          </w:tcPr>
          <w:p w:rsidR="00253D44" w:rsidRPr="002C6D8D" w:rsidRDefault="00253D44" w:rsidP="00253D4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42" w:type="dxa"/>
          </w:tcPr>
          <w:p w:rsidR="00253D44" w:rsidRPr="002C6D8D" w:rsidRDefault="00EA2C92" w:rsidP="00253D4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Наименование результатов обучения</w:t>
            </w:r>
          </w:p>
        </w:tc>
      </w:tr>
      <w:tr w:rsidR="009A46CE" w:rsidRPr="002C6D8D" w:rsidTr="00253D44">
        <w:tc>
          <w:tcPr>
            <w:tcW w:w="1229" w:type="dxa"/>
          </w:tcPr>
          <w:p w:rsidR="00095281" w:rsidRPr="002C6D8D" w:rsidRDefault="00095281" w:rsidP="00095281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ПК 1.1</w:t>
            </w:r>
          </w:p>
        </w:tc>
        <w:tc>
          <w:tcPr>
            <w:tcW w:w="8342" w:type="dxa"/>
          </w:tcPr>
          <w:p w:rsidR="00095281" w:rsidRPr="002C6D8D" w:rsidRDefault="00095281" w:rsidP="00095281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формировать алгоритмы разработки программных модулей в соответствии с техническим заданием;</w:t>
            </w:r>
          </w:p>
        </w:tc>
      </w:tr>
      <w:tr w:rsidR="009A46CE" w:rsidRPr="002C6D8D" w:rsidTr="00253D44">
        <w:tc>
          <w:tcPr>
            <w:tcW w:w="1229" w:type="dxa"/>
          </w:tcPr>
          <w:p w:rsidR="00095281" w:rsidRPr="002C6D8D" w:rsidRDefault="00095281" w:rsidP="00095281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8342" w:type="dxa"/>
          </w:tcPr>
          <w:p w:rsidR="00095281" w:rsidRPr="002C6D8D" w:rsidRDefault="00095281" w:rsidP="00095281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разрабатывать программные модули в соответствии с техническим заданием;</w:t>
            </w:r>
          </w:p>
        </w:tc>
      </w:tr>
      <w:tr w:rsidR="009A46CE" w:rsidRPr="002C6D8D" w:rsidTr="00253D44">
        <w:tc>
          <w:tcPr>
            <w:tcW w:w="1229" w:type="dxa"/>
          </w:tcPr>
          <w:p w:rsidR="00095281" w:rsidRPr="002C6D8D" w:rsidRDefault="00095281" w:rsidP="00095281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8342" w:type="dxa"/>
          </w:tcPr>
          <w:p w:rsidR="00095281" w:rsidRPr="002C6D8D" w:rsidRDefault="00095281" w:rsidP="00095281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выполнять отладку программных модулей с использованием специализированных программных средств;</w:t>
            </w:r>
          </w:p>
        </w:tc>
      </w:tr>
      <w:tr w:rsidR="009A46CE" w:rsidRPr="002C6D8D" w:rsidTr="00253D44">
        <w:tc>
          <w:tcPr>
            <w:tcW w:w="1229" w:type="dxa"/>
          </w:tcPr>
          <w:p w:rsidR="00095281" w:rsidRPr="002C6D8D" w:rsidRDefault="00095281" w:rsidP="00095281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8342" w:type="dxa"/>
          </w:tcPr>
          <w:p w:rsidR="00095281" w:rsidRPr="002C6D8D" w:rsidRDefault="00095281" w:rsidP="00095281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выполнять тестирование программных модулей;</w:t>
            </w:r>
          </w:p>
        </w:tc>
      </w:tr>
      <w:tr w:rsidR="009A46CE" w:rsidRPr="002C6D8D" w:rsidTr="00253D44">
        <w:tc>
          <w:tcPr>
            <w:tcW w:w="1229" w:type="dxa"/>
          </w:tcPr>
          <w:p w:rsidR="00095281" w:rsidRPr="002C6D8D" w:rsidRDefault="00095281" w:rsidP="00095281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ПК 1.5</w:t>
            </w:r>
          </w:p>
        </w:tc>
        <w:tc>
          <w:tcPr>
            <w:tcW w:w="8342" w:type="dxa"/>
          </w:tcPr>
          <w:p w:rsidR="00095281" w:rsidRPr="002C6D8D" w:rsidRDefault="00095281" w:rsidP="00095281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осуществлять рефакторинг и оптимизацию программного кода;</w:t>
            </w:r>
          </w:p>
        </w:tc>
      </w:tr>
      <w:tr w:rsidR="009A46CE" w:rsidRPr="002C6D8D" w:rsidTr="00253D44">
        <w:tc>
          <w:tcPr>
            <w:tcW w:w="1229" w:type="dxa"/>
          </w:tcPr>
          <w:p w:rsidR="00095281" w:rsidRPr="002C6D8D" w:rsidRDefault="00095281" w:rsidP="00095281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ПК 1.6</w:t>
            </w:r>
          </w:p>
        </w:tc>
        <w:tc>
          <w:tcPr>
            <w:tcW w:w="8342" w:type="dxa"/>
          </w:tcPr>
          <w:p w:rsidR="00095281" w:rsidRPr="002C6D8D" w:rsidRDefault="00095281" w:rsidP="00095281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разрабатывать модули программного обеспечения для мобильных платформ;</w:t>
            </w:r>
          </w:p>
        </w:tc>
      </w:tr>
      <w:tr w:rsidR="009A46CE" w:rsidRPr="002C6D8D" w:rsidTr="00253D44">
        <w:trPr>
          <w:trHeight w:val="327"/>
        </w:trPr>
        <w:tc>
          <w:tcPr>
            <w:tcW w:w="1229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1.</w:t>
            </w:r>
          </w:p>
        </w:tc>
        <w:tc>
          <w:tcPr>
            <w:tcW w:w="8342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9A46CE" w:rsidRPr="002C6D8D" w:rsidTr="00253D44">
        <w:tc>
          <w:tcPr>
            <w:tcW w:w="1229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2.</w:t>
            </w:r>
          </w:p>
        </w:tc>
        <w:tc>
          <w:tcPr>
            <w:tcW w:w="8342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9A46CE" w:rsidRPr="002C6D8D" w:rsidTr="00253D44">
        <w:tc>
          <w:tcPr>
            <w:tcW w:w="1229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3</w:t>
            </w:r>
          </w:p>
        </w:tc>
        <w:tc>
          <w:tcPr>
            <w:tcW w:w="8342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9A46CE" w:rsidRPr="002C6D8D" w:rsidTr="00253D44">
        <w:tc>
          <w:tcPr>
            <w:tcW w:w="1229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4</w:t>
            </w:r>
          </w:p>
        </w:tc>
        <w:tc>
          <w:tcPr>
            <w:tcW w:w="8342" w:type="dxa"/>
          </w:tcPr>
          <w:p w:rsidR="00B72434" w:rsidRPr="002C6D8D" w:rsidRDefault="00AF20EE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B72434" w:rsidRPr="002C6D8D">
              <w:rPr>
                <w:rFonts w:ascii="Times New Roman" w:hAnsi="Times New Roman"/>
                <w:bCs/>
                <w:sz w:val="28"/>
                <w:szCs w:val="28"/>
              </w:rPr>
              <w:t>аботать в коллективе и команде, эффективно взаимодействовать с коллегами, руководством, клиентами;</w:t>
            </w:r>
          </w:p>
        </w:tc>
      </w:tr>
      <w:tr w:rsidR="009A46CE" w:rsidRPr="002C6D8D" w:rsidTr="00253D44">
        <w:tc>
          <w:tcPr>
            <w:tcW w:w="1229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5</w:t>
            </w:r>
          </w:p>
        </w:tc>
        <w:tc>
          <w:tcPr>
            <w:tcW w:w="8342" w:type="dxa"/>
          </w:tcPr>
          <w:p w:rsidR="00B72434" w:rsidRPr="002C6D8D" w:rsidRDefault="00AF20EE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72434" w:rsidRPr="002C6D8D">
              <w:rPr>
                <w:rFonts w:ascii="Times New Roman" w:hAnsi="Times New Roman"/>
                <w:bCs/>
                <w:sz w:val="28"/>
                <w:szCs w:val="28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</w:tc>
      </w:tr>
      <w:tr w:rsidR="009A46CE" w:rsidRPr="002C6D8D" w:rsidTr="00253D44">
        <w:tc>
          <w:tcPr>
            <w:tcW w:w="1229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6</w:t>
            </w:r>
          </w:p>
        </w:tc>
        <w:tc>
          <w:tcPr>
            <w:tcW w:w="8342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9A46CE" w:rsidRPr="002C6D8D" w:rsidTr="00253D44">
        <w:tc>
          <w:tcPr>
            <w:tcW w:w="1229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7</w:t>
            </w:r>
          </w:p>
        </w:tc>
        <w:tc>
          <w:tcPr>
            <w:tcW w:w="8342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9A46CE" w:rsidRPr="002C6D8D" w:rsidTr="00253D44">
        <w:tc>
          <w:tcPr>
            <w:tcW w:w="1229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8</w:t>
            </w:r>
          </w:p>
        </w:tc>
        <w:tc>
          <w:tcPr>
            <w:tcW w:w="8342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9A46CE" w:rsidRPr="002C6D8D" w:rsidTr="00253D44">
        <w:tc>
          <w:tcPr>
            <w:tcW w:w="1229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9</w:t>
            </w:r>
          </w:p>
        </w:tc>
        <w:tc>
          <w:tcPr>
            <w:tcW w:w="8342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использовать информационные технологии в профессиональной деятельности;</w:t>
            </w:r>
          </w:p>
        </w:tc>
      </w:tr>
      <w:tr w:rsidR="00B72434" w:rsidRPr="002C6D8D" w:rsidTr="00253D44">
        <w:tc>
          <w:tcPr>
            <w:tcW w:w="1229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10</w:t>
            </w:r>
          </w:p>
        </w:tc>
        <w:tc>
          <w:tcPr>
            <w:tcW w:w="8342" w:type="dxa"/>
          </w:tcPr>
          <w:p w:rsidR="00B72434" w:rsidRPr="002C6D8D" w:rsidRDefault="00B72434" w:rsidP="00B7243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</w:tbl>
    <w:p w:rsidR="00A311D0" w:rsidRPr="002C6D8D" w:rsidRDefault="00A311D0" w:rsidP="00A311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11D0" w:rsidRPr="002C6D8D" w:rsidRDefault="00A311D0" w:rsidP="00A311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A311D0" w:rsidRPr="002C6D8D" w:rsidSect="00E5029A">
          <w:pgSz w:w="11907" w:h="16840"/>
          <w:pgMar w:top="1134" w:right="851" w:bottom="142" w:left="1418" w:header="0" w:footer="0" w:gutter="0"/>
          <w:cols w:space="720"/>
          <w:docGrid w:linePitch="299"/>
        </w:sectPr>
      </w:pPr>
    </w:p>
    <w:p w:rsidR="00A311D0" w:rsidRPr="002C6D8D" w:rsidRDefault="00EB6CD1" w:rsidP="00EB6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A311D0"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СТРУКТУРА И СОДЕРЖАНИЕ ПРОФЕССИОНАЛЬНОГО МОДУЛЯ</w:t>
      </w:r>
    </w:p>
    <w:p w:rsidR="00A311D0" w:rsidRPr="002C6D8D" w:rsidRDefault="00EB6CD1" w:rsidP="00A311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311D0"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  <w:r w:rsidR="00A311D0"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модуля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2170" w:rsidRPr="002C6D8D" w:rsidRDefault="00102170" w:rsidP="001021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65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028"/>
        <w:gridCol w:w="1442"/>
        <w:gridCol w:w="1012"/>
        <w:gridCol w:w="1583"/>
        <w:gridCol w:w="1298"/>
        <w:gridCol w:w="1012"/>
        <w:gridCol w:w="1298"/>
        <w:gridCol w:w="574"/>
        <w:gridCol w:w="721"/>
        <w:gridCol w:w="750"/>
        <w:gridCol w:w="1842"/>
      </w:tblGrid>
      <w:tr w:rsidR="009A46CE" w:rsidRPr="002C6D8D" w:rsidTr="00A91581">
        <w:trPr>
          <w:trHeight w:val="435"/>
        </w:trPr>
        <w:tc>
          <w:tcPr>
            <w:tcW w:w="4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9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Всего часов 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учебной нагрузки и практики)</w:t>
            </w:r>
          </w:p>
        </w:tc>
        <w:tc>
          <w:tcPr>
            <w:tcW w:w="234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</w:tr>
      <w:tr w:rsidR="009A46CE" w:rsidRPr="002C6D8D" w:rsidTr="00A91581">
        <w:trPr>
          <w:trHeight w:val="435"/>
        </w:trPr>
        <w:tc>
          <w:tcPr>
            <w:tcW w:w="4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02170" w:rsidRPr="002C6D8D" w:rsidRDefault="00102170" w:rsidP="001021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2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02170" w:rsidRPr="002C6D8D" w:rsidRDefault="00102170" w:rsidP="001021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2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Учебная, </w:t>
            </w:r>
            <w:r w:rsidRPr="002C6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Производственная (по профилю специальности),</w:t>
            </w:r>
          </w:p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  <w:p w:rsidR="00102170" w:rsidRPr="002C6D8D" w:rsidRDefault="00102170" w:rsidP="001021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(если предусмотрена рассредоточенная практика</w:t>
            </w:r>
            <w:r w:rsidRPr="002C6D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9A46CE" w:rsidRPr="002C6D8D" w:rsidTr="00A91581">
        <w:trPr>
          <w:trHeight w:val="1421"/>
        </w:trPr>
        <w:tc>
          <w:tcPr>
            <w:tcW w:w="4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часов</w:t>
            </w:r>
          </w:p>
          <w:p w:rsidR="00102170" w:rsidRPr="002C6D8D" w:rsidRDefault="00102170" w:rsidP="00102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uppressAutoHyphens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 лабораторные и практические занятия, часов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uppressAutoHyphens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 курсовая работа (проект),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часов</w:t>
            </w:r>
          </w:p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 курсовая работа (проект),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A91581">
        <w:trPr>
          <w:trHeight w:val="245"/>
        </w:trPr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2170" w:rsidRPr="002C6D8D" w:rsidRDefault="00102170" w:rsidP="00102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2170" w:rsidRPr="002C6D8D" w:rsidRDefault="00102170" w:rsidP="00102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2170" w:rsidRPr="002C6D8D" w:rsidRDefault="00102170" w:rsidP="00102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9A46CE" w:rsidRPr="002C6D8D" w:rsidTr="00A91581">
        <w:trPr>
          <w:trHeight w:val="753"/>
        </w:trPr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2C6D8D">
              <w:rPr>
                <w:rFonts w:ascii="Times New Roman" w:eastAsia="PMingLiU" w:hAnsi="Times New Roman"/>
                <w:sz w:val="20"/>
                <w:szCs w:val="20"/>
              </w:rPr>
              <w:t>ПК 1.1, ПК 1.2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1.  МДК 01.01 </w:t>
            </w:r>
            <w:r w:rsidRPr="002C6D8D">
              <w:rPr>
                <w:rFonts w:ascii="Times New Roman" w:eastAsia="PMingLiU" w:hAnsi="Times New Roman"/>
                <w:sz w:val="20"/>
                <w:szCs w:val="20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114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C633EF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A46CE" w:rsidRPr="002C6D8D" w:rsidTr="00A91581">
        <w:trPr>
          <w:trHeight w:val="654"/>
        </w:trPr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2170" w:rsidRPr="002C6D8D" w:rsidRDefault="00102170" w:rsidP="00102170">
            <w:pPr>
              <w:spacing w:after="0"/>
              <w:rPr>
                <w:rFonts w:ascii="Times New Roman" w:eastAsia="PMingLiU" w:hAnsi="Times New Roman"/>
                <w:sz w:val="20"/>
                <w:szCs w:val="20"/>
              </w:rPr>
            </w:pPr>
            <w:r w:rsidRPr="002C6D8D">
              <w:rPr>
                <w:rFonts w:ascii="Times New Roman" w:eastAsia="PMingLiU" w:hAnsi="Times New Roman"/>
                <w:sz w:val="20"/>
                <w:szCs w:val="20"/>
              </w:rPr>
              <w:t>ПК1.3, ПК 1.4, ПК 1.5</w:t>
            </w:r>
          </w:p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2.МДК 01.02 Поддержка и тестирование программных модулей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C633EF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C633EF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C633EF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A91581">
        <w:trPr>
          <w:trHeight w:val="524"/>
        </w:trPr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PMingLiU" w:hAnsi="Times New Roman"/>
                <w:sz w:val="20"/>
                <w:szCs w:val="20"/>
              </w:rPr>
              <w:t>ПК 1.2, ПК 1.6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 МДК 01.03 Разработка мобильных приложений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C633EF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C633EF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C633EF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C633EF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A91581">
        <w:trPr>
          <w:trHeight w:val="446"/>
        </w:trPr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PMingLiU" w:hAnsi="Times New Roman"/>
                <w:sz w:val="20"/>
                <w:szCs w:val="20"/>
              </w:rPr>
              <w:t>ПК 1.2, ПК 1.3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 МДК 01.04 Системное программирование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C633EF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C633EF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C633EF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A91581">
        <w:trPr>
          <w:trHeight w:val="46"/>
        </w:trPr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C633EF" w:rsidP="00F33C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  <w:r w:rsidR="00F33CDD" w:rsidRPr="002C6D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1.2 – ПК 1.6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C633EF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/Производственная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spacing w:after="0" w:line="240" w:lineRule="auto"/>
              <w:ind w:left="-109"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C633EF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144</w:t>
            </w:r>
          </w:p>
        </w:tc>
      </w:tr>
      <w:tr w:rsidR="009A46CE" w:rsidRPr="002C6D8D" w:rsidTr="00A91581">
        <w:trPr>
          <w:trHeight w:val="46"/>
        </w:trPr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spacing w:after="0" w:line="240" w:lineRule="auto"/>
              <w:ind w:left="-109"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480169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A91581">
        <w:trPr>
          <w:trHeight w:val="219"/>
        </w:trPr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102170" w:rsidP="0010217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576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170" w:rsidRPr="002C6D8D" w:rsidRDefault="00C633EF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360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170" w:rsidRPr="002C6D8D" w:rsidRDefault="00DA0CC6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170" w:rsidRPr="002C6D8D" w:rsidRDefault="00102170" w:rsidP="001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170" w:rsidRPr="002C6D8D" w:rsidRDefault="00DA0CC6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DA0CC6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170" w:rsidRPr="002C6D8D" w:rsidRDefault="00DA0CC6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170" w:rsidRPr="002C6D8D" w:rsidRDefault="00102170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170" w:rsidRPr="002C6D8D" w:rsidRDefault="00DA0CC6" w:rsidP="0010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144</w:t>
            </w:r>
          </w:p>
        </w:tc>
      </w:tr>
    </w:tbl>
    <w:p w:rsidR="002656BE" w:rsidRPr="002C6D8D" w:rsidRDefault="00EB6CD1" w:rsidP="00B929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 С</w:t>
      </w:r>
      <w:r w:rsidR="00A311D0"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одержание </w:t>
      </w: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профессиональному модулю</w:t>
      </w:r>
      <w:r w:rsidR="00A311D0"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(ПМ)</w:t>
      </w: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11AF"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0CC6" w:rsidRPr="002C6D8D">
        <w:rPr>
          <w:rFonts w:ascii="Times New Roman" w:hAnsi="Times New Roman"/>
          <w:b/>
          <w:sz w:val="24"/>
          <w:szCs w:val="24"/>
        </w:rPr>
        <w:t xml:space="preserve">ПМ 01. </w:t>
      </w:r>
      <w:r w:rsidR="00DA0CC6" w:rsidRPr="002C6D8D">
        <w:rPr>
          <w:rFonts w:ascii="Times New Roman" w:eastAsia="PMingLiU" w:hAnsi="Times New Roman"/>
          <w:b/>
          <w:sz w:val="24"/>
          <w:szCs w:val="24"/>
        </w:rPr>
        <w:t>Разработка модулей программного обеспечения для компьютерных систем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0"/>
        <w:gridCol w:w="8377"/>
        <w:gridCol w:w="23"/>
        <w:gridCol w:w="1257"/>
        <w:gridCol w:w="1843"/>
      </w:tblGrid>
      <w:tr w:rsidR="009A46CE" w:rsidRPr="002C6D8D" w:rsidTr="00274EA5">
        <w:trPr>
          <w:trHeight w:val="20"/>
        </w:trPr>
        <w:tc>
          <w:tcPr>
            <w:tcW w:w="3071" w:type="dxa"/>
            <w:shd w:val="clear" w:color="auto" w:fill="auto"/>
            <w:vAlign w:val="center"/>
          </w:tcPr>
          <w:p w:rsidR="002656BE" w:rsidRPr="002C6D8D" w:rsidRDefault="002656BE" w:rsidP="00265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профессионального модуля (ПМ), междисциплинарных курсов (МДК) и тем</w:t>
            </w:r>
          </w:p>
        </w:tc>
        <w:tc>
          <w:tcPr>
            <w:tcW w:w="8407" w:type="dxa"/>
            <w:gridSpan w:val="2"/>
            <w:vAlign w:val="center"/>
          </w:tcPr>
          <w:p w:rsidR="002656BE" w:rsidRPr="002C6D8D" w:rsidRDefault="002656BE" w:rsidP="00265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практические работы, самостоятельная работа обучающихся, курсовая работа (проект)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656BE" w:rsidRPr="002C6D8D" w:rsidRDefault="002656BE" w:rsidP="00265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43" w:type="dxa"/>
            <w:vAlign w:val="center"/>
          </w:tcPr>
          <w:p w:rsidR="002656BE" w:rsidRPr="002C6D8D" w:rsidRDefault="002656BE" w:rsidP="00265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9A46CE" w:rsidRPr="002C6D8D" w:rsidTr="00274EA5">
        <w:trPr>
          <w:trHeight w:val="195"/>
        </w:trPr>
        <w:tc>
          <w:tcPr>
            <w:tcW w:w="3071" w:type="dxa"/>
            <w:shd w:val="clear" w:color="auto" w:fill="auto"/>
            <w:vAlign w:val="center"/>
          </w:tcPr>
          <w:p w:rsidR="002656BE" w:rsidRPr="002C6D8D" w:rsidRDefault="002656BE" w:rsidP="00265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7" w:type="dxa"/>
            <w:gridSpan w:val="2"/>
            <w:vAlign w:val="center"/>
          </w:tcPr>
          <w:p w:rsidR="002656BE" w:rsidRPr="002C6D8D" w:rsidRDefault="002656BE" w:rsidP="00265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656BE" w:rsidRPr="002C6D8D" w:rsidRDefault="002656BE" w:rsidP="00265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656BE" w:rsidRPr="002C6D8D" w:rsidRDefault="002656BE" w:rsidP="00265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2656BE" w:rsidRPr="002C6D8D" w:rsidRDefault="002656BE" w:rsidP="00265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A46CE" w:rsidRPr="002C6D8D" w:rsidTr="00274EA5">
        <w:trPr>
          <w:trHeight w:val="406"/>
        </w:trPr>
        <w:tc>
          <w:tcPr>
            <w:tcW w:w="14601" w:type="dxa"/>
            <w:gridSpan w:val="6"/>
            <w:shd w:val="clear" w:color="auto" w:fill="auto"/>
          </w:tcPr>
          <w:p w:rsidR="00974B1D" w:rsidRPr="002C6D8D" w:rsidRDefault="00974B1D" w:rsidP="00974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  <w:r w:rsidR="00294050"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модулей программного обеспечения для компьютерных систем</w:t>
            </w:r>
          </w:p>
        </w:tc>
      </w:tr>
      <w:tr w:rsidR="009A46CE" w:rsidRPr="002C6D8D" w:rsidTr="00274EA5">
        <w:trPr>
          <w:trHeight w:val="413"/>
        </w:trPr>
        <w:tc>
          <w:tcPr>
            <w:tcW w:w="14601" w:type="dxa"/>
            <w:gridSpan w:val="6"/>
            <w:shd w:val="clear" w:color="auto" w:fill="auto"/>
          </w:tcPr>
          <w:p w:rsidR="00974B1D" w:rsidRPr="002C6D8D" w:rsidRDefault="00974B1D" w:rsidP="00974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 МДК 01.01 </w:t>
            </w:r>
            <w:r w:rsidRPr="002C6D8D">
              <w:rPr>
                <w:rFonts w:ascii="Times New Roman" w:eastAsia="PMingLiU" w:hAnsi="Times New Roman"/>
                <w:b/>
                <w:sz w:val="24"/>
                <w:szCs w:val="24"/>
              </w:rPr>
              <w:t>Разработка программных модулей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 w:val="restart"/>
            <w:shd w:val="clear" w:color="auto" w:fill="auto"/>
          </w:tcPr>
          <w:p w:rsidR="005A4CD6" w:rsidRPr="002C6D8D" w:rsidRDefault="005A4CD6" w:rsidP="00294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Тема 1.1.1 Жизненный цикл ПО</w:t>
            </w: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272B10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90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sz w:val="24"/>
              </w:rPr>
              <w:t>Понятие ЖЦ ПО. Процессы ЖЦ ПО.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/>
                <w:i/>
                <w:sz w:val="24"/>
              </w:rPr>
              <w:t>1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 w:val="restart"/>
            <w:shd w:val="clear" w:color="auto" w:fill="auto"/>
          </w:tcPr>
          <w:p w:rsidR="005A4CD6" w:rsidRPr="002C6D8D" w:rsidRDefault="005A4CD6" w:rsidP="005A4C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A4CD6" w:rsidRPr="002C6D8D" w:rsidRDefault="005A4CD6" w:rsidP="005A4C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A4CD6" w:rsidRPr="002C6D8D" w:rsidRDefault="005A4CD6" w:rsidP="00F33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Тема 1.1.2 Структурное программирование</w:t>
            </w: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272B10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70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структурного программирования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274EA5">
        <w:trPr>
          <w:trHeight w:val="540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оформления и документирования алгоритмов программ.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5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Оценка сложности алгоритма</w:t>
            </w:r>
            <w:r w:rsidRPr="002C6D8D">
              <w:rPr>
                <w:rFonts w:ascii="Times New Roman" w:hAnsi="Times New Roman" w:cs="Times New Roman"/>
                <w:bCs/>
                <w:sz w:val="24"/>
              </w:rPr>
              <w:t>: классификация, классы алгоритмов, неразрешимые задачи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55"/>
        </w:trPr>
        <w:tc>
          <w:tcPr>
            <w:tcW w:w="3071" w:type="dxa"/>
            <w:vMerge/>
            <w:shd w:val="clear" w:color="auto" w:fill="auto"/>
          </w:tcPr>
          <w:p w:rsidR="00427201" w:rsidRPr="002C6D8D" w:rsidRDefault="00427201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427201" w:rsidRPr="002C6D8D" w:rsidRDefault="00427201" w:rsidP="005A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427201" w:rsidRPr="002C6D8D" w:rsidRDefault="00427201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427201" w:rsidRPr="002C6D8D" w:rsidRDefault="00427201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70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1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Оценка сложности алгоритмов сортировки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70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2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сложности алгоритмов поиска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3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сложности рекурсивных алгоритмов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>4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сложности эвристических алгоритмов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 w:val="restart"/>
            <w:shd w:val="clear" w:color="auto" w:fill="auto"/>
            <w:vAlign w:val="center"/>
          </w:tcPr>
          <w:p w:rsidR="005A4CD6" w:rsidRPr="002C6D8D" w:rsidRDefault="005A4CD6" w:rsidP="00F33CD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Тема 1.1.3</w:t>
            </w:r>
            <w:r w:rsidR="00294050" w:rsidRPr="002C6D8D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eastAsia="PMingLiU" w:hAnsi="Times New Roman"/>
                <w:b/>
                <w:sz w:val="24"/>
                <w:szCs w:val="24"/>
              </w:rPr>
              <w:t>Объектно-ориентированное программирование</w:t>
            </w:r>
          </w:p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tcBorders>
              <w:bottom w:val="single" w:sz="4" w:space="0" w:color="auto"/>
            </w:tcBorders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272B10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принципы объектно-ориентированного программирования. Классы: основные понятия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Перегрузка методов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Операции класса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Иерархия классов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Синтаксис интерфейсов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Интерфейсы и наследование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Делегаты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Регулярные выражения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Коллекции. Параметризованные классы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Указатели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со списками 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427201" w:rsidRPr="002C6D8D" w:rsidRDefault="00427201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427201" w:rsidRPr="002C6D8D" w:rsidRDefault="00427201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427201" w:rsidRPr="002C6D8D" w:rsidRDefault="00272B10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27201" w:rsidRPr="002C6D8D" w:rsidRDefault="00427201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5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Работа с классами</w:t>
            </w:r>
            <w:r w:rsidR="00974B1D" w:rsidRPr="002C6D8D">
              <w:rPr>
                <w:rFonts w:ascii="Times New Roman" w:hAnsi="Times New Roman" w:cs="Times New Roman"/>
                <w:sz w:val="24"/>
                <w:szCs w:val="24"/>
              </w:rPr>
              <w:t>. Перегрузка методов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6 </w:t>
            </w:r>
            <w:r w:rsidR="00974B1D" w:rsidRPr="002C6D8D">
              <w:rPr>
                <w:rFonts w:ascii="Times New Roman" w:hAnsi="Times New Roman" w:cs="Times New Roman"/>
                <w:sz w:val="24"/>
                <w:szCs w:val="24"/>
              </w:rPr>
              <w:t>Определение операций в классе. Создание наследованных классов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7 </w:t>
            </w:r>
            <w:r w:rsidR="00974B1D" w:rsidRPr="002C6D8D">
              <w:rPr>
                <w:rFonts w:ascii="Times New Roman" w:hAnsi="Times New Roman" w:cs="Times New Roman"/>
                <w:sz w:val="24"/>
                <w:szCs w:val="24"/>
              </w:rPr>
              <w:t>Работа с объектами через интерфейсы. Использование стандартных интерфейсов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97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8 </w:t>
            </w:r>
            <w:r w:rsidR="00974B1D" w:rsidRPr="002C6D8D">
              <w:rPr>
                <w:rFonts w:ascii="Times New Roman" w:hAnsi="Times New Roman" w:cs="Times New Roman"/>
                <w:sz w:val="24"/>
                <w:szCs w:val="24"/>
              </w:rPr>
              <w:t>Работа с типом данных структура. Коллекции. Параметризованные классы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974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9 </w:t>
            </w:r>
            <w:r w:rsidR="00974B1D" w:rsidRPr="002C6D8D">
              <w:rPr>
                <w:rFonts w:ascii="Times New Roman" w:hAnsi="Times New Roman" w:cs="Times New Roman"/>
                <w:sz w:val="24"/>
                <w:szCs w:val="24"/>
              </w:rPr>
              <w:t>Использование регулярных выражений. Операции со списками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70"/>
        </w:trPr>
        <w:tc>
          <w:tcPr>
            <w:tcW w:w="3071" w:type="dxa"/>
            <w:vMerge w:val="restart"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4CD6" w:rsidRPr="002C6D8D" w:rsidRDefault="005A4CD6" w:rsidP="00F33C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1.1.4 Паттерны проектирования</w:t>
            </w:r>
          </w:p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tcBorders>
              <w:bottom w:val="single" w:sz="4" w:space="0" w:color="auto"/>
            </w:tcBorders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272B10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</w:rPr>
              <w:t xml:space="preserve">Назначение </w:t>
            </w:r>
            <w:r w:rsidR="00F927F8" w:rsidRPr="002C6D8D">
              <w:rPr>
                <w:rFonts w:ascii="Times New Roman" w:hAnsi="Times New Roman" w:cs="Times New Roman"/>
                <w:bCs/>
                <w:sz w:val="24"/>
              </w:rPr>
              <w:t>и виды паттернов</w:t>
            </w:r>
            <w:r w:rsidR="00974B1D" w:rsidRPr="002C6D8D">
              <w:rPr>
                <w:rFonts w:ascii="Times New Roman" w:hAnsi="Times New Roman" w:cs="Times New Roman"/>
                <w:bCs/>
                <w:sz w:val="24"/>
              </w:rPr>
              <w:t>. Основные шаблоны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F927F8" w:rsidP="00F927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274EA5">
        <w:trPr>
          <w:trHeight w:val="150"/>
        </w:trPr>
        <w:tc>
          <w:tcPr>
            <w:tcW w:w="3071" w:type="dxa"/>
            <w:vMerge/>
            <w:shd w:val="clear" w:color="auto" w:fill="auto"/>
          </w:tcPr>
          <w:p w:rsidR="00F927F8" w:rsidRPr="002C6D8D" w:rsidRDefault="00F927F8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F927F8" w:rsidRPr="002C6D8D" w:rsidRDefault="00F927F8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</w:rPr>
              <w:t>Порождающие шаблоны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F927F8" w:rsidRPr="002C6D8D" w:rsidRDefault="00F927F8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927F8" w:rsidRPr="002C6D8D" w:rsidRDefault="00F927F8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F927F8" w:rsidRPr="002C6D8D" w:rsidRDefault="00F927F8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F927F8" w:rsidRPr="002C6D8D" w:rsidRDefault="00F927F8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</w:rPr>
              <w:t>Структурные шаблоны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F927F8" w:rsidRPr="002C6D8D" w:rsidRDefault="00F927F8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927F8" w:rsidRPr="002C6D8D" w:rsidRDefault="00F927F8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F927F8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</w:rPr>
              <w:t>Поведенческие шаблоны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F927F8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272B10" w:rsidRPr="002C6D8D" w:rsidRDefault="00272B10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272B10" w:rsidRPr="002C6D8D" w:rsidRDefault="00272B10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72B10" w:rsidRPr="002C6D8D" w:rsidRDefault="00272B10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272B10" w:rsidRPr="002C6D8D" w:rsidRDefault="00272B10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70"/>
        </w:trPr>
        <w:tc>
          <w:tcPr>
            <w:tcW w:w="3071" w:type="dxa"/>
            <w:vMerge/>
            <w:shd w:val="clear" w:color="auto" w:fill="auto"/>
          </w:tcPr>
          <w:p w:rsidR="00476167" w:rsidRPr="002C6D8D" w:rsidRDefault="00476167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476167" w:rsidRPr="002C6D8D" w:rsidRDefault="00C31CF8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10</w:t>
            </w:r>
            <w:r w:rsidR="00476167" w:rsidRPr="002C6D8D">
              <w:rPr>
                <w:rFonts w:ascii="Times New Roman" w:hAnsi="Times New Roman" w:cs="Times New Roman"/>
                <w:bCs/>
                <w:sz w:val="24"/>
              </w:rPr>
              <w:t xml:space="preserve"> Использование основных </w:t>
            </w:r>
            <w:r w:rsidR="00974B1D" w:rsidRPr="002C6D8D">
              <w:rPr>
                <w:rFonts w:ascii="Times New Roman" w:hAnsi="Times New Roman" w:cs="Times New Roman"/>
                <w:bCs/>
                <w:sz w:val="24"/>
              </w:rPr>
              <w:t xml:space="preserve">и порождающих </w:t>
            </w:r>
            <w:r w:rsidR="00476167" w:rsidRPr="002C6D8D">
              <w:rPr>
                <w:rFonts w:ascii="Times New Roman" w:hAnsi="Times New Roman" w:cs="Times New Roman"/>
                <w:bCs/>
                <w:sz w:val="24"/>
              </w:rPr>
              <w:t>шаблонов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476167" w:rsidRPr="002C6D8D" w:rsidRDefault="00476167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476167" w:rsidRPr="002C6D8D" w:rsidRDefault="00476167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476167" w:rsidRPr="002C6D8D" w:rsidRDefault="00476167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476167" w:rsidRPr="002C6D8D" w:rsidRDefault="00C31CF8" w:rsidP="00974B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11</w:t>
            </w:r>
            <w:r w:rsidR="00476167" w:rsidRPr="002C6D8D">
              <w:rPr>
                <w:rFonts w:ascii="Times New Roman" w:hAnsi="Times New Roman" w:cs="Times New Roman"/>
                <w:bCs/>
                <w:sz w:val="24"/>
              </w:rPr>
              <w:t xml:space="preserve"> Использование структурных </w:t>
            </w:r>
            <w:r w:rsidR="00974B1D" w:rsidRPr="002C6D8D">
              <w:rPr>
                <w:rFonts w:ascii="Times New Roman" w:hAnsi="Times New Roman" w:cs="Times New Roman"/>
                <w:bCs/>
                <w:sz w:val="24"/>
              </w:rPr>
              <w:t xml:space="preserve">и поведенческих </w:t>
            </w:r>
            <w:r w:rsidR="00476167" w:rsidRPr="002C6D8D">
              <w:rPr>
                <w:rFonts w:ascii="Times New Roman" w:hAnsi="Times New Roman" w:cs="Times New Roman"/>
                <w:bCs/>
                <w:sz w:val="24"/>
              </w:rPr>
              <w:t>шаблонов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476167" w:rsidRPr="002C6D8D" w:rsidRDefault="00476167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76167" w:rsidRPr="002C6D8D" w:rsidRDefault="00476167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 w:val="restart"/>
            <w:shd w:val="clear" w:color="auto" w:fill="auto"/>
          </w:tcPr>
          <w:p w:rsidR="00476167" w:rsidRPr="002C6D8D" w:rsidRDefault="00476167" w:rsidP="00F33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1.1.5. Событийно-управляемое программирование</w:t>
            </w:r>
          </w:p>
        </w:tc>
        <w:tc>
          <w:tcPr>
            <w:tcW w:w="8407" w:type="dxa"/>
            <w:gridSpan w:val="2"/>
            <w:vAlign w:val="center"/>
          </w:tcPr>
          <w:p w:rsidR="00476167" w:rsidRPr="002C6D8D" w:rsidRDefault="00476167" w:rsidP="005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476167" w:rsidRPr="002C6D8D" w:rsidRDefault="00272B10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76167" w:rsidRPr="002C6D8D" w:rsidRDefault="00476167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476167" w:rsidP="0047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Событийно-управляемое программирование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476167" w:rsidP="004761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476167" w:rsidRPr="002C6D8D" w:rsidRDefault="00476167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476167" w:rsidRPr="002C6D8D" w:rsidRDefault="00476167" w:rsidP="004761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Элементы управления. Диалоговые окна. Обработчики событий</w:t>
            </w:r>
            <w:r w:rsidR="00974B1D" w:rsidRPr="002C6D8D">
              <w:rPr>
                <w:rFonts w:ascii="Times New Roman" w:hAnsi="Times New Roman" w:cs="Times New Roman"/>
                <w:sz w:val="24"/>
              </w:rPr>
              <w:t>. Введение в графику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476167" w:rsidRPr="002C6D8D" w:rsidRDefault="00476167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76167" w:rsidRPr="002C6D8D" w:rsidRDefault="00476167" w:rsidP="004761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272B10" w:rsidRPr="002C6D8D" w:rsidRDefault="00272B10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272B10" w:rsidRPr="002C6D8D" w:rsidRDefault="00272B10" w:rsidP="004761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72B10" w:rsidRPr="002C6D8D" w:rsidRDefault="00272B10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272B10" w:rsidRPr="002C6D8D" w:rsidRDefault="00272B10" w:rsidP="004761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1E2F3A" w:rsidRPr="002C6D8D" w:rsidRDefault="00272B10" w:rsidP="004761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1</w:t>
            </w:r>
            <w:r w:rsidR="001E2F3A" w:rsidRPr="002C6D8D">
              <w:rPr>
                <w:rFonts w:ascii="Times New Roman" w:hAnsi="Times New Roman" w:cs="Times New Roman"/>
                <w:sz w:val="24"/>
              </w:rPr>
              <w:t xml:space="preserve"> Разработка приложения с  использованием текстовых компонентов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1E2F3A" w:rsidRPr="002C6D8D" w:rsidRDefault="00272B10" w:rsidP="004761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2</w:t>
            </w:r>
            <w:r w:rsidR="001E2F3A" w:rsidRPr="002C6D8D">
              <w:rPr>
                <w:rFonts w:ascii="Times New Roman" w:hAnsi="Times New Roman" w:cs="Times New Roman"/>
                <w:sz w:val="24"/>
              </w:rPr>
              <w:t xml:space="preserve"> Разработка приложения с  несколькими формами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1E2F3A" w:rsidRPr="002C6D8D" w:rsidRDefault="00272B10" w:rsidP="004761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3</w:t>
            </w:r>
            <w:r w:rsidR="001E2F3A" w:rsidRPr="002C6D8D">
              <w:rPr>
                <w:rFonts w:ascii="Times New Roman" w:hAnsi="Times New Roman" w:cs="Times New Roman"/>
                <w:sz w:val="24"/>
              </w:rPr>
              <w:t xml:space="preserve"> Разработка приложения с не визуальными компонентами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1E2F3A" w:rsidRPr="002C6D8D" w:rsidRDefault="00272B10" w:rsidP="004761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4</w:t>
            </w:r>
            <w:r w:rsidR="001E2F3A" w:rsidRPr="002C6D8D">
              <w:rPr>
                <w:rFonts w:ascii="Times New Roman" w:hAnsi="Times New Roman" w:cs="Times New Roman"/>
                <w:sz w:val="24"/>
              </w:rPr>
              <w:t xml:space="preserve"> Разработка игрового приложения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1E2F3A" w:rsidRPr="002C6D8D" w:rsidRDefault="00272B10" w:rsidP="004761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5</w:t>
            </w:r>
            <w:r w:rsidR="001E2F3A" w:rsidRPr="002C6D8D">
              <w:rPr>
                <w:rFonts w:ascii="Times New Roman" w:hAnsi="Times New Roman" w:cs="Times New Roman"/>
                <w:sz w:val="24"/>
              </w:rPr>
              <w:t xml:space="preserve"> Разработка приложения с анимацией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 w:val="restart"/>
            <w:shd w:val="clear" w:color="auto" w:fill="auto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2F3A" w:rsidRPr="002C6D8D" w:rsidRDefault="001E2F3A" w:rsidP="00F33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1.1.6 Оптимизация и рефакторинг кода</w:t>
            </w:r>
          </w:p>
        </w:tc>
        <w:tc>
          <w:tcPr>
            <w:tcW w:w="8407" w:type="dxa"/>
            <w:gridSpan w:val="2"/>
            <w:vAlign w:val="center"/>
          </w:tcPr>
          <w:p w:rsidR="001E2F3A" w:rsidRPr="002C6D8D" w:rsidRDefault="001E2F3A" w:rsidP="005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E2F3A" w:rsidRPr="002C6D8D" w:rsidRDefault="0079321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5A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Методы оптимизации программного кода.</w:t>
            </w:r>
            <w:r w:rsidR="00974B1D" w:rsidRPr="002C6D8D">
              <w:rPr>
                <w:rFonts w:ascii="Times New Roman" w:hAnsi="Times New Roman" w:cs="Times New Roman"/>
                <w:sz w:val="24"/>
              </w:rPr>
              <w:t xml:space="preserve"> Цели и  методы рефакторинга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1E2F3A" w:rsidP="001E2F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79321A" w:rsidRPr="002C6D8D" w:rsidRDefault="0079321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79321A" w:rsidRPr="002C6D8D" w:rsidRDefault="0079321A" w:rsidP="005A4C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79321A" w:rsidRPr="002C6D8D" w:rsidRDefault="0079321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9321A" w:rsidRPr="002C6D8D" w:rsidRDefault="0079321A" w:rsidP="001E2F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1E2F3A" w:rsidRPr="002C6D8D" w:rsidRDefault="0079321A" w:rsidP="005A4CD6">
            <w:pPr>
              <w:spacing w:after="0" w:line="240" w:lineRule="auto"/>
              <w:rPr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6</w:t>
            </w:r>
            <w:r w:rsidR="001E2F3A" w:rsidRPr="002C6D8D">
              <w:rPr>
                <w:rFonts w:ascii="Times New Roman" w:hAnsi="Times New Roman"/>
                <w:sz w:val="24"/>
              </w:rPr>
              <w:t xml:space="preserve"> Оптимизация кода. Рефакторинг кода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 w:val="restart"/>
            <w:shd w:val="clear" w:color="auto" w:fill="auto"/>
          </w:tcPr>
          <w:p w:rsidR="001E2F3A" w:rsidRPr="002C6D8D" w:rsidRDefault="001E2F3A" w:rsidP="00450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1.1.7 Разработка пользовательского интерфейса.</w:t>
            </w:r>
          </w:p>
        </w:tc>
        <w:tc>
          <w:tcPr>
            <w:tcW w:w="8407" w:type="dxa"/>
            <w:gridSpan w:val="2"/>
            <w:vAlign w:val="center"/>
          </w:tcPr>
          <w:p w:rsidR="001E2F3A" w:rsidRPr="002C6D8D" w:rsidRDefault="001E2F3A" w:rsidP="005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E2F3A" w:rsidRPr="002C6D8D" w:rsidRDefault="0079321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1E2F3A" w:rsidRPr="002C6D8D" w:rsidRDefault="001E2F3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1E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Правила разра</w:t>
            </w:r>
            <w:r w:rsidR="00974B1D" w:rsidRPr="002C6D8D">
              <w:rPr>
                <w:rFonts w:ascii="Times New Roman" w:hAnsi="Times New Roman" w:cs="Times New Roman"/>
                <w:sz w:val="24"/>
                <w:szCs w:val="24"/>
              </w:rPr>
              <w:t>ботки интерфейсов пользователя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4509F8" w:rsidP="00450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79321A" w:rsidRPr="002C6D8D" w:rsidRDefault="0079321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79321A" w:rsidRPr="002C6D8D" w:rsidRDefault="0079321A" w:rsidP="001E2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79321A" w:rsidRPr="002C6D8D" w:rsidRDefault="0079321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9321A" w:rsidRPr="002C6D8D" w:rsidRDefault="0079321A" w:rsidP="00450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4509F8" w:rsidRPr="002C6D8D" w:rsidRDefault="004509F8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4509F8" w:rsidRPr="002C6D8D" w:rsidRDefault="0079321A" w:rsidP="005A4CD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C6D8D">
              <w:t>7</w:t>
            </w:r>
            <w:r w:rsidR="004509F8" w:rsidRPr="002C6D8D">
              <w:t xml:space="preserve"> Разработка интерфейс</w:t>
            </w:r>
            <w:r w:rsidR="00974B1D" w:rsidRPr="002C6D8D">
              <w:t>а пользователя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4509F8" w:rsidRPr="002C6D8D" w:rsidRDefault="004509F8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4509F8" w:rsidRPr="002C6D8D" w:rsidRDefault="004509F8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 w:val="restart"/>
            <w:shd w:val="clear" w:color="auto" w:fill="auto"/>
          </w:tcPr>
          <w:p w:rsidR="004509F8" w:rsidRPr="002C6D8D" w:rsidRDefault="004509F8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1.1.8 Основы </w:t>
            </w:r>
            <w:r w:rsidRPr="002C6D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ADO</w:t>
            </w: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C6D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Net</w:t>
            </w:r>
          </w:p>
        </w:tc>
        <w:tc>
          <w:tcPr>
            <w:tcW w:w="8407" w:type="dxa"/>
            <w:gridSpan w:val="2"/>
            <w:vAlign w:val="center"/>
          </w:tcPr>
          <w:p w:rsidR="004509F8" w:rsidRPr="002C6D8D" w:rsidRDefault="004509F8" w:rsidP="005A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4509F8" w:rsidRPr="002C6D8D" w:rsidRDefault="0079321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509F8" w:rsidRPr="002C6D8D" w:rsidRDefault="004509F8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7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5A4CD6" w:rsidP="009D2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</w:rPr>
              <w:t>Работа с базами данных</w:t>
            </w:r>
            <w:r w:rsidR="009D2E69" w:rsidRPr="002C6D8D">
              <w:rPr>
                <w:rFonts w:ascii="Times New Roman" w:hAnsi="Times New Roman" w:cs="Times New Roman"/>
                <w:bCs/>
                <w:sz w:val="24"/>
              </w:rPr>
              <w:t>. Доступ к данным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9D2E69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9D2E69" w:rsidP="004509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5A4CD6" w:rsidRPr="002C6D8D" w:rsidRDefault="009D2E69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</w:rPr>
              <w:t>Создание таблицы.</w:t>
            </w:r>
            <w:r w:rsidR="005A4CD6" w:rsidRPr="002C6D8D">
              <w:rPr>
                <w:rFonts w:ascii="Times New Roman" w:hAnsi="Times New Roman" w:cs="Times New Roman"/>
                <w:bCs/>
                <w:sz w:val="24"/>
              </w:rPr>
              <w:t xml:space="preserve"> Работа с записями</w:t>
            </w:r>
            <w:r w:rsidRPr="002C6D8D">
              <w:rPr>
                <w:rFonts w:ascii="Times New Roman" w:hAnsi="Times New Roman" w:cs="Times New Roman"/>
                <w:bCs/>
                <w:sz w:val="24"/>
              </w:rPr>
              <w:t>. Способы создания команд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A4CD6" w:rsidRPr="002C6D8D" w:rsidRDefault="005A4CD6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A4CD6" w:rsidRPr="002C6D8D" w:rsidRDefault="009D2E69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79321A" w:rsidRPr="002C6D8D" w:rsidRDefault="0079321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79321A" w:rsidRPr="002C6D8D" w:rsidRDefault="0079321A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79321A" w:rsidRPr="002C6D8D" w:rsidRDefault="0079321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9321A" w:rsidRPr="002C6D8D" w:rsidRDefault="0079321A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C319BC" w:rsidRPr="002C6D8D" w:rsidRDefault="00C319BC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C319BC" w:rsidRPr="002C6D8D" w:rsidRDefault="00C319BC" w:rsidP="005A4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8</w:t>
            </w:r>
            <w:r w:rsidRPr="002C6D8D">
              <w:rPr>
                <w:rFonts w:ascii="Times New Roman" w:hAnsi="Times New Roman" w:cs="Times New Roman"/>
                <w:bCs/>
                <w:sz w:val="24"/>
              </w:rPr>
              <w:t xml:space="preserve"> Создание приложения с БД. Создание запросов к БД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C319BC" w:rsidRPr="002C6D8D" w:rsidRDefault="00C319BC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C319BC" w:rsidRPr="002C6D8D" w:rsidRDefault="00C319BC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C319BC" w:rsidRPr="002C6D8D" w:rsidRDefault="00C319BC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vAlign w:val="center"/>
          </w:tcPr>
          <w:p w:rsidR="00C319BC" w:rsidRPr="002C6D8D" w:rsidRDefault="00C319BC" w:rsidP="009D2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9</w:t>
            </w:r>
            <w:r w:rsidRPr="002C6D8D">
              <w:rPr>
                <w:rFonts w:ascii="Times New Roman" w:hAnsi="Times New Roman" w:cs="Times New Roman"/>
                <w:bCs/>
                <w:sz w:val="24"/>
              </w:rPr>
              <w:t xml:space="preserve"> Создание хранимых процедур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C319BC" w:rsidRPr="002C6D8D" w:rsidRDefault="00C319BC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C319BC" w:rsidRPr="002C6D8D" w:rsidRDefault="00C319BC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11478" w:type="dxa"/>
            <w:gridSpan w:val="3"/>
            <w:shd w:val="clear" w:color="auto" w:fill="auto"/>
          </w:tcPr>
          <w:p w:rsidR="00C319BC" w:rsidRPr="002C6D8D" w:rsidRDefault="00C319BC" w:rsidP="00060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Консультация к экзамену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C319BC" w:rsidRPr="002C6D8D" w:rsidRDefault="00C319BC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C319BC" w:rsidRPr="002C6D8D" w:rsidRDefault="00C319BC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11478" w:type="dxa"/>
            <w:gridSpan w:val="3"/>
            <w:shd w:val="clear" w:color="auto" w:fill="auto"/>
          </w:tcPr>
          <w:p w:rsidR="00C319BC" w:rsidRPr="002C6D8D" w:rsidRDefault="00C319BC" w:rsidP="0079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при изучении раздела 1</w:t>
            </w:r>
          </w:p>
          <w:p w:rsidR="00C319BC" w:rsidRPr="002C6D8D" w:rsidRDefault="00C319BC" w:rsidP="00793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докладов: </w:t>
            </w:r>
          </w:p>
          <w:p w:rsidR="00C319BC" w:rsidRPr="002C6D8D" w:rsidRDefault="007B534A" w:rsidP="007540BE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Модели ЖЦ ПО</w:t>
            </w:r>
          </w:p>
          <w:p w:rsidR="00C319BC" w:rsidRPr="002C6D8D" w:rsidRDefault="00C319BC" w:rsidP="007540BE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История развития объектно-ор</w:t>
            </w:r>
            <w:r w:rsidR="007B534A" w:rsidRPr="002C6D8D">
              <w:rPr>
                <w:rFonts w:ascii="Times New Roman" w:hAnsi="Times New Roman" w:cs="Times New Roman"/>
                <w:sz w:val="24"/>
                <w:szCs w:val="24"/>
              </w:rPr>
              <w:t>иентированного программирования</w:t>
            </w:r>
          </w:p>
          <w:p w:rsidR="00C319BC" w:rsidRPr="002C6D8D" w:rsidRDefault="00C319BC" w:rsidP="007540BE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История ра</w:t>
            </w:r>
            <w:r w:rsidR="007B534A" w:rsidRPr="002C6D8D">
              <w:rPr>
                <w:rFonts w:ascii="Times New Roman" w:hAnsi="Times New Roman" w:cs="Times New Roman"/>
                <w:sz w:val="24"/>
                <w:szCs w:val="24"/>
              </w:rPr>
              <w:t>звития Паттерны проектирования</w:t>
            </w:r>
          </w:p>
          <w:p w:rsidR="00C319BC" w:rsidRPr="002C6D8D" w:rsidRDefault="00C319BC" w:rsidP="007540BE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История событийн</w:t>
            </w:r>
            <w:r w:rsidR="007B534A" w:rsidRPr="002C6D8D">
              <w:rPr>
                <w:rFonts w:ascii="Times New Roman" w:hAnsi="Times New Roman" w:cs="Times New Roman"/>
                <w:sz w:val="24"/>
              </w:rPr>
              <w:t>о-управляемого программирования</w:t>
            </w:r>
          </w:p>
          <w:p w:rsidR="00C319BC" w:rsidRPr="002C6D8D" w:rsidRDefault="00C319BC" w:rsidP="007540BE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 xml:space="preserve">Пользовательский </w:t>
            </w:r>
            <w:r w:rsidR="007B534A" w:rsidRPr="002C6D8D">
              <w:rPr>
                <w:rFonts w:ascii="Times New Roman" w:hAnsi="Times New Roman" w:cs="Times New Roman"/>
                <w:sz w:val="24"/>
              </w:rPr>
              <w:t>интерфейс</w:t>
            </w:r>
          </w:p>
          <w:p w:rsidR="00C319BC" w:rsidRPr="002C6D8D" w:rsidRDefault="00C319BC" w:rsidP="007540BE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r w:rsidRPr="002C6D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</w:t>
            </w: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C6D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Net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C319BC" w:rsidRPr="002C6D8D" w:rsidRDefault="00C319BC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C319BC" w:rsidRPr="002C6D8D" w:rsidRDefault="00C319BC" w:rsidP="005A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12758" w:type="dxa"/>
            <w:gridSpan w:val="5"/>
            <w:shd w:val="clear" w:color="auto" w:fill="auto"/>
          </w:tcPr>
          <w:p w:rsidR="00C319BC" w:rsidRPr="002C6D8D" w:rsidRDefault="00C319BC" w:rsidP="00B24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 </w:t>
            </w: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 xml:space="preserve">МДК.01.02 </w:t>
            </w:r>
            <w:r w:rsidRPr="002C6D8D">
              <w:rPr>
                <w:rFonts w:ascii="Times New Roman" w:eastAsia="PMingLiU" w:hAnsi="Times New Roman"/>
                <w:b/>
                <w:iCs/>
                <w:sz w:val="24"/>
              </w:rPr>
              <w:t>Поддержка и тестирование программных модулей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C319BC" w:rsidRPr="002C6D8D" w:rsidRDefault="00C319BC" w:rsidP="00B2432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101" w:type="dxa"/>
            <w:gridSpan w:val="2"/>
            <w:vMerge w:val="restart"/>
            <w:shd w:val="clear" w:color="auto" w:fill="auto"/>
          </w:tcPr>
          <w:p w:rsidR="00C319BC" w:rsidRPr="002C6D8D" w:rsidRDefault="00C319BC" w:rsidP="001048C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C319BC" w:rsidRPr="002C6D8D" w:rsidRDefault="00C319BC" w:rsidP="00F33CD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Тема 1.2.1 Отладка и тестирование программного обеспечения</w:t>
            </w:r>
          </w:p>
          <w:p w:rsidR="00C319BC" w:rsidRPr="002C6D8D" w:rsidRDefault="00C319BC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C319BC" w:rsidRPr="002C6D8D" w:rsidRDefault="00C319BC" w:rsidP="00104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319BC" w:rsidRPr="002C6D8D" w:rsidRDefault="00C319B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C319BC" w:rsidRPr="002C6D8D" w:rsidRDefault="00C319BC" w:rsidP="00B2432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89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E52043" w:rsidP="00060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 xml:space="preserve">Тестирование как часть процесса верификации программного обеспечения.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274EA5">
        <w:trPr>
          <w:trHeight w:val="192"/>
        </w:trPr>
        <w:tc>
          <w:tcPr>
            <w:tcW w:w="3101" w:type="dxa"/>
            <w:gridSpan w:val="2"/>
            <w:vMerge/>
            <w:shd w:val="clear" w:color="auto" w:fill="auto"/>
          </w:tcPr>
          <w:p w:rsidR="0006074C" w:rsidRPr="002C6D8D" w:rsidRDefault="0006074C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06074C" w:rsidRPr="002C6D8D" w:rsidRDefault="0006074C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Понятие верификации и методика проведения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55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E52043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Критерии</w:t>
            </w:r>
            <w:r w:rsidR="009F779F" w:rsidRPr="002C6D8D">
              <w:rPr>
                <w:rFonts w:ascii="Times New Roman" w:hAnsi="Times New Roman" w:cs="Times New Roman"/>
                <w:sz w:val="24"/>
              </w:rPr>
              <w:t xml:space="preserve"> качества программного продукта.</w:t>
            </w:r>
            <w:r w:rsidRPr="002C6D8D">
              <w:rPr>
                <w:rFonts w:ascii="Times New Roman" w:hAnsi="Times New Roman" w:cs="Times New Roman"/>
                <w:sz w:val="24"/>
              </w:rPr>
              <w:t xml:space="preserve"> Стандарты, определяющие качество программных продуктов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4"/>
              </w:rPr>
            </w:pPr>
            <w:r w:rsidRPr="002C6D8D">
              <w:rPr>
                <w:rFonts w:ascii="Times New Roman" w:eastAsia="PMingLiU" w:hAnsi="Times New Roman"/>
                <w:i/>
                <w:sz w:val="24"/>
              </w:rPr>
              <w:t>2</w:t>
            </w:r>
          </w:p>
        </w:tc>
      </w:tr>
      <w:tr w:rsidR="009A46CE" w:rsidRPr="002C6D8D" w:rsidTr="00274EA5">
        <w:trPr>
          <w:trHeight w:val="270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E52043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 xml:space="preserve">Виды ошибок. Виды ошибок в программе: синтаксические и </w:t>
            </w:r>
            <w:r w:rsidR="009F779F" w:rsidRPr="002C6D8D">
              <w:rPr>
                <w:rFonts w:ascii="Times New Roman" w:hAnsi="Times New Roman" w:cs="Times New Roman"/>
                <w:sz w:val="24"/>
              </w:rPr>
              <w:t>семантические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4"/>
              </w:rPr>
            </w:pPr>
            <w:r w:rsidRPr="002C6D8D">
              <w:rPr>
                <w:rFonts w:ascii="Times New Roman" w:eastAsia="PMingLiU" w:hAnsi="Times New Roman"/>
                <w:i/>
                <w:sz w:val="24"/>
              </w:rPr>
              <w:t>2</w:t>
            </w:r>
          </w:p>
        </w:tc>
      </w:tr>
      <w:tr w:rsidR="009A46CE" w:rsidRPr="002C6D8D" w:rsidTr="00274EA5">
        <w:trPr>
          <w:trHeight w:val="180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9F779F" w:rsidP="00104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Методы отладки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4"/>
              </w:rPr>
            </w:pPr>
            <w:r w:rsidRPr="002C6D8D">
              <w:rPr>
                <w:rFonts w:ascii="Times New Roman" w:eastAsia="PMingLiU" w:hAnsi="Times New Roman"/>
                <w:i/>
                <w:sz w:val="24"/>
              </w:rPr>
              <w:t>2</w:t>
            </w:r>
          </w:p>
        </w:tc>
      </w:tr>
      <w:tr w:rsidR="009A46CE" w:rsidRPr="002C6D8D" w:rsidTr="00274EA5">
        <w:trPr>
          <w:trHeight w:val="56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9F779F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Методы тестирования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4"/>
              </w:rPr>
            </w:pPr>
            <w:r w:rsidRPr="002C6D8D">
              <w:rPr>
                <w:rFonts w:ascii="Times New Roman" w:eastAsia="PMingLiU" w:hAnsi="Times New Roman"/>
                <w:i/>
                <w:sz w:val="24"/>
              </w:rPr>
              <w:t>2</w:t>
            </w:r>
          </w:p>
        </w:tc>
      </w:tr>
      <w:tr w:rsidR="009A46CE" w:rsidRPr="002C6D8D" w:rsidTr="00274EA5">
        <w:trPr>
          <w:trHeight w:val="270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9F779F" w:rsidP="00104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Аксиомы тестирования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4"/>
              </w:rPr>
            </w:pPr>
            <w:r w:rsidRPr="002C6D8D">
              <w:rPr>
                <w:rFonts w:ascii="Times New Roman" w:eastAsia="PMingLiU" w:hAnsi="Times New Roman"/>
                <w:i/>
                <w:sz w:val="24"/>
              </w:rPr>
              <w:t>2</w:t>
            </w:r>
          </w:p>
        </w:tc>
      </w:tr>
      <w:tr w:rsidR="009A46CE" w:rsidRPr="002C6D8D" w:rsidTr="00274EA5">
        <w:trPr>
          <w:trHeight w:val="252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9F779F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Порядок разработки тестов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4"/>
              </w:rPr>
            </w:pPr>
            <w:r w:rsidRPr="002C6D8D">
              <w:rPr>
                <w:rFonts w:ascii="Times New Roman" w:eastAsia="PMingLiU" w:hAnsi="Times New Roman"/>
                <w:i/>
                <w:sz w:val="24"/>
              </w:rPr>
              <w:t>2</w:t>
            </w:r>
          </w:p>
        </w:tc>
      </w:tr>
      <w:tr w:rsidR="009A46CE" w:rsidRPr="002C6D8D" w:rsidTr="00274EA5">
        <w:trPr>
          <w:trHeight w:val="315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E52043" w:rsidP="00104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Класси</w:t>
            </w:r>
            <w:r w:rsidR="009F779F" w:rsidRPr="002C6D8D">
              <w:rPr>
                <w:rFonts w:ascii="Times New Roman" w:hAnsi="Times New Roman" w:cs="Times New Roman"/>
                <w:sz w:val="24"/>
              </w:rPr>
              <w:t>фикация тестирования по уровням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4"/>
              </w:rPr>
            </w:pPr>
            <w:r w:rsidRPr="002C6D8D">
              <w:rPr>
                <w:rFonts w:ascii="Times New Roman" w:eastAsia="PMingLiU" w:hAnsi="Times New Roman"/>
                <w:i/>
                <w:sz w:val="24"/>
              </w:rPr>
              <w:t>2</w:t>
            </w:r>
          </w:p>
        </w:tc>
      </w:tr>
      <w:tr w:rsidR="009A46CE" w:rsidRPr="002C6D8D" w:rsidTr="00274EA5">
        <w:trPr>
          <w:trHeight w:val="330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E52043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Тестирование производительности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4"/>
              </w:rPr>
            </w:pPr>
            <w:r w:rsidRPr="002C6D8D">
              <w:rPr>
                <w:rFonts w:ascii="Times New Roman" w:eastAsia="PMingLiU" w:hAnsi="Times New Roman"/>
                <w:i/>
                <w:sz w:val="24"/>
              </w:rPr>
              <w:t>3</w:t>
            </w:r>
          </w:p>
        </w:tc>
      </w:tr>
      <w:tr w:rsidR="009A46CE" w:rsidRPr="002C6D8D" w:rsidTr="00274EA5">
        <w:trPr>
          <w:trHeight w:val="192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E52043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М</w:t>
            </w:r>
            <w:r w:rsidR="009F779F" w:rsidRPr="002C6D8D">
              <w:rPr>
                <w:rFonts w:ascii="Times New Roman" w:hAnsi="Times New Roman" w:cs="Times New Roman"/>
                <w:sz w:val="24"/>
              </w:rPr>
              <w:t>етоды определения надежности ПО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4"/>
              </w:rPr>
            </w:pPr>
            <w:r w:rsidRPr="002C6D8D">
              <w:rPr>
                <w:rFonts w:ascii="Times New Roman" w:eastAsia="PMingLiU" w:hAnsi="Times New Roman"/>
                <w:i/>
                <w:sz w:val="24"/>
              </w:rPr>
              <w:t>2</w:t>
            </w:r>
          </w:p>
        </w:tc>
      </w:tr>
      <w:tr w:rsidR="009A46CE" w:rsidRPr="002C6D8D" w:rsidTr="00274EA5">
        <w:trPr>
          <w:trHeight w:val="255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9F779F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Регрессионное тестирование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4"/>
              </w:rPr>
            </w:pPr>
            <w:r w:rsidRPr="002C6D8D">
              <w:rPr>
                <w:rFonts w:ascii="Times New Roman" w:eastAsia="PMingLiU" w:hAnsi="Times New Roman"/>
                <w:i/>
                <w:sz w:val="24"/>
              </w:rPr>
              <w:t>3</w:t>
            </w:r>
          </w:p>
        </w:tc>
      </w:tr>
      <w:tr w:rsidR="009A46CE" w:rsidRPr="002C6D8D" w:rsidTr="00274EA5">
        <w:trPr>
          <w:trHeight w:val="267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9F779F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Модульное тестирование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4"/>
              </w:rPr>
            </w:pPr>
            <w:r w:rsidRPr="002C6D8D">
              <w:rPr>
                <w:rFonts w:ascii="Times New Roman" w:eastAsia="PMingLiU" w:hAnsi="Times New Roman"/>
                <w:i/>
                <w:sz w:val="24"/>
              </w:rPr>
              <w:t>3</w:t>
            </w:r>
          </w:p>
        </w:tc>
      </w:tr>
      <w:tr w:rsidR="009A46CE" w:rsidRPr="002C6D8D" w:rsidTr="00274EA5">
        <w:trPr>
          <w:trHeight w:val="300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9F779F" w:rsidP="00104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Цель модульного тестирования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4"/>
              </w:rPr>
            </w:pPr>
            <w:r w:rsidRPr="002C6D8D">
              <w:rPr>
                <w:rFonts w:ascii="Times New Roman" w:eastAsia="PMingLiU" w:hAnsi="Times New Roman"/>
                <w:i/>
                <w:sz w:val="24"/>
              </w:rPr>
              <w:t>2</w:t>
            </w:r>
          </w:p>
        </w:tc>
      </w:tr>
      <w:tr w:rsidR="009A46CE" w:rsidRPr="002C6D8D" w:rsidTr="00274EA5">
        <w:trPr>
          <w:trHeight w:val="222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E52043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Тестирова</w:t>
            </w:r>
            <w:r w:rsidR="009F779F" w:rsidRPr="002C6D8D">
              <w:rPr>
                <w:rFonts w:ascii="Times New Roman" w:hAnsi="Times New Roman" w:cs="Times New Roman"/>
                <w:sz w:val="24"/>
              </w:rPr>
              <w:t>ние на основе потока управления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4"/>
              </w:rPr>
            </w:pPr>
            <w:r w:rsidRPr="002C6D8D">
              <w:rPr>
                <w:rFonts w:ascii="Times New Roman" w:eastAsia="PMingLiU" w:hAnsi="Times New Roman"/>
                <w:i/>
                <w:sz w:val="24"/>
              </w:rPr>
              <w:t>3</w:t>
            </w:r>
          </w:p>
        </w:tc>
      </w:tr>
      <w:tr w:rsidR="009A46CE" w:rsidRPr="002C6D8D" w:rsidTr="00274EA5">
        <w:trPr>
          <w:trHeight w:val="252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E52043" w:rsidP="00104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Тести</w:t>
            </w:r>
            <w:r w:rsidR="009F779F" w:rsidRPr="002C6D8D">
              <w:rPr>
                <w:rFonts w:ascii="Times New Roman" w:hAnsi="Times New Roman" w:cs="Times New Roman"/>
                <w:sz w:val="24"/>
              </w:rPr>
              <w:t>рование на основе потока данных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PMingLiU" w:hAnsi="Times New Roman"/>
                <w:i/>
                <w:sz w:val="24"/>
              </w:rPr>
            </w:pPr>
            <w:r w:rsidRPr="002C6D8D">
              <w:rPr>
                <w:rFonts w:ascii="Times New Roman" w:eastAsia="PMingLiU" w:hAnsi="Times New Roman"/>
                <w:i/>
                <w:sz w:val="24"/>
              </w:rPr>
              <w:t>3</w:t>
            </w:r>
          </w:p>
        </w:tc>
      </w:tr>
      <w:tr w:rsidR="009A46CE" w:rsidRPr="002C6D8D" w:rsidTr="00274EA5">
        <w:trPr>
          <w:trHeight w:val="270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E52043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Интеграционное тестирование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274EA5">
        <w:trPr>
          <w:trHeight w:val="255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E52043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Тестирование «белым ящиком»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274EA5">
        <w:trPr>
          <w:trHeight w:val="252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E52043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Тестирование «черным ящиком»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274EA5">
        <w:trPr>
          <w:trHeight w:val="270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E52043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Использование инструмент</w:t>
            </w:r>
            <w:r w:rsidR="009F779F" w:rsidRPr="002C6D8D">
              <w:rPr>
                <w:rFonts w:ascii="Times New Roman" w:hAnsi="Times New Roman" w:cs="Times New Roman"/>
                <w:sz w:val="24"/>
              </w:rPr>
              <w:t>альных средств на этапе отладки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10"/>
        </w:trPr>
        <w:tc>
          <w:tcPr>
            <w:tcW w:w="3101" w:type="dxa"/>
            <w:gridSpan w:val="2"/>
            <w:vMerge/>
            <w:shd w:val="clear" w:color="auto" w:fill="auto"/>
          </w:tcPr>
          <w:p w:rsidR="00E52043" w:rsidRPr="002C6D8D" w:rsidRDefault="00E52043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E52043" w:rsidRPr="002C6D8D" w:rsidRDefault="00E52043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Анализ результатов тестирования программы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52043" w:rsidRPr="002C6D8D" w:rsidRDefault="00E52043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52043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10"/>
        </w:trPr>
        <w:tc>
          <w:tcPr>
            <w:tcW w:w="3101" w:type="dxa"/>
            <w:gridSpan w:val="2"/>
            <w:vMerge/>
            <w:shd w:val="clear" w:color="auto" w:fill="auto"/>
          </w:tcPr>
          <w:p w:rsidR="00C319BC" w:rsidRPr="002C6D8D" w:rsidRDefault="00C319BC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C319BC" w:rsidRPr="002C6D8D" w:rsidRDefault="00C319BC" w:rsidP="00104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</w:rPr>
              <w:t>Практические занятия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319BC" w:rsidRPr="002C6D8D" w:rsidRDefault="00C319B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C319BC" w:rsidRPr="002C6D8D" w:rsidRDefault="00C319B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53"/>
        </w:trPr>
        <w:tc>
          <w:tcPr>
            <w:tcW w:w="3101" w:type="dxa"/>
            <w:gridSpan w:val="2"/>
            <w:vMerge/>
            <w:shd w:val="clear" w:color="auto" w:fill="auto"/>
          </w:tcPr>
          <w:p w:rsidR="0006074C" w:rsidRPr="002C6D8D" w:rsidRDefault="0006074C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06074C" w:rsidRPr="002C6D8D" w:rsidRDefault="0006074C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1 </w:t>
            </w:r>
            <w:r w:rsidRPr="002C6D8D">
              <w:rPr>
                <w:rFonts w:ascii="Times New Roman" w:hAnsi="Times New Roman" w:cs="Times New Roman"/>
                <w:sz w:val="24"/>
              </w:rPr>
              <w:t>Разработка системы тестов</w:t>
            </w:r>
            <w:r w:rsidR="00B929A0" w:rsidRPr="002C6D8D">
              <w:rPr>
                <w:rFonts w:ascii="Times New Roman" w:hAnsi="Times New Roman" w:cs="Times New Roman"/>
                <w:sz w:val="24"/>
              </w:rPr>
              <w:t>. Тестирование на основе потока управления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101" w:type="dxa"/>
            <w:gridSpan w:val="2"/>
            <w:vMerge/>
            <w:shd w:val="clear" w:color="auto" w:fill="auto"/>
          </w:tcPr>
          <w:p w:rsidR="0006074C" w:rsidRPr="002C6D8D" w:rsidRDefault="0006074C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06074C" w:rsidRPr="002C6D8D" w:rsidRDefault="00B929A0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2</w:t>
            </w:r>
            <w:r w:rsidR="0006074C" w:rsidRPr="002C6D8D">
              <w:rPr>
                <w:rFonts w:ascii="Times New Roman" w:hAnsi="Times New Roman" w:cs="Times New Roman"/>
                <w:sz w:val="24"/>
              </w:rPr>
              <w:t xml:space="preserve"> Тестирование на основе потока данных</w:t>
            </w:r>
            <w:r w:rsidRPr="002C6D8D">
              <w:rPr>
                <w:rFonts w:ascii="Times New Roman" w:hAnsi="Times New Roman" w:cs="Times New Roman"/>
                <w:sz w:val="24"/>
              </w:rPr>
              <w:t>. Тестирование производительности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52"/>
        </w:trPr>
        <w:tc>
          <w:tcPr>
            <w:tcW w:w="3101" w:type="dxa"/>
            <w:gridSpan w:val="2"/>
            <w:vMerge/>
            <w:shd w:val="clear" w:color="auto" w:fill="auto"/>
          </w:tcPr>
          <w:p w:rsidR="0006074C" w:rsidRPr="002C6D8D" w:rsidRDefault="0006074C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06074C" w:rsidRPr="002C6D8D" w:rsidRDefault="00B929A0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3</w:t>
            </w:r>
            <w:r w:rsidR="0006074C" w:rsidRPr="002C6D8D">
              <w:rPr>
                <w:rFonts w:ascii="Times New Roman" w:hAnsi="Times New Roman"/>
                <w:sz w:val="24"/>
              </w:rPr>
              <w:t xml:space="preserve"> </w:t>
            </w:r>
            <w:r w:rsidR="0006074C" w:rsidRPr="002C6D8D">
              <w:rPr>
                <w:rFonts w:ascii="Times New Roman" w:hAnsi="Times New Roman" w:cs="Times New Roman"/>
                <w:sz w:val="24"/>
              </w:rPr>
              <w:t>Тестирование надежности</w:t>
            </w:r>
            <w:r w:rsidRPr="002C6D8D">
              <w:rPr>
                <w:rFonts w:ascii="Times New Roman" w:hAnsi="Times New Roman" w:cs="Times New Roman"/>
                <w:sz w:val="24"/>
              </w:rPr>
              <w:t>. Юзабилити-тестирование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55"/>
        </w:trPr>
        <w:tc>
          <w:tcPr>
            <w:tcW w:w="3101" w:type="dxa"/>
            <w:gridSpan w:val="2"/>
            <w:vMerge/>
            <w:shd w:val="clear" w:color="auto" w:fill="auto"/>
          </w:tcPr>
          <w:p w:rsidR="0006074C" w:rsidRPr="002C6D8D" w:rsidRDefault="0006074C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06074C" w:rsidRPr="002C6D8D" w:rsidRDefault="00B929A0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4</w:t>
            </w:r>
            <w:r w:rsidR="0006074C" w:rsidRPr="002C6D8D">
              <w:rPr>
                <w:rFonts w:ascii="Times New Roman" w:hAnsi="Times New Roman"/>
                <w:sz w:val="24"/>
              </w:rPr>
              <w:t xml:space="preserve"> </w:t>
            </w:r>
            <w:r w:rsidR="0006074C" w:rsidRPr="002C6D8D">
              <w:rPr>
                <w:rFonts w:ascii="Times New Roman" w:hAnsi="Times New Roman" w:cs="Times New Roman"/>
                <w:sz w:val="24"/>
              </w:rPr>
              <w:t>Тестирование интерфейса</w:t>
            </w:r>
            <w:r w:rsidRPr="002C6D8D">
              <w:rPr>
                <w:rFonts w:ascii="Times New Roman" w:hAnsi="Times New Roman" w:cs="Times New Roman"/>
                <w:sz w:val="24"/>
              </w:rPr>
              <w:t>. Функциональное тестирование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55"/>
        </w:trPr>
        <w:tc>
          <w:tcPr>
            <w:tcW w:w="3101" w:type="dxa"/>
            <w:gridSpan w:val="2"/>
            <w:vMerge/>
            <w:shd w:val="clear" w:color="auto" w:fill="auto"/>
          </w:tcPr>
          <w:p w:rsidR="0006074C" w:rsidRPr="002C6D8D" w:rsidRDefault="0006074C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06074C" w:rsidRPr="002C6D8D" w:rsidRDefault="00B929A0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5</w:t>
            </w:r>
            <w:r w:rsidR="0006074C" w:rsidRPr="002C6D8D">
              <w:rPr>
                <w:rFonts w:ascii="Times New Roman" w:hAnsi="Times New Roman"/>
                <w:sz w:val="24"/>
              </w:rPr>
              <w:t xml:space="preserve"> </w:t>
            </w:r>
            <w:r w:rsidR="0006074C" w:rsidRPr="002C6D8D">
              <w:rPr>
                <w:rFonts w:ascii="Times New Roman" w:hAnsi="Times New Roman" w:cs="Times New Roman"/>
                <w:sz w:val="24"/>
              </w:rPr>
              <w:t>Разбиение на классы эквивалентности</w:t>
            </w:r>
            <w:r w:rsidRPr="002C6D8D">
              <w:rPr>
                <w:rFonts w:ascii="Times New Roman" w:hAnsi="Times New Roman" w:cs="Times New Roman"/>
                <w:sz w:val="24"/>
              </w:rPr>
              <w:t>. Тестирование на основе сценариев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55"/>
        </w:trPr>
        <w:tc>
          <w:tcPr>
            <w:tcW w:w="3101" w:type="dxa"/>
            <w:gridSpan w:val="2"/>
            <w:vMerge/>
            <w:shd w:val="clear" w:color="auto" w:fill="auto"/>
          </w:tcPr>
          <w:p w:rsidR="0006074C" w:rsidRPr="002C6D8D" w:rsidRDefault="0006074C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06074C" w:rsidRPr="002C6D8D" w:rsidRDefault="00B929A0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6</w:t>
            </w:r>
            <w:r w:rsidR="0006074C" w:rsidRPr="002C6D8D">
              <w:rPr>
                <w:rFonts w:ascii="Times New Roman" w:hAnsi="Times New Roman"/>
                <w:sz w:val="24"/>
              </w:rPr>
              <w:t xml:space="preserve"> </w:t>
            </w:r>
            <w:r w:rsidR="0006074C" w:rsidRPr="002C6D8D">
              <w:rPr>
                <w:rFonts w:ascii="Times New Roman" w:hAnsi="Times New Roman" w:cs="Times New Roman"/>
                <w:sz w:val="24"/>
              </w:rPr>
              <w:t>Тестирование, нацеленное на снижение рисков</w:t>
            </w:r>
            <w:r w:rsidRPr="002C6D8D">
              <w:rPr>
                <w:rFonts w:ascii="Times New Roman" w:hAnsi="Times New Roman" w:cs="Times New Roman"/>
                <w:sz w:val="24"/>
              </w:rPr>
              <w:t>. Тестирование на основе моделей и спецификаций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5"/>
        </w:trPr>
        <w:tc>
          <w:tcPr>
            <w:tcW w:w="3101" w:type="dxa"/>
            <w:gridSpan w:val="2"/>
            <w:vMerge/>
            <w:shd w:val="clear" w:color="auto" w:fill="auto"/>
          </w:tcPr>
          <w:p w:rsidR="0006074C" w:rsidRPr="002C6D8D" w:rsidRDefault="0006074C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06074C" w:rsidRPr="002C6D8D" w:rsidRDefault="00B929A0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7</w:t>
            </w:r>
            <w:r w:rsidR="0006074C" w:rsidRPr="002C6D8D">
              <w:rPr>
                <w:rFonts w:ascii="Times New Roman" w:hAnsi="Times New Roman"/>
                <w:sz w:val="24"/>
              </w:rPr>
              <w:t xml:space="preserve"> </w:t>
            </w:r>
            <w:r w:rsidR="0006074C" w:rsidRPr="002C6D8D">
              <w:rPr>
                <w:rFonts w:ascii="Times New Roman" w:hAnsi="Times New Roman" w:cs="Times New Roman"/>
                <w:sz w:val="24"/>
              </w:rPr>
              <w:t>Методы сокращения количества тестов</w:t>
            </w:r>
            <w:r w:rsidRPr="002C6D8D">
              <w:rPr>
                <w:rFonts w:ascii="Times New Roman" w:hAnsi="Times New Roman" w:cs="Times New Roman"/>
                <w:sz w:val="24"/>
              </w:rPr>
              <w:t>. Нагрузочное тестирование и тестирование на больших объемах данных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15"/>
        </w:trPr>
        <w:tc>
          <w:tcPr>
            <w:tcW w:w="3101" w:type="dxa"/>
            <w:gridSpan w:val="2"/>
            <w:vMerge/>
            <w:shd w:val="clear" w:color="auto" w:fill="auto"/>
          </w:tcPr>
          <w:p w:rsidR="0006074C" w:rsidRPr="002C6D8D" w:rsidRDefault="0006074C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06074C" w:rsidRPr="002C6D8D" w:rsidRDefault="00B929A0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8</w:t>
            </w:r>
            <w:r w:rsidR="0006074C" w:rsidRPr="002C6D8D">
              <w:rPr>
                <w:rFonts w:ascii="Times New Roman" w:hAnsi="Times New Roman"/>
                <w:sz w:val="24"/>
              </w:rPr>
              <w:t xml:space="preserve"> </w:t>
            </w:r>
            <w:r w:rsidR="0006074C" w:rsidRPr="002C6D8D">
              <w:rPr>
                <w:rFonts w:ascii="Times New Roman" w:hAnsi="Times New Roman" w:cs="Times New Roman"/>
                <w:sz w:val="24"/>
              </w:rPr>
              <w:t>Тестирование защищенности ПП</w:t>
            </w:r>
            <w:r w:rsidRPr="002C6D8D">
              <w:rPr>
                <w:rFonts w:ascii="Times New Roman" w:hAnsi="Times New Roman" w:cs="Times New Roman"/>
                <w:sz w:val="24"/>
              </w:rPr>
              <w:t>. Тестирование безопасности и устойчивости ПП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94"/>
        </w:trPr>
        <w:tc>
          <w:tcPr>
            <w:tcW w:w="3101" w:type="dxa"/>
            <w:gridSpan w:val="2"/>
            <w:vMerge/>
            <w:shd w:val="clear" w:color="auto" w:fill="auto"/>
          </w:tcPr>
          <w:p w:rsidR="0006074C" w:rsidRPr="002C6D8D" w:rsidRDefault="0006074C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06074C" w:rsidRPr="002C6D8D" w:rsidRDefault="00B929A0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9</w:t>
            </w:r>
            <w:r w:rsidR="0006074C" w:rsidRPr="002C6D8D">
              <w:rPr>
                <w:rFonts w:ascii="Times New Roman" w:hAnsi="Times New Roman"/>
                <w:sz w:val="24"/>
              </w:rPr>
              <w:t xml:space="preserve"> </w:t>
            </w:r>
            <w:r w:rsidR="0006074C" w:rsidRPr="002C6D8D">
              <w:rPr>
                <w:rFonts w:ascii="Times New Roman" w:hAnsi="Times New Roman" w:cs="Times New Roman"/>
                <w:sz w:val="24"/>
              </w:rPr>
              <w:t>Тестирование удобства использования</w:t>
            </w:r>
            <w:r w:rsidRPr="002C6D8D">
              <w:rPr>
                <w:rFonts w:ascii="Times New Roman" w:hAnsi="Times New Roman" w:cs="Times New Roman"/>
                <w:sz w:val="24"/>
              </w:rPr>
              <w:t>. Тестирование простоты и эффективности ПП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21"/>
        </w:trPr>
        <w:tc>
          <w:tcPr>
            <w:tcW w:w="3101" w:type="dxa"/>
            <w:gridSpan w:val="2"/>
            <w:vMerge/>
            <w:shd w:val="clear" w:color="auto" w:fill="auto"/>
          </w:tcPr>
          <w:p w:rsidR="0006074C" w:rsidRPr="002C6D8D" w:rsidRDefault="0006074C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06074C" w:rsidRPr="002C6D8D" w:rsidRDefault="00B929A0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1</w:t>
            </w:r>
            <w:r w:rsidR="0006074C" w:rsidRPr="002C6D8D">
              <w:rPr>
                <w:rFonts w:ascii="Times New Roman" w:hAnsi="Times New Roman"/>
                <w:sz w:val="24"/>
              </w:rPr>
              <w:t xml:space="preserve">0 </w:t>
            </w:r>
            <w:r w:rsidR="0006074C" w:rsidRPr="002C6D8D">
              <w:rPr>
                <w:rFonts w:ascii="Times New Roman" w:hAnsi="Times New Roman" w:cs="Times New Roman"/>
                <w:sz w:val="24"/>
              </w:rPr>
              <w:t>Тестирование «белым ящиком»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93"/>
        </w:trPr>
        <w:tc>
          <w:tcPr>
            <w:tcW w:w="3101" w:type="dxa"/>
            <w:gridSpan w:val="2"/>
            <w:vMerge/>
            <w:shd w:val="clear" w:color="auto" w:fill="auto"/>
          </w:tcPr>
          <w:p w:rsidR="0006074C" w:rsidRPr="002C6D8D" w:rsidRDefault="0006074C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06074C" w:rsidRPr="002C6D8D" w:rsidRDefault="00B929A0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1</w:t>
            </w:r>
            <w:r w:rsidR="0006074C" w:rsidRPr="002C6D8D">
              <w:rPr>
                <w:rFonts w:ascii="Times New Roman" w:hAnsi="Times New Roman"/>
                <w:sz w:val="24"/>
              </w:rPr>
              <w:t xml:space="preserve">1 </w:t>
            </w:r>
            <w:r w:rsidR="0006074C" w:rsidRPr="002C6D8D">
              <w:rPr>
                <w:rFonts w:ascii="Times New Roman" w:hAnsi="Times New Roman" w:cs="Times New Roman"/>
                <w:sz w:val="24"/>
              </w:rPr>
              <w:t>Тестирование «черным ящиком»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76"/>
        </w:trPr>
        <w:tc>
          <w:tcPr>
            <w:tcW w:w="3101" w:type="dxa"/>
            <w:gridSpan w:val="2"/>
            <w:vMerge/>
            <w:shd w:val="clear" w:color="auto" w:fill="auto"/>
          </w:tcPr>
          <w:p w:rsidR="0006074C" w:rsidRPr="002C6D8D" w:rsidRDefault="0006074C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06074C" w:rsidRPr="002C6D8D" w:rsidRDefault="00B929A0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1</w:t>
            </w:r>
            <w:r w:rsidR="0006074C" w:rsidRPr="002C6D8D">
              <w:rPr>
                <w:rFonts w:ascii="Times New Roman" w:hAnsi="Times New Roman"/>
                <w:sz w:val="24"/>
              </w:rPr>
              <w:t xml:space="preserve">2 </w:t>
            </w:r>
            <w:r w:rsidR="0006074C" w:rsidRPr="002C6D8D">
              <w:rPr>
                <w:rFonts w:ascii="Times New Roman" w:hAnsi="Times New Roman" w:cs="Times New Roman"/>
                <w:sz w:val="24"/>
              </w:rPr>
              <w:t>Модульное тестирование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00"/>
        </w:trPr>
        <w:tc>
          <w:tcPr>
            <w:tcW w:w="3101" w:type="dxa"/>
            <w:gridSpan w:val="2"/>
            <w:vMerge/>
            <w:shd w:val="clear" w:color="auto" w:fill="auto"/>
          </w:tcPr>
          <w:p w:rsidR="0006074C" w:rsidRPr="002C6D8D" w:rsidRDefault="0006074C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06074C" w:rsidRPr="002C6D8D" w:rsidRDefault="00B929A0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1</w:t>
            </w:r>
            <w:r w:rsidR="0006074C" w:rsidRPr="002C6D8D">
              <w:rPr>
                <w:rFonts w:ascii="Times New Roman" w:hAnsi="Times New Roman"/>
                <w:sz w:val="24"/>
              </w:rPr>
              <w:t xml:space="preserve">3 </w:t>
            </w:r>
            <w:r w:rsidR="0006074C" w:rsidRPr="002C6D8D">
              <w:rPr>
                <w:rFonts w:ascii="Times New Roman" w:hAnsi="Times New Roman" w:cs="Times New Roman"/>
                <w:sz w:val="24"/>
              </w:rPr>
              <w:t>Интеграционное тестирование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6074C" w:rsidRPr="002C6D8D" w:rsidRDefault="0006074C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61"/>
        </w:trPr>
        <w:tc>
          <w:tcPr>
            <w:tcW w:w="310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720E2" w:rsidRPr="002C6D8D" w:rsidRDefault="00D720E2" w:rsidP="001048C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  <w:sz w:val="24"/>
              </w:rPr>
            </w:pPr>
          </w:p>
          <w:p w:rsidR="00D720E2" w:rsidRPr="002C6D8D" w:rsidRDefault="00D720E2" w:rsidP="00F33CD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Тема 1.2.2 Документирование результатов тестирование</w:t>
            </w:r>
          </w:p>
          <w:p w:rsidR="00D720E2" w:rsidRPr="002C6D8D" w:rsidRDefault="00D720E2" w:rsidP="00104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D720E2" w:rsidRPr="002C6D8D" w:rsidRDefault="00D720E2" w:rsidP="00104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51"/>
        </w:trPr>
        <w:tc>
          <w:tcPr>
            <w:tcW w:w="3101" w:type="dxa"/>
            <w:gridSpan w:val="2"/>
            <w:vMerge/>
            <w:shd w:val="clear" w:color="auto" w:fill="auto"/>
          </w:tcPr>
          <w:p w:rsidR="00D720E2" w:rsidRPr="002C6D8D" w:rsidRDefault="00D720E2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D720E2" w:rsidRPr="002C6D8D" w:rsidRDefault="00D720E2" w:rsidP="00104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Средства разработки технической документации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D720E2" w:rsidRPr="002C6D8D" w:rsidRDefault="00D720E2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D720E2" w:rsidRPr="002C6D8D" w:rsidRDefault="00D720E2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Технологии разработки документов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D720E2" w:rsidRPr="002C6D8D" w:rsidRDefault="00D720E2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D720E2" w:rsidRPr="002C6D8D" w:rsidRDefault="00D720E2" w:rsidP="00104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Документирование программного обеспечения в соответствии с Единой системой программной документации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D720E2" w:rsidRPr="002C6D8D" w:rsidRDefault="00D720E2" w:rsidP="00104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D720E2" w:rsidRPr="002C6D8D" w:rsidRDefault="00D720E2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Автоматизация разработки технической документации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D720E2" w:rsidRPr="002C6D8D" w:rsidRDefault="00D720E2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D720E2" w:rsidRPr="002C6D8D" w:rsidRDefault="00D720E2" w:rsidP="00104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средства оформления документации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D720E2" w:rsidRPr="002C6D8D" w:rsidRDefault="00D720E2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D720E2" w:rsidRPr="002C6D8D" w:rsidRDefault="00D720E2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D720E2" w:rsidRPr="002C6D8D" w:rsidRDefault="00D720E2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D720E2" w:rsidRPr="002C6D8D" w:rsidRDefault="00D720E2" w:rsidP="00104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14 </w:t>
            </w:r>
            <w:r w:rsidRPr="002C6D8D">
              <w:rPr>
                <w:rFonts w:ascii="Times New Roman" w:hAnsi="Times New Roman" w:cs="Times New Roman"/>
                <w:sz w:val="24"/>
              </w:rPr>
              <w:t>Средства разработки технической документации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D720E2" w:rsidRPr="002C6D8D" w:rsidRDefault="00D720E2" w:rsidP="0010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center"/>
          </w:tcPr>
          <w:p w:rsidR="00D720E2" w:rsidRPr="002C6D8D" w:rsidRDefault="00D720E2" w:rsidP="00104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15 </w:t>
            </w:r>
            <w:r w:rsidRPr="002C6D8D">
              <w:rPr>
                <w:rFonts w:ascii="Times New Roman" w:hAnsi="Times New Roman" w:cs="Times New Roman"/>
                <w:sz w:val="24"/>
              </w:rPr>
              <w:t>Автоматизированные средства оформления документации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D720E2" w:rsidRPr="002C6D8D" w:rsidRDefault="00D720E2" w:rsidP="0010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11501" w:type="dxa"/>
            <w:gridSpan w:val="4"/>
            <w:shd w:val="clear" w:color="auto" w:fill="auto"/>
            <w:vAlign w:val="center"/>
          </w:tcPr>
          <w:p w:rsidR="008F3462" w:rsidRPr="002C6D8D" w:rsidRDefault="008F3462" w:rsidP="008F3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при изучении раздела 2</w:t>
            </w:r>
          </w:p>
          <w:p w:rsidR="008F3462" w:rsidRPr="002C6D8D" w:rsidRDefault="008F3462" w:rsidP="008F3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докладов: </w:t>
            </w:r>
          </w:p>
          <w:p w:rsidR="008F3462" w:rsidRPr="002C6D8D" w:rsidRDefault="008F3462" w:rsidP="007540BE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Способы защиты программных продуктов</w:t>
            </w:r>
          </w:p>
          <w:p w:rsidR="008F3462" w:rsidRPr="002C6D8D" w:rsidRDefault="00D720E2" w:rsidP="007540BE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структуры, формы входной информации</w:t>
            </w:r>
          </w:p>
          <w:p w:rsidR="008F3462" w:rsidRPr="002C6D8D" w:rsidRDefault="00D720E2" w:rsidP="007540BE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структуры, формы выходной информации</w:t>
            </w:r>
          </w:p>
          <w:p w:rsidR="008F3462" w:rsidRPr="002C6D8D" w:rsidRDefault="00D720E2" w:rsidP="007540BE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Разработка инструкции пользователя по работе программы</w:t>
            </w:r>
          </w:p>
          <w:p w:rsidR="008F3462" w:rsidRPr="002C6D8D" w:rsidRDefault="00D720E2" w:rsidP="007540BE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Автоматизированные средства оформления</w:t>
            </w:r>
            <w:r w:rsidR="007B534A" w:rsidRPr="002C6D8D">
              <w:rPr>
                <w:rFonts w:ascii="Times New Roman" w:hAnsi="Times New Roman" w:cs="Times New Roman"/>
                <w:sz w:val="24"/>
              </w:rPr>
              <w:t xml:space="preserve"> документов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F3462" w:rsidRPr="002C6D8D" w:rsidRDefault="008F3462" w:rsidP="008F34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8F3462" w:rsidRPr="002C6D8D" w:rsidRDefault="008F3462" w:rsidP="008F3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8F3462" w:rsidRPr="002C6D8D" w:rsidRDefault="008F3462" w:rsidP="00275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12758" w:type="dxa"/>
            <w:gridSpan w:val="5"/>
            <w:shd w:val="clear" w:color="auto" w:fill="auto"/>
            <w:vAlign w:val="center"/>
          </w:tcPr>
          <w:p w:rsidR="00275A05" w:rsidRPr="002C6D8D" w:rsidRDefault="00275A0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 </w:t>
            </w: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 xml:space="preserve">МДК.01.03 </w:t>
            </w:r>
            <w:r w:rsidRPr="002C6D8D">
              <w:rPr>
                <w:rFonts w:ascii="Times New Roman" w:eastAsia="PMingLiU" w:hAnsi="Times New Roman"/>
                <w:b/>
                <w:iCs/>
                <w:sz w:val="24"/>
              </w:rPr>
              <w:t>Разработка мобильных приложений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275A05" w:rsidRPr="002C6D8D" w:rsidRDefault="00275A05" w:rsidP="00275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 w:val="restart"/>
            <w:shd w:val="clear" w:color="auto" w:fill="auto"/>
          </w:tcPr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F33CD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8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Тема 1.3.1 Основные платформы и языки разработки мобильных приложений</w:t>
            </w: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5A05" w:rsidRPr="002C6D8D" w:rsidRDefault="00275A05" w:rsidP="009422D5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275A05" w:rsidRPr="002C6D8D" w:rsidRDefault="00275A05" w:rsidP="0094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75A05" w:rsidRPr="002C6D8D" w:rsidRDefault="008B5DFB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75A05" w:rsidRPr="002C6D8D" w:rsidRDefault="00275A0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Архитектура мобильных устройств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для мобильных устройств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платформ мобильных приложений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этапы становления рынка мобильных приложений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Классификация видов мобильных приложений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Нативные приложения и их области применения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Веб-приложения и их области применения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Гибридные приложения и их области применения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Кроссплатформенные приложения и их области применения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Преимущества использования мобильных приложений в</w:t>
            </w:r>
          </w:p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сравнении с веб-приложениями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Недостатки использования мобильных приложений в сравнении с десктопными приложениями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среды разработки мобильных приложений для операционной системы AppleiOS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среды разработки мобильных приложений для операционной системы Android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среды разработки мобильных приложений для операционной системы WindowsPhone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Структура операционной системы iOS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Структура операционной системы Android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Структура приложения iOS.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приложения Android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интерфейсу приложений iOS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интерфейсу приложений Android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Android - манифест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Взаимодействие Android - приложения с сетью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Работа Android - приложения с локальной базой данных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Считывание информации Android - приложением с XML - файла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Вызов приложения из другого приложения в ОС Android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Проблемы безопасности мобильных операционных систем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Стратегия размещения приложения на GooglePlay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Стратегия размещения приложения на AppStore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9422D5" w:rsidRPr="002C6D8D" w:rsidRDefault="009422D5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9422D5" w:rsidRPr="002C6D8D" w:rsidRDefault="009422D5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Проблемы совместимости мобильных приложений со старыми версиями  операционных систем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9422D5" w:rsidRPr="002C6D8D" w:rsidRDefault="009422D5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422D5" w:rsidRPr="002C6D8D" w:rsidRDefault="009177E9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8B5DFB" w:rsidRPr="002C6D8D" w:rsidRDefault="008B5DFB" w:rsidP="0094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8B5DFB" w:rsidRPr="002C6D8D" w:rsidRDefault="008B5DFB" w:rsidP="0094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8B5DFB" w:rsidRPr="002C6D8D" w:rsidRDefault="008B5DFB" w:rsidP="0094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B5DFB" w:rsidRPr="002C6D8D" w:rsidRDefault="008B5DFB" w:rsidP="0091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15254A" w:rsidRPr="002C6D8D" w:rsidRDefault="0015254A" w:rsidP="0015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15254A" w:rsidRPr="002C6D8D" w:rsidRDefault="0015254A" w:rsidP="0015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1 </w:t>
            </w:r>
            <w:r w:rsidRPr="002C6D8D">
              <w:rPr>
                <w:rFonts w:ascii="Times New Roman" w:hAnsi="Times New Roman"/>
                <w:sz w:val="24"/>
                <w:szCs w:val="24"/>
              </w:rPr>
              <w:t>Установка инструментария и настройка среды для разработки мобильных приложений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5254A" w:rsidRPr="002C6D8D" w:rsidRDefault="0015254A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15254A" w:rsidRPr="002C6D8D" w:rsidRDefault="0015254A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15254A" w:rsidRPr="002C6D8D" w:rsidRDefault="0015254A" w:rsidP="0015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15254A" w:rsidRPr="002C6D8D" w:rsidRDefault="0015254A" w:rsidP="0015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2 </w:t>
            </w:r>
            <w:r w:rsidRPr="002C6D8D">
              <w:rPr>
                <w:rFonts w:ascii="Times New Roman" w:hAnsi="Times New Roman"/>
                <w:sz w:val="24"/>
                <w:szCs w:val="24"/>
              </w:rPr>
              <w:t>Установка среды разработки мобильных приложений с применением виртуальной машины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5254A" w:rsidRPr="002C6D8D" w:rsidRDefault="0015254A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15254A" w:rsidRPr="002C6D8D" w:rsidRDefault="0015254A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 w:val="restart"/>
            <w:shd w:val="clear" w:color="auto" w:fill="auto"/>
          </w:tcPr>
          <w:p w:rsidR="0015254A" w:rsidRPr="002C6D8D" w:rsidRDefault="0015254A" w:rsidP="0015254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15254A" w:rsidRPr="002C6D8D" w:rsidRDefault="0015254A" w:rsidP="00F33CD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8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Тема 1.3.2 Создание и тестирование модулей для мобильных приложений</w:t>
            </w:r>
          </w:p>
          <w:p w:rsidR="0015254A" w:rsidRPr="002C6D8D" w:rsidRDefault="0015254A" w:rsidP="0015254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4EA5" w:rsidRPr="002C6D8D" w:rsidRDefault="00274EA5" w:rsidP="0015254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4EA5" w:rsidRPr="002C6D8D" w:rsidRDefault="00274EA5" w:rsidP="0015254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4EA5" w:rsidRPr="002C6D8D" w:rsidRDefault="00274EA5" w:rsidP="0015254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4EA5" w:rsidRPr="002C6D8D" w:rsidRDefault="00274EA5" w:rsidP="0015254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4EA5" w:rsidRPr="002C6D8D" w:rsidRDefault="00274EA5" w:rsidP="0015254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4EA5" w:rsidRPr="002C6D8D" w:rsidRDefault="00274EA5" w:rsidP="0015254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4EA5" w:rsidRPr="002C6D8D" w:rsidRDefault="00274EA5" w:rsidP="0015254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4EA5" w:rsidRPr="002C6D8D" w:rsidRDefault="00274EA5" w:rsidP="0015254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4EA5" w:rsidRPr="002C6D8D" w:rsidRDefault="00274EA5" w:rsidP="0015254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4EA5" w:rsidRPr="002C6D8D" w:rsidRDefault="00274EA5" w:rsidP="0015254A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15254A" w:rsidRPr="002C6D8D" w:rsidRDefault="0015254A" w:rsidP="00152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15254A" w:rsidRPr="002C6D8D" w:rsidRDefault="0015254A" w:rsidP="001525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5254A" w:rsidRPr="002C6D8D" w:rsidRDefault="008B5DFB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15254A" w:rsidRPr="002C6D8D" w:rsidRDefault="0015254A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15254A" w:rsidRPr="002C6D8D" w:rsidRDefault="0015254A" w:rsidP="0015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15254A" w:rsidRPr="002C6D8D" w:rsidRDefault="0015254A" w:rsidP="001525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Инструментарий среды разработки мобильных приложений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5254A" w:rsidRPr="002C6D8D" w:rsidRDefault="0015254A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5254A" w:rsidRPr="002C6D8D" w:rsidRDefault="0015254A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15254A" w:rsidRPr="002C6D8D" w:rsidRDefault="0015254A" w:rsidP="0015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15254A" w:rsidRPr="002C6D8D" w:rsidRDefault="0015254A" w:rsidP="0015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Структура типичного мобильного приложения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5254A" w:rsidRPr="002C6D8D" w:rsidRDefault="0015254A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5254A" w:rsidRPr="002C6D8D" w:rsidRDefault="0015254A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15254A" w:rsidRPr="002C6D8D" w:rsidRDefault="0015254A" w:rsidP="0015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15254A" w:rsidRPr="002C6D8D" w:rsidRDefault="0015254A" w:rsidP="0015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Элементы управления и контейнеры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5254A" w:rsidRPr="002C6D8D" w:rsidRDefault="0015254A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5254A" w:rsidRPr="002C6D8D" w:rsidRDefault="0015254A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15254A" w:rsidRPr="002C6D8D" w:rsidRDefault="0015254A" w:rsidP="0015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15254A" w:rsidRPr="002C6D8D" w:rsidRDefault="0015254A" w:rsidP="0015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Работа со списками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5254A" w:rsidRPr="002C6D8D" w:rsidRDefault="0015254A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5254A" w:rsidRPr="002C6D8D" w:rsidRDefault="0015254A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15254A" w:rsidRPr="002C6D8D" w:rsidRDefault="0015254A" w:rsidP="0015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15254A" w:rsidRPr="002C6D8D" w:rsidRDefault="0015254A" w:rsidP="0015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Способы хранения данных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5254A" w:rsidRPr="002C6D8D" w:rsidRDefault="0015254A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5254A" w:rsidRPr="002C6D8D" w:rsidRDefault="0015254A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8B5DFB" w:rsidRPr="002C6D8D" w:rsidRDefault="008B5DFB" w:rsidP="0015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8B5DFB" w:rsidRPr="002C6D8D" w:rsidRDefault="008B5DFB" w:rsidP="0015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8B5DFB" w:rsidRPr="002C6D8D" w:rsidRDefault="008B5DFB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8B5DFB" w:rsidRPr="002C6D8D" w:rsidRDefault="008B5DFB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280"/>
        </w:trPr>
        <w:tc>
          <w:tcPr>
            <w:tcW w:w="3101" w:type="dxa"/>
            <w:gridSpan w:val="2"/>
            <w:vMerge/>
            <w:shd w:val="clear" w:color="auto" w:fill="auto"/>
          </w:tcPr>
          <w:p w:rsidR="00274EA5" w:rsidRPr="002C6D8D" w:rsidRDefault="00274EA5" w:rsidP="0015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274EA5" w:rsidRPr="002C6D8D" w:rsidRDefault="00274EA5" w:rsidP="0015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3 </w:t>
            </w:r>
            <w:r w:rsidRPr="002C6D8D">
              <w:rPr>
                <w:rFonts w:ascii="Times New Roman" w:hAnsi="Times New Roman"/>
                <w:sz w:val="24"/>
                <w:szCs w:val="24"/>
              </w:rPr>
              <w:t>Создание эмуляторов и подключение устройств. Настройка режима терминала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74EA5" w:rsidRPr="002C6D8D" w:rsidRDefault="00274EA5" w:rsidP="00274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74EA5" w:rsidRPr="002C6D8D" w:rsidRDefault="00274EA5" w:rsidP="00274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74EA5" w:rsidRPr="002C6D8D" w:rsidRDefault="00274EA5" w:rsidP="00274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274EA5" w:rsidRPr="002C6D8D" w:rsidRDefault="00274EA5" w:rsidP="0015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274EA5" w:rsidRPr="002C6D8D" w:rsidRDefault="00274EA5" w:rsidP="0015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4 </w:t>
            </w:r>
            <w:r w:rsidRPr="002C6D8D">
              <w:rPr>
                <w:rFonts w:ascii="Times New Roman" w:hAnsi="Times New Roman"/>
                <w:sz w:val="24"/>
                <w:szCs w:val="24"/>
              </w:rPr>
              <w:t>Создание нового проекта. Изучение и комментирование кода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274EA5" w:rsidRPr="002C6D8D" w:rsidRDefault="00274EA5" w:rsidP="0015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274EA5" w:rsidRPr="002C6D8D" w:rsidRDefault="00274EA5" w:rsidP="0015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5 </w:t>
            </w:r>
            <w:r w:rsidRPr="002C6D8D">
              <w:rPr>
                <w:rFonts w:ascii="Times New Roman" w:hAnsi="Times New Roman"/>
                <w:sz w:val="24"/>
                <w:szCs w:val="24"/>
              </w:rPr>
              <w:t>Изменение элементов дизайна. Обработка событий: подсказки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81"/>
        </w:trPr>
        <w:tc>
          <w:tcPr>
            <w:tcW w:w="31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4EA5" w:rsidRPr="002C6D8D" w:rsidRDefault="00274EA5" w:rsidP="0015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EA5" w:rsidRPr="002C6D8D" w:rsidRDefault="00274EA5" w:rsidP="0015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6 </w:t>
            </w:r>
            <w:r w:rsidRPr="002C6D8D">
              <w:rPr>
                <w:rFonts w:ascii="Times New Roman" w:hAnsi="Times New Roman"/>
                <w:sz w:val="24"/>
                <w:szCs w:val="24"/>
              </w:rPr>
              <w:t>Обработка событий: цветовая индикация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274EA5" w:rsidRPr="002C6D8D" w:rsidRDefault="00274EA5" w:rsidP="0015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274EA5" w:rsidRPr="002C6D8D" w:rsidRDefault="00274EA5" w:rsidP="0015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7 </w:t>
            </w:r>
            <w:r w:rsidRPr="002C6D8D">
              <w:rPr>
                <w:rFonts w:ascii="Times New Roman" w:hAnsi="Times New Roman"/>
                <w:sz w:val="24"/>
                <w:szCs w:val="24"/>
              </w:rPr>
              <w:t>Подготовка стандартных модулей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274EA5" w:rsidRPr="002C6D8D" w:rsidRDefault="00274EA5" w:rsidP="0015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274EA5" w:rsidRPr="002C6D8D" w:rsidRDefault="00274EA5" w:rsidP="0015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8 </w:t>
            </w:r>
            <w:r w:rsidRPr="002C6D8D">
              <w:rPr>
                <w:rFonts w:ascii="Times New Roman" w:hAnsi="Times New Roman"/>
                <w:sz w:val="24"/>
                <w:szCs w:val="24"/>
              </w:rPr>
              <w:t>Обработка событий: переключение между экранами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274EA5" w:rsidRPr="002C6D8D" w:rsidRDefault="00274EA5" w:rsidP="0015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274EA5" w:rsidRPr="002C6D8D" w:rsidRDefault="00274EA5" w:rsidP="0015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>9 Передача данных между модулями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3101" w:type="dxa"/>
            <w:gridSpan w:val="2"/>
            <w:vMerge/>
            <w:shd w:val="clear" w:color="auto" w:fill="auto"/>
          </w:tcPr>
          <w:p w:rsidR="00274EA5" w:rsidRPr="002C6D8D" w:rsidRDefault="00274EA5" w:rsidP="0015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274EA5" w:rsidRPr="002C6D8D" w:rsidRDefault="00274EA5" w:rsidP="0015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10 </w:t>
            </w:r>
            <w:r w:rsidRPr="002C6D8D">
              <w:rPr>
                <w:rFonts w:ascii="Times New Roman" w:hAnsi="Times New Roman"/>
                <w:sz w:val="24"/>
                <w:szCs w:val="24"/>
              </w:rPr>
              <w:t>Тестирование и оптимизация мобильного приложения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11478" w:type="dxa"/>
            <w:gridSpan w:val="3"/>
            <w:shd w:val="clear" w:color="auto" w:fill="auto"/>
          </w:tcPr>
          <w:p w:rsidR="00274EA5" w:rsidRPr="002C6D8D" w:rsidRDefault="00274EA5" w:rsidP="0027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Консультация к зачету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40"/>
        </w:trPr>
        <w:tc>
          <w:tcPr>
            <w:tcW w:w="11478" w:type="dxa"/>
            <w:gridSpan w:val="3"/>
            <w:shd w:val="clear" w:color="auto" w:fill="auto"/>
          </w:tcPr>
          <w:p w:rsidR="00274EA5" w:rsidRPr="002C6D8D" w:rsidRDefault="00274EA5" w:rsidP="008B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при изучении раздела 3</w:t>
            </w:r>
          </w:p>
          <w:p w:rsidR="00274EA5" w:rsidRPr="002C6D8D" w:rsidRDefault="00274EA5" w:rsidP="008B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докладов: </w:t>
            </w:r>
          </w:p>
          <w:p w:rsidR="00274EA5" w:rsidRPr="002C6D8D" w:rsidRDefault="00274EA5" w:rsidP="007540BE">
            <w:pPr>
              <w:pStyle w:val="a8"/>
              <w:numPr>
                <w:ilvl w:val="0"/>
                <w:numId w:val="10"/>
              </w:num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 xml:space="preserve">История развития </w:t>
            </w:r>
            <w:r w:rsidR="007B534A" w:rsidRPr="002C6D8D">
              <w:rPr>
                <w:rFonts w:ascii="Times New Roman" w:hAnsi="Times New Roman" w:cs="Times New Roman"/>
                <w:sz w:val="24"/>
                <w:szCs w:val="24"/>
              </w:rPr>
              <w:t>GooglePlay</w:t>
            </w:r>
          </w:p>
          <w:p w:rsidR="00274EA5" w:rsidRPr="002C6D8D" w:rsidRDefault="00274EA5" w:rsidP="007540BE">
            <w:pPr>
              <w:pStyle w:val="a8"/>
              <w:numPr>
                <w:ilvl w:val="0"/>
                <w:numId w:val="10"/>
              </w:num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 xml:space="preserve">История развития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AppStore</w:t>
            </w:r>
          </w:p>
          <w:p w:rsidR="00274EA5" w:rsidRPr="002C6D8D" w:rsidRDefault="00274EA5" w:rsidP="007540BE">
            <w:pPr>
              <w:pStyle w:val="a8"/>
              <w:numPr>
                <w:ilvl w:val="0"/>
                <w:numId w:val="10"/>
              </w:num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среды разработки мобильных приложений для операционной системы AppleiOS и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r w:rsidR="007B534A" w:rsidRPr="002C6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4EA5" w:rsidRPr="002C6D8D" w:rsidRDefault="00274EA5" w:rsidP="007540BE">
            <w:pPr>
              <w:pStyle w:val="a8"/>
              <w:numPr>
                <w:ilvl w:val="0"/>
                <w:numId w:val="10"/>
              </w:num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Инструменты разработки мобильных приложений (JDK/ AndroidStudio/ WebView/ Phonegap и др.)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74EA5" w:rsidRPr="002C6D8D" w:rsidRDefault="00274EA5" w:rsidP="0015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26"/>
        </w:trPr>
        <w:tc>
          <w:tcPr>
            <w:tcW w:w="11478" w:type="dxa"/>
            <w:gridSpan w:val="3"/>
            <w:shd w:val="clear" w:color="auto" w:fill="auto"/>
          </w:tcPr>
          <w:p w:rsidR="00274EA5" w:rsidRPr="002C6D8D" w:rsidRDefault="00274EA5" w:rsidP="00362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 </w:t>
            </w:r>
            <w:r w:rsidRPr="002C6D8D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МДК.01.04 </w:t>
            </w:r>
            <w:r w:rsidRPr="002C6D8D">
              <w:rPr>
                <w:rFonts w:ascii="Times New Roman" w:eastAsia="PMingLiU" w:hAnsi="Times New Roman"/>
                <w:b/>
                <w:iCs/>
                <w:sz w:val="24"/>
                <w:szCs w:val="24"/>
              </w:rPr>
              <w:t>Системное программирование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74EA5" w:rsidRPr="002C6D8D" w:rsidRDefault="00274EA5" w:rsidP="00C01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74EA5" w:rsidRPr="002C6D8D" w:rsidRDefault="00274EA5" w:rsidP="00EF0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 w:val="restart"/>
            <w:shd w:val="clear" w:color="auto" w:fill="auto"/>
          </w:tcPr>
          <w:p w:rsidR="00274EA5" w:rsidRPr="002C6D8D" w:rsidRDefault="00274EA5" w:rsidP="00473AC1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4EA5" w:rsidRPr="002C6D8D" w:rsidRDefault="00274EA5" w:rsidP="00473AC1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4EA5" w:rsidRPr="002C6D8D" w:rsidRDefault="00274EA5" w:rsidP="00F3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Тема </w:t>
            </w: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1.4.1. 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0"/>
              </w:rPr>
              <w:t>Основные понятия и определения</w:t>
            </w:r>
          </w:p>
          <w:p w:rsidR="00274EA5" w:rsidRPr="002C6D8D" w:rsidRDefault="00274EA5" w:rsidP="00473AC1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4EA5" w:rsidRPr="002C6D8D" w:rsidRDefault="00274EA5" w:rsidP="00473AC1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274EA5" w:rsidRPr="002C6D8D" w:rsidRDefault="00274EA5" w:rsidP="00473AC1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274EA5" w:rsidRPr="002C6D8D" w:rsidRDefault="00274EA5" w:rsidP="0036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74EA5" w:rsidRPr="002C6D8D" w:rsidRDefault="00274EA5" w:rsidP="00C01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74EA5" w:rsidRPr="002C6D8D" w:rsidRDefault="00274EA5" w:rsidP="00CA7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CA7BE8" w:rsidRPr="002C6D8D" w:rsidRDefault="00CA7BE8" w:rsidP="007F0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CA7BE8" w:rsidRPr="002C6D8D" w:rsidRDefault="00CA7BE8" w:rsidP="00A90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Системное программирова</w:t>
            </w:r>
            <w:r w:rsidR="00FA4CE6" w:rsidRPr="002C6D8D">
              <w:rPr>
                <w:rFonts w:ascii="Times New Roman" w:hAnsi="Times New Roman" w:cs="Times New Roman"/>
                <w:sz w:val="24"/>
                <w:szCs w:val="24"/>
              </w:rPr>
              <w:t>ние. Этапы подготовки программы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CA7BE8" w:rsidRPr="002C6D8D" w:rsidRDefault="00CA7BE8" w:rsidP="00C1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A7BE8" w:rsidRPr="002C6D8D" w:rsidRDefault="00A90AE3" w:rsidP="00E6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CA7BE8" w:rsidRPr="002C6D8D" w:rsidRDefault="00CA7BE8" w:rsidP="007F0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CA7BE8" w:rsidRPr="002C6D8D" w:rsidRDefault="00CA7BE8" w:rsidP="00A90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компоненты классического СПО:  Загрузки, Компоновщики, Отладчики. Назначение и компоненты классического СПО: Отладчики, Редакторы, </w:t>
            </w:r>
            <w:r w:rsidR="00FA4CE6" w:rsidRPr="002C6D8D">
              <w:rPr>
                <w:rFonts w:ascii="Times New Roman" w:hAnsi="Times New Roman" w:cs="Times New Roman"/>
                <w:sz w:val="24"/>
                <w:szCs w:val="24"/>
              </w:rPr>
              <w:t>Трансляторы, Библиотекари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CA7BE8" w:rsidRPr="002C6D8D" w:rsidRDefault="00CA7BE8" w:rsidP="00C1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A7BE8" w:rsidRPr="002C6D8D" w:rsidRDefault="00A90AE3" w:rsidP="00E6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CA7BE8" w:rsidRPr="002C6D8D" w:rsidRDefault="00CA7BE8" w:rsidP="007F0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CA7BE8" w:rsidRPr="002C6D8D" w:rsidRDefault="00CA7BE8" w:rsidP="00A9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Драйвера: задачи, классификация и особенности их функционирования, основные свойства и характеристики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CA7BE8" w:rsidRPr="002C6D8D" w:rsidRDefault="00CA7BE8" w:rsidP="00C1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A7BE8" w:rsidRPr="002C6D8D" w:rsidRDefault="00A90AE3" w:rsidP="00E6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85"/>
        </w:trPr>
        <w:tc>
          <w:tcPr>
            <w:tcW w:w="3071" w:type="dxa"/>
            <w:vMerge/>
            <w:shd w:val="clear" w:color="auto" w:fill="auto"/>
          </w:tcPr>
          <w:p w:rsidR="00CA7BE8" w:rsidRPr="002C6D8D" w:rsidRDefault="00CA7BE8" w:rsidP="007F0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CA7BE8" w:rsidRPr="002C6D8D" w:rsidRDefault="00CA7BE8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Супервизор и его компоненты: управление задачами и процессами</w:t>
            </w:r>
            <w:r w:rsidR="00A90AE3" w:rsidRPr="002C6D8D">
              <w:rPr>
                <w:rFonts w:ascii="Times New Roman" w:hAnsi="Times New Roman" w:cs="Times New Roman"/>
                <w:sz w:val="24"/>
                <w:szCs w:val="24"/>
              </w:rPr>
              <w:t>. Супервизор и его компоненты: управление устройствами.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CA7BE8" w:rsidRPr="002C6D8D" w:rsidRDefault="00CA7BE8" w:rsidP="00C1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A7BE8" w:rsidRPr="002C6D8D" w:rsidRDefault="00A90AE3" w:rsidP="00E6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60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Супервизор и его компоненты: управление исключениями и сбоями. Супервизор и его компоненты: управление санкционированием доступа к ресурсам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A90AE3" w:rsidRPr="002C6D8D" w:rsidRDefault="00A90AE3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A90AE3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Интерфейс операционной системы: основные принципы и стандарты. Системные вызовы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A90AE3" w:rsidRPr="002C6D8D" w:rsidRDefault="00A90AE3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A90AE3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Интерфейсы WinAPI, POSIX, API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A90AE3" w:rsidRPr="002C6D8D" w:rsidRDefault="00A90AE3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A90AE3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40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32 и 64 разрядные интерфейсы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A90AE3" w:rsidRPr="002C6D8D" w:rsidRDefault="00A90AE3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A90AE3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40"/>
        </w:trPr>
        <w:tc>
          <w:tcPr>
            <w:tcW w:w="3071" w:type="dxa"/>
            <w:vMerge/>
            <w:shd w:val="clear" w:color="auto" w:fill="auto"/>
          </w:tcPr>
          <w:p w:rsidR="00274EA5" w:rsidRPr="002C6D8D" w:rsidRDefault="00274EA5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274EA5" w:rsidRPr="002C6D8D" w:rsidRDefault="00274EA5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74EA5" w:rsidRPr="002C6D8D" w:rsidRDefault="00274EA5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274EA5" w:rsidRPr="002C6D8D" w:rsidRDefault="00274EA5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717D27" w:rsidRPr="002C6D8D" w:rsidRDefault="00717D27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717D27" w:rsidRPr="002C6D8D" w:rsidRDefault="00717D27" w:rsidP="00A90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1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Супервизор и его компоненты: управление задачами и процессами, управление устройствами, управление памятью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717D27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717D27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717D27" w:rsidRPr="002C6D8D" w:rsidRDefault="00717D27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717D27" w:rsidRPr="002C6D8D" w:rsidRDefault="00717D27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2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Супервизор и его компоненты: управление данными и файлами, управление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исключениями и сбоями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717D27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717D27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717D27" w:rsidRPr="002C6D8D" w:rsidRDefault="00717D27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717D27" w:rsidRPr="002C6D8D" w:rsidRDefault="00717D27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3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Интерфейс операционной системы: основные принципы и стандарты.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717D27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717D27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717D27" w:rsidRPr="002C6D8D" w:rsidRDefault="00717D27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717D27" w:rsidRPr="002C6D8D" w:rsidRDefault="00717D27" w:rsidP="00A90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4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Системные вызовы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717D27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717D27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717D27" w:rsidRPr="002C6D8D" w:rsidRDefault="00717D27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717D27" w:rsidRPr="002C6D8D" w:rsidRDefault="00717D27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5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Интерфейсы WinAPI, POSIX, API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717D27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717D27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717D27" w:rsidRPr="002C6D8D" w:rsidRDefault="00717D27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717D27" w:rsidRPr="002C6D8D" w:rsidRDefault="00717D27" w:rsidP="00A90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6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32 и 64 разрядные интерфейсы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717D27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717D27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 w:val="restart"/>
            <w:shd w:val="clear" w:color="auto" w:fill="auto"/>
          </w:tcPr>
          <w:p w:rsidR="00717D27" w:rsidRPr="002C6D8D" w:rsidRDefault="00717D27" w:rsidP="00F33CDD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8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Тема 1.4.2 Программирование на языке низкого уровня</w:t>
            </w:r>
          </w:p>
          <w:p w:rsidR="00717D27" w:rsidRPr="002C6D8D" w:rsidRDefault="00717D27" w:rsidP="00A90AE3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717D27" w:rsidRPr="002C6D8D" w:rsidRDefault="00717D27" w:rsidP="00A90AE3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717D27" w:rsidRPr="002C6D8D" w:rsidRDefault="00717D27" w:rsidP="00A90AE3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717D27" w:rsidRPr="002C6D8D" w:rsidRDefault="00717D27" w:rsidP="00A90AE3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717D27" w:rsidRPr="002C6D8D" w:rsidRDefault="00717D27" w:rsidP="00A90AE3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</w:rPr>
            </w:pPr>
          </w:p>
          <w:p w:rsidR="00717D27" w:rsidRPr="002C6D8D" w:rsidRDefault="00717D27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717D27" w:rsidRPr="002C6D8D" w:rsidRDefault="00717D27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717D27" w:rsidRPr="002C6D8D" w:rsidRDefault="00A5725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717D27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300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Подсистемы управления ресурсами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A90AE3" w:rsidRPr="002C6D8D" w:rsidRDefault="00A90AE3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717D27" w:rsidP="00D12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222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717D27" w:rsidP="00D12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Управление потоками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Параллельная обработка потоков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Создание процессов и потоков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Обмен данными между процессами. Передача сообщений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Анонимные и именованные каналы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717D27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Сетевое программирование сокетов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C95C5B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Динамически подключаемые библиотеки DLL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C95C5B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Виртуальная память. Выделение памяти процессам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C95C5B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Работа с буфером экрана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C95C5B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языка программирования ассемблера. Набор регистров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C95C5B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Организация памяти. Типы данных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C95C5B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Форматы команд. Структура программы на ассемблере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C95C5B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Синтаксис ассемблера. Директивы сегментации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C95C5B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Описание простых типов данных ассемблера. Команды обмена данными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C95C5B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Команды пересылки данных. Команды ввода-вывода в порт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C95C5B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Команды работы с адресами и указателями. Команды работы со стеком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C95C5B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Безусловные переходы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C95C5B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Организация циклов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90AE3" w:rsidRPr="002C6D8D" w:rsidRDefault="00A90AE3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90AE3" w:rsidRPr="002C6D8D" w:rsidRDefault="00C95C5B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274EA5" w:rsidRPr="002C6D8D" w:rsidRDefault="00274EA5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274EA5" w:rsidRPr="002C6D8D" w:rsidRDefault="00274EA5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74EA5" w:rsidRPr="002C6D8D" w:rsidRDefault="00A57257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274EA5" w:rsidRPr="002C6D8D" w:rsidRDefault="00274EA5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7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Подсистемы управления ресурсами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8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9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Управление потоками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10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Параллельная обработка потоков.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11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процессов и потоков.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12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Обмен данными между процессами. Передача сообщений.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13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Форматы команд ассемблера. Структура программы на ассемблере.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14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Синтаксис ассемблера.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15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Описание простых типов данных ассемблера.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16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Команды обмена данными.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17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Команды пересылки данных.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18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Команды ввода-вывода в порт.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19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Команды работы с адресами и указателями.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20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Команды работы со стеком.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21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Безусловные переходы.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274EA5">
        <w:trPr>
          <w:trHeight w:val="135"/>
        </w:trPr>
        <w:tc>
          <w:tcPr>
            <w:tcW w:w="3071" w:type="dxa"/>
            <w:vMerge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22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Организация циклов Условные переходы.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F3F5E" w:rsidRPr="002C6D8D" w:rsidRDefault="004F3F5E" w:rsidP="00A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4F3F5E">
        <w:trPr>
          <w:trHeight w:val="135"/>
        </w:trPr>
        <w:tc>
          <w:tcPr>
            <w:tcW w:w="11478" w:type="dxa"/>
            <w:gridSpan w:val="3"/>
            <w:shd w:val="clear" w:color="auto" w:fill="auto"/>
          </w:tcPr>
          <w:p w:rsidR="004F3F5E" w:rsidRPr="002C6D8D" w:rsidRDefault="004F3F5E" w:rsidP="00A57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при изучении раздела 4</w:t>
            </w:r>
          </w:p>
          <w:p w:rsidR="004F3F5E" w:rsidRPr="002C6D8D" w:rsidRDefault="004F3F5E" w:rsidP="00A57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докладов: 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11"/>
              </w:num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 xml:space="preserve">История развития интерфейса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POSIX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11"/>
              </w:num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 xml:space="preserve">История развития интерфейса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WinAPI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11"/>
              </w:num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 xml:space="preserve">История развития интерфейса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11"/>
              </w:num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История развития языка Ассемблер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A9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4F3F5E">
        <w:trPr>
          <w:trHeight w:val="135"/>
        </w:trPr>
        <w:tc>
          <w:tcPr>
            <w:tcW w:w="11478" w:type="dxa"/>
            <w:gridSpan w:val="3"/>
            <w:shd w:val="clear" w:color="auto" w:fill="auto"/>
          </w:tcPr>
          <w:p w:rsidR="004F3F5E" w:rsidRPr="002C6D8D" w:rsidRDefault="004F3F5E" w:rsidP="007B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ПП.01</w:t>
            </w:r>
            <w:r w:rsidR="000A18EE"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Учебная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практика</w:t>
            </w:r>
          </w:p>
          <w:p w:rsidR="004F3F5E" w:rsidRPr="002C6D8D" w:rsidRDefault="004F3F5E" w:rsidP="007B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sz w:val="24"/>
              </w:rPr>
              <w:t>Разработка этапов ЖЦ ПО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Оценка сложности алгоритмов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Работа с классами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</w:rPr>
              <w:t>Использование шаблонов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Разработка приложения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Оптимизация программного кода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Разработка интерфейса пользователя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</w:rPr>
              <w:t>Создание приложения с БД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Тестирование программного модуля по определенному сценарию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Тестирование «белым ящиком»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Тестирование «черным ящиком»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Модульное тестирование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</w:rPr>
              <w:t>Интеграционное тестирование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Архитектура мобильных устройств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Структура операционной системы iOS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Структура приложения iOS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Структура приложения Android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Структура операционной системы Android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Создание нового проекта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sz w:val="24"/>
              </w:rPr>
              <w:t>Изучение и комментирование кода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sz w:val="24"/>
              </w:rPr>
              <w:lastRenderedPageBreak/>
              <w:t>Обработка событий: подсказки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sz w:val="24"/>
              </w:rPr>
              <w:t>Обработка событий: переключение между экранами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sz w:val="24"/>
              </w:rPr>
              <w:t>Тестирование и оптимизация мобильного приложения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Супервизор и его компоненты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32 и 64 разрядные интерфейсы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Управление потоками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Динамическое подключение библиотеки DLL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Команды обмена данными на языке Ассемблер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Команды пересылки данных на языке Ассемблер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Команды ввода-вывода в порт на языке Ассемблер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Команды работы с адресами и указателями на языке Ассемблер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Команды работы со стеком на языке Ассемблер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Безусловные переходы на языке Ассемблер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Условные переходы на языке Ассемблер</w:t>
            </w:r>
          </w:p>
          <w:p w:rsidR="004F3F5E" w:rsidRPr="002C6D8D" w:rsidRDefault="004F3F5E" w:rsidP="007540B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Организация циклов на языке Ассемблер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4F3F5E" w:rsidRPr="002C6D8D" w:rsidRDefault="004F3F5E" w:rsidP="007B5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7B5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4F3F5E">
        <w:trPr>
          <w:trHeight w:val="135"/>
        </w:trPr>
        <w:tc>
          <w:tcPr>
            <w:tcW w:w="11478" w:type="dxa"/>
            <w:gridSpan w:val="3"/>
            <w:shd w:val="clear" w:color="auto" w:fill="auto"/>
          </w:tcPr>
          <w:p w:rsidR="004F3F5E" w:rsidRPr="002C6D8D" w:rsidRDefault="004F3F5E" w:rsidP="007B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Экзамен квалификационный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4F3F5E" w:rsidRPr="002C6D8D" w:rsidRDefault="004F3F5E" w:rsidP="007B5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4F3F5E" w:rsidRPr="002C6D8D" w:rsidRDefault="004F3F5E" w:rsidP="007B5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CB1B26" w:rsidRPr="002C6D8D" w:rsidRDefault="00CA7BE8" w:rsidP="00CA7BE8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67A67" w:rsidRPr="002C6D8D" w:rsidRDefault="00967A67" w:rsidP="00E6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A67" w:rsidRPr="002C6D8D" w:rsidRDefault="00967A67" w:rsidP="00E6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D65" w:rsidRPr="002C6D8D" w:rsidRDefault="00E62D65" w:rsidP="00E6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62D65" w:rsidRPr="002C6D8D" w:rsidSect="00C019AA">
          <w:pgSz w:w="16840" w:h="11907" w:orient="landscape"/>
          <w:pgMar w:top="540" w:right="1134" w:bottom="540" w:left="992" w:header="709" w:footer="709" w:gutter="0"/>
          <w:cols w:space="720"/>
        </w:sectPr>
      </w:pPr>
    </w:p>
    <w:p w:rsidR="00BB5EA7" w:rsidRPr="002C6D8D" w:rsidRDefault="004A32D6" w:rsidP="001802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</w:t>
      </w:r>
      <w:r w:rsidR="00180209"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 условия </w:t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реализации </w:t>
      </w:r>
      <w:r w:rsidR="00BB5EA7"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BB5EA7" w:rsidRPr="002C6D8D" w:rsidRDefault="00BB5EA7" w:rsidP="00BB5EA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5EA7" w:rsidRPr="002C6D8D" w:rsidRDefault="004A32D6" w:rsidP="00BB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B5EA7"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</w:t>
      </w:r>
      <w:r w:rsidR="00BB5EA7"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5EA7"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BB5EA7" w:rsidRPr="002C6D8D" w:rsidRDefault="00BB5EA7" w:rsidP="00BB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A6B" w:rsidRPr="002C6D8D" w:rsidRDefault="007644EB" w:rsidP="002B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A32D6" w:rsidRPr="002C6D8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  <w:r w:rsidR="004A32D6" w:rsidRPr="002C6D8D">
        <w:rPr>
          <w:rFonts w:ascii="Times New Roman" w:hAnsi="Times New Roman" w:cs="Times New Roman"/>
          <w:sz w:val="28"/>
          <w:szCs w:val="28"/>
        </w:rPr>
        <w:t>предполагает наличие</w:t>
      </w:r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  <w:r w:rsidR="00D00A6B" w:rsidRPr="002C6D8D">
        <w:rPr>
          <w:rFonts w:ascii="Times New Roman" w:hAnsi="Times New Roman" w:cs="Times New Roman"/>
          <w:sz w:val="28"/>
          <w:szCs w:val="28"/>
        </w:rPr>
        <w:t>лаборатория Программного обеспечения и сопровождения компьютерных систем</w:t>
      </w:r>
    </w:p>
    <w:p w:rsidR="00411755" w:rsidRPr="002C6D8D" w:rsidRDefault="00D00A6B" w:rsidP="002B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Оборудование лаборатории</w:t>
      </w:r>
      <w:r w:rsidR="002B60F5" w:rsidRPr="002C6D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1755" w:rsidRPr="002C6D8D" w:rsidRDefault="00411755" w:rsidP="004117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</w:t>
      </w:r>
      <w:r w:rsidR="00D00A6B" w:rsidRPr="002C6D8D">
        <w:rPr>
          <w:rFonts w:ascii="Times New Roman" w:hAnsi="Times New Roman" w:cs="Times New Roman"/>
          <w:sz w:val="28"/>
          <w:szCs w:val="28"/>
        </w:rPr>
        <w:t xml:space="preserve">чебная мебель, </w:t>
      </w:r>
    </w:p>
    <w:p w:rsidR="00D00A6B" w:rsidRPr="002C6D8D" w:rsidRDefault="00D00A6B" w:rsidP="004117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доска, </w:t>
      </w:r>
    </w:p>
    <w:p w:rsidR="00D00A6B" w:rsidRPr="002C6D8D" w:rsidRDefault="00D00A6B" w:rsidP="002B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</w:p>
    <w:p w:rsidR="00D00A6B" w:rsidRPr="002C6D8D" w:rsidRDefault="00D00A6B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компьютер в комплекте,</w:t>
      </w:r>
    </w:p>
    <w:p w:rsidR="00D00A6B" w:rsidRPr="002C6D8D" w:rsidRDefault="00D00A6B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проектор, </w:t>
      </w:r>
    </w:p>
    <w:p w:rsidR="00D00A6B" w:rsidRPr="002C6D8D" w:rsidRDefault="00D00A6B" w:rsidP="002B60F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C6D8D">
        <w:rPr>
          <w:rFonts w:ascii="Times New Roman" w:hAnsi="Times New Roman" w:cs="Times New Roman"/>
          <w:sz w:val="28"/>
          <w:szCs w:val="28"/>
        </w:rPr>
        <w:t>экран настенный</w:t>
      </w:r>
      <w:r w:rsidRPr="002C6D8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</w:p>
    <w:p w:rsidR="00D00A6B" w:rsidRPr="002C6D8D" w:rsidRDefault="00D00A6B" w:rsidP="002B60F5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2B60F5" w:rsidRPr="002C6D8D" w:rsidRDefault="002B60F5" w:rsidP="002B60F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2B60F5" w:rsidRPr="002C6D8D" w:rsidRDefault="002B60F5" w:rsidP="002B60F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2B60F5" w:rsidRPr="002C6D8D" w:rsidRDefault="002B60F5" w:rsidP="002B60F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2B60F5" w:rsidRPr="002C6D8D" w:rsidRDefault="002B60F5" w:rsidP="002B60F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2B60F5" w:rsidRPr="002C6D8D" w:rsidRDefault="002B60F5" w:rsidP="002B60F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2B60F5" w:rsidRPr="002C6D8D" w:rsidRDefault="002B60F5" w:rsidP="002B60F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 ReaderX</w:t>
      </w:r>
    </w:p>
    <w:p w:rsidR="002B60F5" w:rsidRPr="002C6D8D" w:rsidRDefault="002B60F5" w:rsidP="002B60F5">
      <w:pPr>
        <w:pStyle w:val="a8"/>
        <w:tabs>
          <w:tab w:val="left" w:pos="317"/>
        </w:tabs>
        <w:spacing w:after="0" w:line="240" w:lineRule="auto"/>
        <w:ind w:left="0" w:firstLine="851"/>
        <w:contextualSpacing w:val="0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 flash player</w:t>
      </w:r>
    </w:p>
    <w:p w:rsidR="00940D93" w:rsidRPr="002C6D8D" w:rsidRDefault="00940D93" w:rsidP="00940D93">
      <w:pPr>
        <w:pStyle w:val="a8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</w:pPr>
    </w:p>
    <w:p w:rsidR="007644EB" w:rsidRPr="002C6D8D" w:rsidRDefault="009B2F66" w:rsidP="007540BE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40D93"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44EB"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реализации программы</w:t>
      </w:r>
    </w:p>
    <w:p w:rsidR="007644EB" w:rsidRPr="002C6D8D" w:rsidRDefault="007644EB" w:rsidP="007644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75" w:rsidRPr="002C6D8D" w:rsidRDefault="007644EB" w:rsidP="00783E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источники:</w:t>
      </w:r>
      <w:r w:rsidR="00783E75" w:rsidRPr="002C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75" w:rsidRPr="002C6D8D" w:rsidRDefault="00783E75" w:rsidP="00783E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1.</w:t>
      </w:r>
      <w:hyperlink r:id="rId9" w:history="1">
        <w:r w:rsidRPr="002C6D8D">
          <w:rPr>
            <w:rFonts w:ascii="Times New Roman" w:hAnsi="Times New Roman" w:cs="Times New Roman"/>
            <w:sz w:val="28"/>
            <w:szCs w:val="28"/>
          </w:rPr>
          <w:t>Гвоздева, В. А</w:t>
        </w:r>
      </w:hyperlink>
      <w:r w:rsidRPr="002C6D8D">
        <w:rPr>
          <w:rFonts w:ascii="Times New Roman" w:hAnsi="Times New Roman" w:cs="Times New Roman"/>
          <w:sz w:val="28"/>
          <w:szCs w:val="28"/>
        </w:rPr>
        <w:t xml:space="preserve">. </w:t>
      </w:r>
      <w:r w:rsidRPr="002C6D8D">
        <w:rPr>
          <w:rFonts w:ascii="Times New Roman" w:hAnsi="Times New Roman" w:cs="Times New Roman"/>
          <w:bCs/>
          <w:sz w:val="28"/>
          <w:szCs w:val="28"/>
        </w:rPr>
        <w:t>Информатика, автоматизированные информационные технологии и системы</w:t>
      </w:r>
      <w:r w:rsidRPr="002C6D8D">
        <w:rPr>
          <w:rFonts w:ascii="Times New Roman" w:hAnsi="Times New Roman" w:cs="Times New Roman"/>
          <w:sz w:val="28"/>
          <w:szCs w:val="28"/>
        </w:rPr>
        <w:t> </w:t>
      </w:r>
      <w:r w:rsidRPr="002C6D8D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ресурс]: </w:t>
      </w:r>
      <w:r w:rsidRPr="002C6D8D">
        <w:rPr>
          <w:rFonts w:ascii="Times New Roman" w:hAnsi="Times New Roman" w:cs="Times New Roman"/>
          <w:sz w:val="28"/>
          <w:szCs w:val="28"/>
        </w:rPr>
        <w:t xml:space="preserve"> учеб</w:t>
      </w:r>
      <w:r w:rsidR="00255F2C"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</w:rPr>
        <w:t xml:space="preserve"> / В.А. Гвоздева. — М. : ИД «ФОРУМ» : ИНФРА-М, 2019. — 542 с. </w:t>
      </w:r>
      <w:r w:rsidRPr="002C6D8D">
        <w:rPr>
          <w:rFonts w:ascii="Times New Roman" w:hAnsi="Times New Roman" w:cs="Times New Roman"/>
          <w:bCs/>
          <w:sz w:val="28"/>
          <w:szCs w:val="28"/>
        </w:rPr>
        <w:t>(ЭБС Znanium</w:t>
      </w:r>
      <w:r w:rsidRPr="002C6D8D">
        <w:rPr>
          <w:rFonts w:ascii="Times New Roman" w:hAnsi="Times New Roman" w:cs="Times New Roman"/>
          <w:sz w:val="28"/>
          <w:szCs w:val="28"/>
        </w:rPr>
        <w:t xml:space="preserve">.com). Режим доступа: </w:t>
      </w:r>
      <w:hyperlink r:id="rId10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http://znanium.com/catalog/product/999615</w:t>
        </w:r>
      </w:hyperlink>
    </w:p>
    <w:p w:rsidR="00783E75" w:rsidRPr="002C6D8D" w:rsidRDefault="00783E75" w:rsidP="00783E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2.</w:t>
      </w:r>
      <w:hyperlink r:id="rId11" w:history="1">
        <w:r w:rsidRPr="002C6D8D">
          <w:rPr>
            <w:rFonts w:ascii="Times New Roman" w:hAnsi="Times New Roman" w:cs="Times New Roman"/>
            <w:sz w:val="28"/>
            <w:szCs w:val="28"/>
          </w:rPr>
          <w:t>Романов, П. Ю</w:t>
        </w:r>
      </w:hyperlink>
      <w:r w:rsidRPr="002C6D8D">
        <w:rPr>
          <w:rFonts w:ascii="Times New Roman" w:hAnsi="Times New Roman" w:cs="Times New Roman"/>
          <w:sz w:val="28"/>
          <w:szCs w:val="28"/>
        </w:rPr>
        <w:t>. Программное обеспечение компьютерных сетей и web-серверов</w:t>
      </w:r>
      <w:r w:rsidRPr="002C6D8D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</w:t>
      </w:r>
      <w:r w:rsidRPr="002C6D8D">
        <w:rPr>
          <w:rFonts w:ascii="Times New Roman" w:hAnsi="Times New Roman" w:cs="Times New Roman"/>
          <w:sz w:val="28"/>
          <w:szCs w:val="28"/>
        </w:rPr>
        <w:t> : учеб. пособ</w:t>
      </w:r>
      <w:r w:rsidR="00255F2C"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</w:rPr>
        <w:t xml:space="preserve"> / П.Ю. Романов,  Г.А. Лисьев, Ю.И. Аскерко. — М. : ИНФРА-М, 2019. — 145 с. </w:t>
      </w:r>
      <w:r w:rsidRPr="002C6D8D">
        <w:rPr>
          <w:rFonts w:ascii="Times New Roman" w:hAnsi="Times New Roman" w:cs="Times New Roman"/>
          <w:bCs/>
          <w:sz w:val="28"/>
          <w:szCs w:val="28"/>
        </w:rPr>
        <w:t>(ЭБС Znanium</w:t>
      </w:r>
      <w:r w:rsidRPr="002C6D8D">
        <w:rPr>
          <w:rFonts w:ascii="Times New Roman" w:hAnsi="Times New Roman" w:cs="Times New Roman"/>
          <w:sz w:val="28"/>
          <w:szCs w:val="28"/>
        </w:rPr>
        <w:t xml:space="preserve">.com). - Режим доступа: </w:t>
      </w:r>
      <w:hyperlink r:id="rId12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http://znanium.com/catalog/product/988332</w:t>
        </w:r>
      </w:hyperlink>
    </w:p>
    <w:p w:rsidR="00783E75" w:rsidRPr="002C6D8D" w:rsidRDefault="00783E75" w:rsidP="00783E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3.</w:t>
      </w:r>
      <w:hyperlink r:id="rId13" w:history="1">
        <w:r w:rsidRPr="002C6D8D">
          <w:rPr>
            <w:rFonts w:ascii="Times New Roman" w:hAnsi="Times New Roman" w:cs="Times New Roman"/>
            <w:sz w:val="28"/>
            <w:szCs w:val="28"/>
          </w:rPr>
          <w:t>Рудаков, А. В</w:t>
        </w:r>
      </w:hyperlink>
      <w:r w:rsidRPr="002C6D8D">
        <w:rPr>
          <w:rFonts w:ascii="Times New Roman" w:hAnsi="Times New Roman" w:cs="Times New Roman"/>
          <w:sz w:val="28"/>
          <w:szCs w:val="28"/>
        </w:rPr>
        <w:t xml:space="preserve">. </w:t>
      </w:r>
      <w:r w:rsidRPr="002C6D8D">
        <w:rPr>
          <w:rFonts w:ascii="Times New Roman" w:hAnsi="Times New Roman" w:cs="Times New Roman"/>
          <w:bCs/>
          <w:sz w:val="28"/>
          <w:szCs w:val="28"/>
        </w:rPr>
        <w:t>Операционные системы и среды</w:t>
      </w:r>
      <w:r w:rsidRPr="002C6D8D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ресурс]: </w:t>
      </w:r>
      <w:r w:rsidRPr="002C6D8D">
        <w:rPr>
          <w:rFonts w:ascii="Times New Roman" w:hAnsi="Times New Roman" w:cs="Times New Roman"/>
          <w:sz w:val="28"/>
          <w:szCs w:val="28"/>
        </w:rPr>
        <w:t>учеб</w:t>
      </w:r>
      <w:r w:rsidR="00255F2C"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</w:rPr>
        <w:t xml:space="preserve">/ А. В. Рудаков.— М.: КУРС: ИНФРА-М, 2018. — 304 с. </w:t>
      </w:r>
      <w:r w:rsidRPr="002C6D8D">
        <w:rPr>
          <w:rFonts w:ascii="Times New Roman" w:hAnsi="Times New Roman" w:cs="Times New Roman"/>
          <w:bCs/>
          <w:sz w:val="28"/>
          <w:szCs w:val="28"/>
        </w:rPr>
        <w:t>(ЭБС Znanium</w:t>
      </w:r>
      <w:r w:rsidRPr="002C6D8D">
        <w:rPr>
          <w:rFonts w:ascii="Times New Roman" w:hAnsi="Times New Roman" w:cs="Times New Roman"/>
          <w:sz w:val="28"/>
          <w:szCs w:val="28"/>
        </w:rPr>
        <w:t xml:space="preserve">.com). Режим доступа: </w:t>
      </w:r>
      <w:hyperlink r:id="rId14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http://znanium.com/catalog/product/946815</w:t>
        </w:r>
      </w:hyperlink>
    </w:p>
    <w:p w:rsidR="00783E75" w:rsidRPr="002C6D8D" w:rsidRDefault="00783E75" w:rsidP="00783E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4.</w:t>
      </w:r>
      <w:hyperlink r:id="rId15" w:history="1">
        <w:r w:rsidRPr="002C6D8D">
          <w:rPr>
            <w:rFonts w:ascii="Times New Roman" w:hAnsi="Times New Roman" w:cs="Times New Roman"/>
            <w:sz w:val="28"/>
            <w:szCs w:val="28"/>
          </w:rPr>
          <w:t>Шаньгин, В. Ф</w:t>
        </w:r>
      </w:hyperlink>
      <w:r w:rsidRPr="002C6D8D">
        <w:rPr>
          <w:rFonts w:ascii="Times New Roman" w:hAnsi="Times New Roman" w:cs="Times New Roman"/>
          <w:sz w:val="28"/>
          <w:szCs w:val="28"/>
        </w:rPr>
        <w:t xml:space="preserve">. </w:t>
      </w:r>
      <w:r w:rsidRPr="002C6D8D">
        <w:rPr>
          <w:rFonts w:ascii="Times New Roman" w:hAnsi="Times New Roman" w:cs="Times New Roman"/>
          <w:bCs/>
          <w:sz w:val="28"/>
          <w:szCs w:val="28"/>
        </w:rPr>
        <w:t>Информационная безопасность компьютерных систем и сетей</w:t>
      </w:r>
      <w:r w:rsidRPr="002C6D8D">
        <w:rPr>
          <w:rFonts w:ascii="Times New Roman" w:hAnsi="Times New Roman" w:cs="Times New Roman"/>
          <w:sz w:val="28"/>
          <w:szCs w:val="28"/>
        </w:rPr>
        <w:t> </w:t>
      </w:r>
      <w:r w:rsidRPr="002C6D8D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ресурс]: </w:t>
      </w:r>
      <w:r w:rsidRPr="002C6D8D">
        <w:rPr>
          <w:rFonts w:ascii="Times New Roman" w:hAnsi="Times New Roman" w:cs="Times New Roman"/>
          <w:sz w:val="28"/>
          <w:szCs w:val="28"/>
        </w:rPr>
        <w:t xml:space="preserve"> учеб. пособ</w:t>
      </w:r>
      <w:r w:rsidR="00255F2C"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</w:rPr>
        <w:t xml:space="preserve"> / В.Ф. Шаньгин. — М. : ИД </w:t>
      </w:r>
      <w:r w:rsidRPr="002C6D8D">
        <w:rPr>
          <w:rFonts w:ascii="Times New Roman" w:hAnsi="Times New Roman" w:cs="Times New Roman"/>
          <w:sz w:val="28"/>
          <w:szCs w:val="28"/>
        </w:rPr>
        <w:lastRenderedPageBreak/>
        <w:t xml:space="preserve">«ФОРУМ» : ИНФРА-М, 2019. — 416 с. </w:t>
      </w:r>
      <w:r w:rsidRPr="002C6D8D">
        <w:rPr>
          <w:rFonts w:ascii="Times New Roman" w:hAnsi="Times New Roman" w:cs="Times New Roman"/>
          <w:bCs/>
          <w:sz w:val="28"/>
          <w:szCs w:val="28"/>
        </w:rPr>
        <w:t>(ЭБС Znanium</w:t>
      </w:r>
      <w:r w:rsidRPr="002C6D8D">
        <w:rPr>
          <w:rFonts w:ascii="Times New Roman" w:hAnsi="Times New Roman" w:cs="Times New Roman"/>
          <w:sz w:val="28"/>
          <w:szCs w:val="28"/>
        </w:rPr>
        <w:t>.com). Режим доступа: http://znanium.com/catalog/product/1009605</w:t>
      </w:r>
    </w:p>
    <w:p w:rsidR="007644EB" w:rsidRDefault="007644EB" w:rsidP="002C6D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Дополнительные источники:</w:t>
      </w:r>
    </w:p>
    <w:p w:rsidR="002C6D8D" w:rsidRPr="002C6D8D" w:rsidRDefault="002C6D8D" w:rsidP="002C6D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3E75" w:rsidRPr="002C6D8D" w:rsidRDefault="00783E75" w:rsidP="00783E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1.</w:t>
      </w:r>
      <w:hyperlink r:id="rId16" w:history="1">
        <w:r w:rsidRPr="002C6D8D">
          <w:rPr>
            <w:rFonts w:ascii="Times New Roman" w:hAnsi="Times New Roman" w:cs="Times New Roman"/>
            <w:sz w:val="28"/>
            <w:szCs w:val="28"/>
          </w:rPr>
          <w:t>Исаченко, О. В</w:t>
        </w:r>
      </w:hyperlink>
      <w:r w:rsidRPr="002C6D8D">
        <w:rPr>
          <w:rFonts w:ascii="Times New Roman" w:hAnsi="Times New Roman" w:cs="Times New Roman"/>
          <w:sz w:val="28"/>
          <w:szCs w:val="28"/>
        </w:rPr>
        <w:t xml:space="preserve">. </w:t>
      </w:r>
      <w:r w:rsidRPr="002C6D8D">
        <w:rPr>
          <w:rFonts w:ascii="Times New Roman" w:hAnsi="Times New Roman" w:cs="Times New Roman"/>
          <w:bCs/>
          <w:sz w:val="28"/>
          <w:szCs w:val="28"/>
        </w:rPr>
        <w:t>Программное обеспечение компьютерных сетей</w:t>
      </w:r>
      <w:r w:rsidRPr="002C6D8D">
        <w:rPr>
          <w:rFonts w:ascii="Times New Roman" w:hAnsi="Times New Roman" w:cs="Times New Roman"/>
          <w:sz w:val="28"/>
          <w:szCs w:val="28"/>
        </w:rPr>
        <w:t> </w:t>
      </w:r>
      <w:r w:rsidRPr="002C6D8D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ресурс]: </w:t>
      </w:r>
      <w:r w:rsidRPr="002C6D8D">
        <w:rPr>
          <w:rFonts w:ascii="Times New Roman" w:hAnsi="Times New Roman" w:cs="Times New Roman"/>
          <w:sz w:val="28"/>
          <w:szCs w:val="28"/>
        </w:rPr>
        <w:t xml:space="preserve"> учеб. пособ</w:t>
      </w:r>
      <w:r w:rsidR="00255F2C"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</w:rPr>
        <w:t xml:space="preserve"> / О.В. Исаченко. — М. : ИНФРА-М, 2019. — 117 с. </w:t>
      </w:r>
      <w:r w:rsidRPr="002C6D8D">
        <w:rPr>
          <w:rFonts w:ascii="Times New Roman" w:hAnsi="Times New Roman" w:cs="Times New Roman"/>
          <w:bCs/>
          <w:sz w:val="28"/>
          <w:szCs w:val="28"/>
        </w:rPr>
        <w:t>(ЭБС Znanium</w:t>
      </w:r>
      <w:r w:rsidRPr="002C6D8D">
        <w:rPr>
          <w:rFonts w:ascii="Times New Roman" w:hAnsi="Times New Roman" w:cs="Times New Roman"/>
          <w:sz w:val="28"/>
          <w:szCs w:val="28"/>
        </w:rPr>
        <w:t>.com). Режим доступа: http://znanium.com/catalog/product/989894</w:t>
      </w:r>
    </w:p>
    <w:p w:rsidR="00940D93" w:rsidRPr="002C6D8D" w:rsidRDefault="009B2F66" w:rsidP="007540BE">
      <w:pPr>
        <w:pStyle w:val="a8"/>
        <w:numPr>
          <w:ilvl w:val="1"/>
          <w:numId w:val="6"/>
        </w:numPr>
        <w:rPr>
          <w:rFonts w:ascii="Times New Roman" w:hAnsi="Times New Roman" w:cs="Times New Roman"/>
          <w:b/>
          <w:sz w:val="28"/>
        </w:rPr>
      </w:pPr>
      <w:r w:rsidRPr="002C6D8D">
        <w:rPr>
          <w:rFonts w:ascii="Times New Roman" w:hAnsi="Times New Roman" w:cs="Times New Roman"/>
          <w:b/>
          <w:sz w:val="28"/>
        </w:rPr>
        <w:t xml:space="preserve">. </w:t>
      </w:r>
      <w:r w:rsidR="00940D93" w:rsidRPr="002C6D8D">
        <w:rPr>
          <w:rFonts w:ascii="Times New Roman" w:hAnsi="Times New Roman" w:cs="Times New Roman"/>
          <w:b/>
          <w:sz w:val="28"/>
        </w:rPr>
        <w:t>Общие требования к организации образовательного процесса.</w:t>
      </w:r>
    </w:p>
    <w:p w:rsidR="00940D93" w:rsidRPr="002C6D8D" w:rsidRDefault="009B2F66" w:rsidP="009B2F66">
      <w:pPr>
        <w:ind w:firstLine="375"/>
        <w:jc w:val="both"/>
        <w:rPr>
          <w:rFonts w:ascii="Times New Roman" w:hAnsi="Times New Roman" w:cs="Times New Roman"/>
          <w:sz w:val="28"/>
        </w:rPr>
      </w:pPr>
      <w:r w:rsidRPr="002C6D8D">
        <w:rPr>
          <w:rFonts w:ascii="Times New Roman" w:hAnsi="Times New Roman" w:cs="Times New Roman"/>
          <w:sz w:val="28"/>
        </w:rPr>
        <w:t>Освоению данного профессионального модуля должно предшествовать изучение общепрофессиональных дисциплин Основы алгоритмизации и программирования.</w:t>
      </w:r>
    </w:p>
    <w:p w:rsidR="009B2F66" w:rsidRPr="002C6D8D" w:rsidRDefault="009B2F66" w:rsidP="009B2F66">
      <w:pPr>
        <w:rPr>
          <w:rFonts w:ascii="Times New Roman" w:hAnsi="Times New Roman" w:cs="Times New Roman"/>
          <w:b/>
          <w:sz w:val="28"/>
        </w:rPr>
      </w:pPr>
      <w:r w:rsidRPr="002C6D8D">
        <w:rPr>
          <w:rFonts w:ascii="Times New Roman" w:hAnsi="Times New Roman" w:cs="Times New Roman"/>
          <w:b/>
          <w:sz w:val="28"/>
        </w:rPr>
        <w:t>4.4. Кадровое обеспечение образовательного процесса.</w:t>
      </w:r>
    </w:p>
    <w:p w:rsidR="005E79D0" w:rsidRPr="002C6D8D" w:rsidRDefault="005E79D0" w:rsidP="005E79D0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</w:rPr>
        <w:t xml:space="preserve">Требования к квалификации педагогических кадров, обеспечивающих обучение по междисциплинарным курсам и руководство учебной практикой: наличие высшего профессионального образования соответствующего профилю модуля </w:t>
      </w:r>
      <w:r w:rsidRPr="002C6D8D">
        <w:rPr>
          <w:rFonts w:ascii="Times New Roman" w:eastAsia="PMingLiU" w:hAnsi="Times New Roman"/>
          <w:sz w:val="28"/>
          <w:szCs w:val="28"/>
        </w:rPr>
        <w:t>Разработка модулей программного обеспечения для компьютерных систем</w:t>
      </w:r>
      <w:r w:rsidRPr="002C6D8D">
        <w:rPr>
          <w:rFonts w:ascii="Times New Roman" w:hAnsi="Times New Roman" w:cs="Times New Roman"/>
          <w:sz w:val="28"/>
          <w:szCs w:val="28"/>
        </w:rPr>
        <w:t xml:space="preserve"> и специальности 09.02.07 Информационные системы и программирование. 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Опыт деятельности в организациях соответствующей профессиональной сферы. 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940D93" w:rsidRPr="002C6D8D" w:rsidRDefault="005E79D0" w:rsidP="005E79D0">
      <w:pPr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практикой: высшее образование, соответствующее профилю преподаваемой дисциплины (модуля).  Опыт деятельности в организациях соответствующей профессиональной сферы. 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  <w:r w:rsidR="00940D93" w:rsidRPr="002C6D8D">
        <w:rPr>
          <w:sz w:val="28"/>
        </w:rPr>
        <w:br w:type="page"/>
      </w:r>
    </w:p>
    <w:p w:rsidR="00A311D0" w:rsidRPr="002C6D8D" w:rsidRDefault="00A311D0" w:rsidP="007540BE">
      <w:pPr>
        <w:pStyle w:val="a8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Контроль и оценка результатов освоения профессионального модуля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082"/>
        <w:gridCol w:w="2977"/>
      </w:tblGrid>
      <w:tr w:rsidR="009A46CE" w:rsidRPr="002C6D8D" w:rsidTr="005142BF">
        <w:trPr>
          <w:trHeight w:val="1073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EA7" w:rsidRPr="002C6D8D" w:rsidRDefault="00BB5EA7" w:rsidP="00B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BB5EA7" w:rsidRPr="002C6D8D" w:rsidRDefault="00BB5EA7" w:rsidP="00B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EA7" w:rsidRPr="002C6D8D" w:rsidRDefault="007849E5" w:rsidP="00B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</w:t>
            </w:r>
            <w:r w:rsidR="00BB5EA7"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показатели оценки результ</w:t>
            </w: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EA7" w:rsidRPr="002C6D8D" w:rsidRDefault="00BB5EA7" w:rsidP="00BB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9A46CE" w:rsidRPr="002C6D8D" w:rsidTr="005142BF">
        <w:trPr>
          <w:trHeight w:val="3044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EA7" w:rsidRPr="002C6D8D" w:rsidRDefault="00837091" w:rsidP="00837091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iCs/>
                <w:sz w:val="24"/>
                <w:szCs w:val="24"/>
              </w:rPr>
              <w:t>ПК 1.1</w:t>
            </w:r>
            <w:r w:rsidRPr="002C6D8D">
              <w:rPr>
                <w:rFonts w:ascii="Times New Roman" w:hAnsi="Times New Roman"/>
                <w:sz w:val="24"/>
              </w:rPr>
              <w:t>Формировать алгоритмы разработки программных модулей в соответствии с техническим заданием.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2BF" w:rsidRPr="002C6D8D" w:rsidRDefault="00F1512F" w:rsidP="00C01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- </w:t>
            </w:r>
            <w:r w:rsidR="00837091" w:rsidRPr="002C6D8D">
              <w:rPr>
                <w:rFonts w:ascii="Times New Roman" w:hAnsi="Times New Roman"/>
                <w:sz w:val="24"/>
              </w:rPr>
              <w:t>разрабатывать алгоритм решения поставленной задачи и реализовывать его средствами автоматизированного проектирования.</w:t>
            </w:r>
          </w:p>
          <w:p w:rsidR="00837091" w:rsidRPr="002C6D8D" w:rsidRDefault="00837091" w:rsidP="00837091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формировать алгоритмы разработки программных модулей в соответствии с техническим заданием.</w:t>
            </w:r>
          </w:p>
          <w:p w:rsidR="00837091" w:rsidRPr="002C6D8D" w:rsidRDefault="00837091" w:rsidP="00837091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оформлять документацию на программные средства.</w:t>
            </w:r>
          </w:p>
          <w:p w:rsidR="00837091" w:rsidRPr="002C6D8D" w:rsidRDefault="00837091" w:rsidP="00837091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этапы разработки программного обеспечения.</w:t>
            </w:r>
          </w:p>
          <w:p w:rsidR="00837091" w:rsidRPr="002C6D8D" w:rsidRDefault="00837091" w:rsidP="005E79D0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принципы технологии структурного и объектно-ори</w:t>
            </w:r>
            <w:r w:rsidR="005E79D0" w:rsidRPr="002C6D8D">
              <w:rPr>
                <w:szCs w:val="22"/>
              </w:rPr>
              <w:t>ентированного программирования.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Входной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тестирование. </w:t>
            </w:r>
          </w:p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экзамен.</w:t>
            </w:r>
          </w:p>
          <w:p w:rsidR="005142BF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дифференцированный зачет.</w:t>
            </w:r>
          </w:p>
        </w:tc>
      </w:tr>
      <w:tr w:rsidR="009A46CE" w:rsidRPr="002C6D8D" w:rsidTr="005142BF">
        <w:trPr>
          <w:trHeight w:val="1619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EA7" w:rsidRPr="002C6D8D" w:rsidRDefault="00837091" w:rsidP="00837091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sz w:val="24"/>
              </w:rPr>
              <w:t>ПК 1.2. Разрабатывать программные модули в соответствии с техническим заданием.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91" w:rsidRPr="002C6D8D" w:rsidRDefault="00837091" w:rsidP="00837091">
            <w:pPr>
              <w:pStyle w:val="ad"/>
            </w:pPr>
            <w:r w:rsidRPr="002C6D8D">
              <w:t>- разрабатывать код программного продукта на основе готовой спецификации на уровне модуля.</w:t>
            </w:r>
          </w:p>
          <w:p w:rsidR="00837091" w:rsidRPr="002C6D8D" w:rsidRDefault="00837091" w:rsidP="00837091">
            <w:pPr>
              <w:pStyle w:val="ad"/>
            </w:pPr>
            <w:r w:rsidRPr="002C6D8D">
              <w:rPr>
                <w:bCs/>
              </w:rPr>
              <w:t xml:space="preserve">- </w:t>
            </w:r>
            <w:r w:rsidR="00F1512F" w:rsidRPr="002C6D8D">
              <w:t>с</w:t>
            </w:r>
            <w:r w:rsidRPr="002C6D8D">
              <w:t>оздавать программу по разработанному алгоритму как отдельный модуль.</w:t>
            </w:r>
          </w:p>
          <w:p w:rsidR="00837091" w:rsidRPr="002C6D8D" w:rsidRDefault="00F1512F" w:rsidP="00837091">
            <w:pPr>
              <w:pStyle w:val="ad"/>
            </w:pPr>
            <w:r w:rsidRPr="002C6D8D">
              <w:t>- о</w:t>
            </w:r>
            <w:r w:rsidR="00837091" w:rsidRPr="002C6D8D">
              <w:t>формлять документацию на программные средства.</w:t>
            </w:r>
          </w:p>
          <w:p w:rsidR="00F1512F" w:rsidRPr="002C6D8D" w:rsidRDefault="00F1512F" w:rsidP="00F1512F">
            <w:pPr>
              <w:pStyle w:val="ad"/>
            </w:pPr>
            <w:r w:rsidRPr="002C6D8D">
              <w:t>- основные этапы разработки программного обеспечения.</w:t>
            </w:r>
          </w:p>
          <w:p w:rsidR="00F1512F" w:rsidRPr="002C6D8D" w:rsidRDefault="00F1512F" w:rsidP="00F1512F">
            <w:pPr>
              <w:pStyle w:val="ad"/>
            </w:pPr>
            <w:r w:rsidRPr="002C6D8D">
              <w:t>- основные принципы технологии структурного и объектно-ориентированного программирования.</w:t>
            </w:r>
          </w:p>
          <w:p w:rsidR="005142BF" w:rsidRPr="002C6D8D" w:rsidRDefault="005142BF" w:rsidP="00837091">
            <w:pPr>
              <w:pStyle w:val="ad"/>
              <w:rPr>
                <w:bCs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Входной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тестирование. </w:t>
            </w:r>
          </w:p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экзамен.</w:t>
            </w:r>
          </w:p>
          <w:p w:rsidR="005142BF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дифференцированный зачет.</w:t>
            </w:r>
          </w:p>
        </w:tc>
      </w:tr>
      <w:tr w:rsidR="009A46CE" w:rsidRPr="002C6D8D" w:rsidTr="00F1512F">
        <w:trPr>
          <w:trHeight w:val="693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91" w:rsidRPr="002C6D8D" w:rsidRDefault="00F1512F" w:rsidP="00F1512F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>ПК.1.3. 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12F" w:rsidRPr="002C6D8D" w:rsidRDefault="00F1512F" w:rsidP="00F1512F">
            <w:pPr>
              <w:pStyle w:val="ad"/>
            </w:pPr>
            <w:r w:rsidRPr="002C6D8D">
              <w:t>- использовать инструментальные средства на этапе отладки программного продукта.</w:t>
            </w:r>
          </w:p>
          <w:p w:rsidR="00837091" w:rsidRPr="002C6D8D" w:rsidRDefault="00F1512F" w:rsidP="00F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 проводить тестирование программного модуля по определенному сценарию.</w:t>
            </w:r>
          </w:p>
          <w:p w:rsidR="00F1512F" w:rsidRPr="002C6D8D" w:rsidRDefault="00F1512F" w:rsidP="00F1512F">
            <w:pPr>
              <w:pStyle w:val="ad"/>
            </w:pPr>
            <w:r w:rsidRPr="002C6D8D">
              <w:t>- выполнять отладку и тестирование программы на уровне модуля.</w:t>
            </w:r>
          </w:p>
          <w:p w:rsidR="00F1512F" w:rsidRPr="002C6D8D" w:rsidRDefault="00F1512F" w:rsidP="00F1512F">
            <w:pPr>
              <w:pStyle w:val="ad"/>
            </w:pPr>
            <w:r w:rsidRPr="002C6D8D">
              <w:t>- оформлять документацию на программные средства.</w:t>
            </w:r>
          </w:p>
          <w:p w:rsidR="00F1512F" w:rsidRPr="002C6D8D" w:rsidRDefault="00F1512F" w:rsidP="00F1512F">
            <w:pPr>
              <w:pStyle w:val="ad"/>
            </w:pPr>
            <w:r w:rsidRPr="002C6D8D">
              <w:t xml:space="preserve">- основные принципы отладки и тестирования программных </w:t>
            </w:r>
            <w:r w:rsidRPr="002C6D8D">
              <w:lastRenderedPageBreak/>
              <w:t>продуктов.</w:t>
            </w:r>
          </w:p>
          <w:p w:rsidR="00F1512F" w:rsidRPr="002C6D8D" w:rsidRDefault="00F1512F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 инструментарий отладки программных продуктов.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Входной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тестирование. </w:t>
            </w:r>
          </w:p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</w:t>
            </w: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аттестация:</w:t>
            </w:r>
          </w:p>
          <w:p w:rsidR="00837091" w:rsidRPr="002C6D8D" w:rsidRDefault="00837091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дифференцированный зачет.</w:t>
            </w:r>
          </w:p>
        </w:tc>
      </w:tr>
      <w:tr w:rsidR="009A46CE" w:rsidRPr="002C6D8D" w:rsidTr="005142BF">
        <w:trPr>
          <w:trHeight w:val="1619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91" w:rsidRPr="002C6D8D" w:rsidRDefault="00F1512F" w:rsidP="00F1512F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lastRenderedPageBreak/>
              <w:t>ПК 1.4. Выполнять тестирование программных модулей.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12F" w:rsidRPr="002C6D8D" w:rsidRDefault="00F1512F" w:rsidP="00F1512F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Проводить тестирование программного модуля по определенному сценарию.</w:t>
            </w:r>
          </w:p>
          <w:p w:rsidR="00F1512F" w:rsidRPr="002C6D8D" w:rsidRDefault="00F1512F" w:rsidP="00F1512F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Использовать инструментальные средства на этапе тестирования программного продукта.</w:t>
            </w:r>
          </w:p>
          <w:p w:rsidR="00F1512F" w:rsidRPr="002C6D8D" w:rsidRDefault="00F1512F" w:rsidP="00F1512F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Выполнять отладку и тестирование программы на уровне модуля.</w:t>
            </w:r>
          </w:p>
          <w:p w:rsidR="00F1512F" w:rsidRPr="002C6D8D" w:rsidRDefault="00F1512F" w:rsidP="00F1512F">
            <w:pPr>
              <w:pStyle w:val="ad"/>
              <w:rPr>
                <w:i/>
                <w:szCs w:val="22"/>
              </w:rPr>
            </w:pPr>
            <w:r w:rsidRPr="002C6D8D">
              <w:rPr>
                <w:szCs w:val="22"/>
              </w:rPr>
              <w:t>- Оформлять документацию на программные средства.</w:t>
            </w:r>
          </w:p>
          <w:p w:rsidR="00F1512F" w:rsidRPr="002C6D8D" w:rsidRDefault="00F1512F" w:rsidP="00F1512F">
            <w:pPr>
              <w:pStyle w:val="ad"/>
              <w:rPr>
                <w:sz w:val="22"/>
                <w:szCs w:val="22"/>
              </w:rPr>
            </w:pPr>
            <w:r w:rsidRPr="002C6D8D">
              <w:rPr>
                <w:sz w:val="22"/>
                <w:szCs w:val="22"/>
              </w:rPr>
              <w:t>- Основные виды и принципы тестирования программных продуктов.</w:t>
            </w:r>
          </w:p>
          <w:p w:rsidR="00837091" w:rsidRPr="002C6D8D" w:rsidRDefault="00837091" w:rsidP="00C01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Входной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тестирование. </w:t>
            </w:r>
          </w:p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837091" w:rsidRPr="002C6D8D" w:rsidRDefault="00837091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дифференцированный зачет.</w:t>
            </w:r>
          </w:p>
        </w:tc>
      </w:tr>
      <w:tr w:rsidR="009A46CE" w:rsidRPr="002C6D8D" w:rsidTr="005142BF">
        <w:trPr>
          <w:trHeight w:val="1619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91" w:rsidRPr="002C6D8D" w:rsidRDefault="00F1512F" w:rsidP="00F1512F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>ПК 1.5. Осуществлять рефакторинг и оптимизацию программного кода.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12F" w:rsidRPr="002C6D8D" w:rsidRDefault="00F1512F" w:rsidP="00F1512F">
            <w:pPr>
              <w:pStyle w:val="ad"/>
            </w:pPr>
            <w:r w:rsidRPr="002C6D8D">
              <w:t>- Анализировать алгоритмы, в том числе с применением инструментальных средств.</w:t>
            </w:r>
          </w:p>
          <w:p w:rsidR="00837091" w:rsidRPr="002C6D8D" w:rsidRDefault="00F1512F" w:rsidP="00F1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- Осуществлять рефакторинг и оптимизацию программного кода.</w:t>
            </w:r>
          </w:p>
          <w:p w:rsidR="00F1512F" w:rsidRPr="002C6D8D" w:rsidRDefault="00F1512F" w:rsidP="00F1512F">
            <w:pPr>
              <w:pStyle w:val="ad"/>
            </w:pPr>
            <w:r w:rsidRPr="002C6D8D">
              <w:t>- Выполнять оптимизацию и рефакторинг программного кода.</w:t>
            </w:r>
          </w:p>
          <w:p w:rsidR="00F1512F" w:rsidRPr="002C6D8D" w:rsidRDefault="00F1512F" w:rsidP="00F1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- Работать с системой контроля версий.</w:t>
            </w:r>
          </w:p>
          <w:p w:rsidR="00F1512F" w:rsidRPr="002C6D8D" w:rsidRDefault="00F1512F" w:rsidP="00F1512F">
            <w:pPr>
              <w:pStyle w:val="ad"/>
            </w:pPr>
            <w:r w:rsidRPr="002C6D8D">
              <w:t>Способы оптимизации и приемы рефакторинга.</w:t>
            </w:r>
          </w:p>
          <w:p w:rsidR="00F1512F" w:rsidRPr="002C6D8D" w:rsidRDefault="00F1512F" w:rsidP="00F1512F">
            <w:pPr>
              <w:pStyle w:val="ad"/>
            </w:pPr>
            <w:r w:rsidRPr="002C6D8D">
              <w:t>- Инструментальные средства анализа алгоритма.</w:t>
            </w:r>
          </w:p>
          <w:p w:rsidR="00F1512F" w:rsidRPr="002C6D8D" w:rsidRDefault="00F1512F" w:rsidP="00F1512F">
            <w:pPr>
              <w:pStyle w:val="ad"/>
            </w:pPr>
            <w:r w:rsidRPr="002C6D8D">
              <w:t>- Методы организации рефакторинга и оптимизации кода.</w:t>
            </w:r>
          </w:p>
          <w:p w:rsidR="00F1512F" w:rsidRPr="002C6D8D" w:rsidRDefault="00F1512F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- Принципы работы с системой контроля версий</w:t>
            </w:r>
            <w:r w:rsidRPr="002C6D8D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Входной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тестирование. </w:t>
            </w:r>
          </w:p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837091" w:rsidRPr="002C6D8D" w:rsidRDefault="00837091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дифференцированный зачет.</w:t>
            </w:r>
          </w:p>
        </w:tc>
      </w:tr>
      <w:tr w:rsidR="00837091" w:rsidRPr="002C6D8D" w:rsidTr="00F1512F">
        <w:trPr>
          <w:trHeight w:val="268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91" w:rsidRPr="002C6D8D" w:rsidRDefault="00F1512F" w:rsidP="00F1512F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</w:rPr>
              <w:t>ПК 1.6. Разрабатывать модули программного обеспечения для мобильных платформ.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91" w:rsidRPr="002C6D8D" w:rsidRDefault="00F1512F" w:rsidP="00F151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Разрабатывать мобильные приложения.</w:t>
            </w:r>
          </w:p>
          <w:p w:rsidR="00F1512F" w:rsidRPr="002C6D8D" w:rsidRDefault="00F1512F" w:rsidP="00F1512F">
            <w:pPr>
              <w:pStyle w:val="ad"/>
            </w:pPr>
            <w:r w:rsidRPr="002C6D8D">
              <w:rPr>
                <w:szCs w:val="22"/>
              </w:rPr>
              <w:t xml:space="preserve">- Осуществлять разработку кода программного модуля на современных языках </w:t>
            </w:r>
            <w:r w:rsidRPr="002C6D8D">
              <w:t>программирования.</w:t>
            </w:r>
          </w:p>
          <w:p w:rsidR="00F1512F" w:rsidRPr="002C6D8D" w:rsidRDefault="00F1512F" w:rsidP="00F1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- Оформлять документацию на программные средства.</w:t>
            </w:r>
          </w:p>
          <w:p w:rsidR="00F1512F" w:rsidRPr="002C6D8D" w:rsidRDefault="00F1512F" w:rsidP="00F1512F">
            <w:pPr>
              <w:pStyle w:val="ad"/>
            </w:pPr>
            <w:r w:rsidRPr="002C6D8D">
              <w:t>- Основные этапы разработки программного обеспечения.</w:t>
            </w:r>
          </w:p>
          <w:p w:rsidR="00F1512F" w:rsidRPr="002C6D8D" w:rsidRDefault="00F1512F" w:rsidP="00F15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- Основные принципы технологии структурного и объектно-ориентированного программирования.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Входной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тестирование. </w:t>
            </w:r>
          </w:p>
          <w:p w:rsidR="00837091" w:rsidRPr="002C6D8D" w:rsidRDefault="00837091" w:rsidP="0083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837091" w:rsidRPr="002C6D8D" w:rsidRDefault="00837091" w:rsidP="0083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837091" w:rsidRPr="002C6D8D" w:rsidRDefault="00837091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дифференцированный зачет.</w:t>
            </w:r>
          </w:p>
        </w:tc>
      </w:tr>
    </w:tbl>
    <w:p w:rsidR="00F33CDD" w:rsidRPr="002C6D8D" w:rsidRDefault="00F33CDD" w:rsidP="0051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BF" w:rsidRPr="002C6D8D" w:rsidRDefault="005142BF" w:rsidP="0051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3969"/>
      </w:tblGrid>
      <w:tr w:rsidR="009A46CE" w:rsidRPr="002C6D8D" w:rsidTr="005142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F" w:rsidRPr="002C6D8D" w:rsidRDefault="005142BF" w:rsidP="0051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5142BF" w:rsidRPr="002C6D8D" w:rsidRDefault="005142BF" w:rsidP="0051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F" w:rsidRPr="002C6D8D" w:rsidRDefault="007849E5" w:rsidP="0051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</w:t>
            </w:r>
            <w:r w:rsidR="005142BF"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оказатели оценки результатов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BF" w:rsidRPr="002C6D8D" w:rsidRDefault="005142BF" w:rsidP="0051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</w:t>
            </w:r>
          </w:p>
        </w:tc>
      </w:tr>
      <w:tr w:rsidR="009A46CE" w:rsidRPr="002C6D8D" w:rsidTr="00991F96">
        <w:trPr>
          <w:trHeight w:val="38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7540BE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прохождении производственной практики, при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991F96">
        <w:trPr>
          <w:trHeight w:val="20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прохождении производственной практики, при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991F96">
        <w:trPr>
          <w:trHeight w:val="17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- демонстрация ответственности за принятые решения</w:t>
            </w:r>
          </w:p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прохождении производственной практики, при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991F96">
        <w:trPr>
          <w:trHeight w:val="23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прохождении производственной практики, при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991F96">
        <w:trPr>
          <w:trHeight w:val="16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прохождении производственной практики, при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991F96">
        <w:trPr>
          <w:trHeight w:val="18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прохождении производственной практики, при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991F96">
        <w:trPr>
          <w:trHeight w:val="11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 xml:space="preserve">- демонстрация знаний и использование ресурсосберегающих технологий в </w:t>
            </w:r>
            <w:r w:rsidRPr="002C6D8D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наблюдение и оценка при устном и письменном опросах.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прохождении производственной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практики, при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991F96">
        <w:trPr>
          <w:trHeight w:val="23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прохождении производственной практики, при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991F96">
        <w:trPr>
          <w:trHeight w:val="25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pStyle w:val="aa"/>
            </w:pPr>
            <w:r w:rsidRPr="002C6D8D">
              <w:rPr>
                <w:bCs/>
              </w:rPr>
              <w:t>- эффективность  использования и</w:t>
            </w:r>
            <w:r w:rsidRPr="002C6D8D"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прохождении производственной практики, при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991F96">
        <w:trPr>
          <w:trHeight w:val="17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D1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прохождении производственной практики, при</w:t>
            </w:r>
          </w:p>
          <w:p w:rsidR="00991F96" w:rsidRPr="002C6D8D" w:rsidRDefault="00991F96" w:rsidP="0099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D12E8E" w:rsidRPr="002C6D8D" w:rsidTr="00991F96">
        <w:trPr>
          <w:trHeight w:val="17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E" w:rsidRPr="002C6D8D" w:rsidRDefault="00D12E8E" w:rsidP="00D12E8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 11.</w:t>
            </w: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E" w:rsidRPr="002C6D8D" w:rsidRDefault="00D12E8E" w:rsidP="00D1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E" w:rsidRPr="002C6D8D" w:rsidRDefault="00D12E8E" w:rsidP="00D1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D12E8E" w:rsidRPr="002C6D8D" w:rsidRDefault="00D12E8E" w:rsidP="00D1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D12E8E" w:rsidRPr="002C6D8D" w:rsidRDefault="00D12E8E" w:rsidP="00D1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D12E8E" w:rsidRPr="002C6D8D" w:rsidRDefault="00D12E8E" w:rsidP="00D1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D12E8E" w:rsidRPr="002C6D8D" w:rsidRDefault="00D12E8E" w:rsidP="00D1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D12E8E" w:rsidRPr="002C6D8D" w:rsidRDefault="00D12E8E" w:rsidP="00D1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прохождении производственной практики, при</w:t>
            </w:r>
          </w:p>
          <w:p w:rsidR="00D12E8E" w:rsidRPr="002C6D8D" w:rsidRDefault="00D12E8E" w:rsidP="00D1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</w:tbl>
    <w:p w:rsidR="000A18EE" w:rsidRPr="002C6D8D" w:rsidRDefault="000A18EE" w:rsidP="00BB5EA7">
      <w:pPr>
        <w:pStyle w:val="a8"/>
        <w:spacing w:after="0" w:line="240" w:lineRule="auto"/>
        <w:ind w:left="45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18EE" w:rsidRPr="002C6D8D" w:rsidRDefault="000A18EE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0A18EE" w:rsidRPr="002C6D8D" w:rsidRDefault="000A18EE" w:rsidP="000A18EE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</w:t>
      </w:r>
      <w:r w:rsidRPr="002C6D8D">
        <w:rPr>
          <w:rFonts w:ascii="Times New Roman" w:eastAsia="PMingLiU" w:hAnsi="Times New Roman" w:cs="Times New Roman"/>
          <w:sz w:val="20"/>
          <w:szCs w:val="20"/>
        </w:rPr>
        <w:t>.2</w:t>
      </w:r>
    </w:p>
    <w:p w:rsidR="000A18EE" w:rsidRPr="002C6D8D" w:rsidRDefault="000A18EE" w:rsidP="000A18EE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0A18EE" w:rsidRPr="002C6D8D" w:rsidRDefault="000A18EE" w:rsidP="000A18EE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ПРОФЕССИОНАЛЬНОГО МОДУЛЯ </w:t>
      </w:r>
    </w:p>
    <w:p w:rsidR="000A18EE" w:rsidRPr="002C6D8D" w:rsidRDefault="000A18EE" w:rsidP="000A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/>
          <w:sz w:val="28"/>
          <w:szCs w:val="28"/>
        </w:rPr>
        <w:t>ПМ.02. Осуществление интеграции программных модулей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 w:cs="Times New Roman"/>
          <w:sz w:val="28"/>
          <w:szCs w:val="24"/>
        </w:rPr>
        <w:t>09.02.07      Информационные системы и программирование</w:t>
      </w: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D8D">
        <w:rPr>
          <w:rFonts w:ascii="Times New Roman" w:eastAsia="Times New Roman" w:hAnsi="Times New Roman" w:cs="Times New Roman"/>
          <w:sz w:val="24"/>
          <w:szCs w:val="24"/>
        </w:rPr>
        <w:t>Лянтор 2019 г.</w:t>
      </w:r>
    </w:p>
    <w:p w:rsidR="000A18EE" w:rsidRPr="002C6D8D" w:rsidRDefault="000A18EE" w:rsidP="000A18EE">
      <w:pPr>
        <w:rPr>
          <w:rFonts w:ascii="Times New Roman" w:eastAsia="Times New Roman" w:hAnsi="Times New Roman" w:cs="Times New Roman"/>
          <w:sz w:val="24"/>
          <w:szCs w:val="24"/>
        </w:rPr>
      </w:pPr>
      <w:r w:rsidRPr="002C6D8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A18EE" w:rsidRPr="002C6D8D" w:rsidRDefault="000A18EE" w:rsidP="000A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8046"/>
        <w:gridCol w:w="1168"/>
      </w:tblGrid>
      <w:tr w:rsidR="009A46CE" w:rsidRPr="002C6D8D" w:rsidTr="000A18EE">
        <w:tc>
          <w:tcPr>
            <w:tcW w:w="8046" w:type="dxa"/>
            <w:shd w:val="clear" w:color="auto" w:fill="auto"/>
          </w:tcPr>
          <w:p w:rsidR="000A18EE" w:rsidRPr="002C6D8D" w:rsidRDefault="000A18EE" w:rsidP="000A18EE">
            <w:pPr>
              <w:keepNext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A46CE" w:rsidRPr="002C6D8D" w:rsidTr="000A18EE">
        <w:tc>
          <w:tcPr>
            <w:tcW w:w="8046" w:type="dxa"/>
            <w:shd w:val="clear" w:color="auto" w:fill="auto"/>
          </w:tcPr>
          <w:p w:rsidR="000A18EE" w:rsidRPr="002C6D8D" w:rsidRDefault="000A18EE" w:rsidP="000A1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1.  ПАСПОРТ РАБОЧЕЙ ПРОГРАММЫ ПРОФЕССИОНАЛЬНОГО МОДУЛЯ</w:t>
            </w:r>
          </w:p>
        </w:tc>
        <w:tc>
          <w:tcPr>
            <w:tcW w:w="1168" w:type="dxa"/>
            <w:shd w:val="clear" w:color="auto" w:fill="auto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0A18EE">
        <w:tc>
          <w:tcPr>
            <w:tcW w:w="8046" w:type="dxa"/>
            <w:shd w:val="clear" w:color="auto" w:fill="auto"/>
          </w:tcPr>
          <w:p w:rsidR="000A18EE" w:rsidRPr="002C6D8D" w:rsidRDefault="000A18EE" w:rsidP="000A18E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2. РЕЗУЛЬТАТЫ ОСВОЕНИЯ ПРОФЕССИОНАЛЬНОГО МОДУЛЯ</w:t>
            </w:r>
          </w:p>
        </w:tc>
        <w:tc>
          <w:tcPr>
            <w:tcW w:w="1168" w:type="dxa"/>
            <w:shd w:val="clear" w:color="auto" w:fill="auto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0A18EE">
        <w:tc>
          <w:tcPr>
            <w:tcW w:w="8046" w:type="dxa"/>
            <w:shd w:val="clear" w:color="auto" w:fill="auto"/>
          </w:tcPr>
          <w:p w:rsidR="000A18EE" w:rsidRPr="002C6D8D" w:rsidRDefault="000A18EE" w:rsidP="000A18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3. СТРУКТУРА И СОДЕРЖАНИЕ ПРОФЕССИОНАЛЬНОГО МОДУЛЯ</w:t>
            </w:r>
          </w:p>
        </w:tc>
        <w:tc>
          <w:tcPr>
            <w:tcW w:w="1168" w:type="dxa"/>
            <w:shd w:val="clear" w:color="auto" w:fill="auto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0A18EE">
        <w:trPr>
          <w:trHeight w:val="670"/>
        </w:trPr>
        <w:tc>
          <w:tcPr>
            <w:tcW w:w="8046" w:type="dxa"/>
            <w:shd w:val="clear" w:color="auto" w:fill="auto"/>
          </w:tcPr>
          <w:p w:rsidR="000A18EE" w:rsidRPr="002C6D8D" w:rsidRDefault="000A18EE" w:rsidP="000A18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4. условия реализации профессионального модуля </w:t>
            </w:r>
          </w:p>
        </w:tc>
        <w:tc>
          <w:tcPr>
            <w:tcW w:w="1168" w:type="dxa"/>
            <w:shd w:val="clear" w:color="auto" w:fill="auto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0A18EE">
        <w:tc>
          <w:tcPr>
            <w:tcW w:w="8046" w:type="dxa"/>
            <w:shd w:val="clear" w:color="auto" w:fill="auto"/>
          </w:tcPr>
          <w:p w:rsidR="000A18EE" w:rsidRPr="002C6D8D" w:rsidRDefault="000A18EE" w:rsidP="000A18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5.  </w:t>
            </w: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  <w:p w:rsidR="000A18EE" w:rsidRPr="002C6D8D" w:rsidRDefault="000A18EE" w:rsidP="000A18EE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18EE" w:rsidRPr="002C6D8D" w:rsidRDefault="000A18EE" w:rsidP="000A18EE">
      <w:pPr>
        <w:spacing w:after="0" w:line="240" w:lineRule="auto"/>
        <w:rPr>
          <w:rFonts w:ascii="Calibri" w:eastAsia="Times New Roman" w:hAnsi="Calibri" w:cs="Times New Roman"/>
          <w:b/>
          <w:i/>
        </w:rPr>
        <w:sectPr w:rsidR="000A18EE" w:rsidRPr="002C6D8D">
          <w:footerReference w:type="default" r:id="rId17"/>
          <w:pgSz w:w="11906" w:h="16838"/>
          <w:pgMar w:top="1134" w:right="850" w:bottom="1134" w:left="1701" w:header="708" w:footer="708" w:gutter="0"/>
          <w:cols w:space="720"/>
        </w:sectPr>
      </w:pPr>
    </w:p>
    <w:p w:rsidR="000A18EE" w:rsidRPr="002C6D8D" w:rsidRDefault="000A18EE" w:rsidP="000A18E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ПАСПОРТ ПРОГРАММЫ ПРОФЕССИОНАЛЬНОГО МОДУЛЯ</w:t>
      </w:r>
    </w:p>
    <w:p w:rsidR="000A18EE" w:rsidRPr="002C6D8D" w:rsidRDefault="000A18EE" w:rsidP="000A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2C6D8D">
        <w:rPr>
          <w:rFonts w:ascii="Times New Roman" w:eastAsia="PMingLiU" w:hAnsi="Times New Roman"/>
          <w:b/>
          <w:sz w:val="28"/>
          <w:szCs w:val="28"/>
        </w:rPr>
        <w:t>ПМ.02. Осуществление интеграции программных модулей</w:t>
      </w:r>
    </w:p>
    <w:p w:rsidR="000A18EE" w:rsidRPr="002C6D8D" w:rsidRDefault="000A18EE" w:rsidP="000A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8EE" w:rsidRPr="002C6D8D" w:rsidRDefault="000A18EE" w:rsidP="000A18EE">
      <w:pPr>
        <w:spacing w:before="12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 xml:space="preserve">1.1. Область применения программы. </w:t>
      </w:r>
    </w:p>
    <w:p w:rsidR="000A18EE" w:rsidRPr="002C6D8D" w:rsidRDefault="000A18EE" w:rsidP="000A18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Программа 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2C6D8D">
        <w:rPr>
          <w:rFonts w:ascii="Times New Roman" w:eastAsia="PMingLiU" w:hAnsi="Times New Roman" w:cs="Times New Roman"/>
          <w:sz w:val="28"/>
          <w:szCs w:val="24"/>
        </w:rPr>
        <w:t>09.02.07 Информационные системы и программирование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 (базовой подготовки) освоения вида профессиональной деятельности: </w:t>
      </w:r>
      <w:r w:rsidRPr="002C6D8D">
        <w:rPr>
          <w:rFonts w:ascii="Times New Roman" w:eastAsia="PMingLiU" w:hAnsi="Times New Roman"/>
          <w:sz w:val="28"/>
          <w:szCs w:val="28"/>
        </w:rPr>
        <w:t>осуществление интеграции программных модулей</w:t>
      </w:r>
      <w:r w:rsidRPr="002C6D8D">
        <w:rPr>
          <w:rFonts w:ascii="Times New Roman" w:hAnsi="Times New Roman"/>
          <w:sz w:val="28"/>
          <w:szCs w:val="28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2.1 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2.2 выполнять интеграцию модулей в программное обеспечение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2.3 выполнять отладку программного модуля с использованием специализированных программных средств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2.4 осуществлять разработку тестовых наборов и тестовых сценариев для программного обеспечения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2.5 производить инспектирование компонент программного обеспечения на предмет соответствия стандартам кодирования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8EE" w:rsidRPr="002C6D8D" w:rsidRDefault="000A18EE" w:rsidP="000A18EE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A18EE" w:rsidRPr="002C6D8D" w:rsidRDefault="000A18EE" w:rsidP="000A1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8EE" w:rsidRPr="002C6D8D" w:rsidRDefault="000A18EE" w:rsidP="000A1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>1.2 Цели и задачи профессионального модуля – требования к результатам освоения профессионального модуля:</w:t>
      </w:r>
    </w:p>
    <w:p w:rsidR="000A18EE" w:rsidRPr="002C6D8D" w:rsidRDefault="000A18EE" w:rsidP="000A1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</w:p>
    <w:p w:rsidR="000A18EE" w:rsidRPr="002C6D8D" w:rsidRDefault="000A18EE" w:rsidP="000A1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ab/>
        <w:t>иметь практический опыт:</w:t>
      </w:r>
    </w:p>
    <w:p w:rsidR="000A18EE" w:rsidRPr="002C6D8D" w:rsidRDefault="000A18EE" w:rsidP="007540BE">
      <w:pPr>
        <w:pStyle w:val="a8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модели процесса разработки программного обеспечения; </w:t>
      </w:r>
    </w:p>
    <w:p w:rsidR="000A18EE" w:rsidRPr="002C6D8D" w:rsidRDefault="000A18EE" w:rsidP="007540BE">
      <w:pPr>
        <w:pStyle w:val="a8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основные принципы процесса разработки программного обеспечения; </w:t>
      </w:r>
    </w:p>
    <w:p w:rsidR="000A18EE" w:rsidRPr="002C6D8D" w:rsidRDefault="000A18EE" w:rsidP="007540BE">
      <w:pPr>
        <w:pStyle w:val="a8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основные подходы к интегрированию программных модулей; </w:t>
      </w:r>
    </w:p>
    <w:p w:rsidR="000A18EE" w:rsidRPr="002C6D8D" w:rsidRDefault="000A18EE" w:rsidP="007540BE">
      <w:pPr>
        <w:pStyle w:val="a8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</w:rPr>
      </w:pPr>
      <w:r w:rsidRPr="002C6D8D">
        <w:rPr>
          <w:rFonts w:ascii="Times New Roman" w:hAnsi="Times New Roman"/>
          <w:bCs/>
          <w:sz w:val="28"/>
          <w:szCs w:val="28"/>
        </w:rPr>
        <w:t>основы верификации и аттестации программного обеспечения;</w:t>
      </w:r>
    </w:p>
    <w:p w:rsidR="000A18EE" w:rsidRPr="002C6D8D" w:rsidRDefault="000A18EE" w:rsidP="000A18EE">
      <w:pPr>
        <w:pStyle w:val="a8"/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C6D8D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0A18EE" w:rsidRPr="002C6D8D" w:rsidRDefault="000A18EE" w:rsidP="007540BE">
      <w:pPr>
        <w:pStyle w:val="a8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использовать выбранную систему контроля версий; </w:t>
      </w:r>
    </w:p>
    <w:p w:rsidR="000A18EE" w:rsidRPr="002C6D8D" w:rsidRDefault="000A18EE" w:rsidP="007540BE">
      <w:pPr>
        <w:pStyle w:val="a8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>использовать методы для получения кода с заданной функциональностью и степенью качества;</w:t>
      </w:r>
    </w:p>
    <w:p w:rsidR="000A18EE" w:rsidRPr="002C6D8D" w:rsidRDefault="000A18EE" w:rsidP="000A18EE">
      <w:pPr>
        <w:pStyle w:val="a8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A18EE" w:rsidRPr="002C6D8D" w:rsidRDefault="000A18EE" w:rsidP="007540BE">
      <w:pPr>
        <w:pStyle w:val="a8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модели процесса разработки программного обеспечения; </w:t>
      </w:r>
    </w:p>
    <w:p w:rsidR="000A18EE" w:rsidRPr="002C6D8D" w:rsidRDefault="000A18EE" w:rsidP="007540BE">
      <w:pPr>
        <w:pStyle w:val="a8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основные принципы процесса разработки программного обеспечения; </w:t>
      </w:r>
    </w:p>
    <w:p w:rsidR="000A18EE" w:rsidRPr="002C6D8D" w:rsidRDefault="000A18EE" w:rsidP="007540BE">
      <w:pPr>
        <w:pStyle w:val="a8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основные подходы к интегрированию программных модулей; </w:t>
      </w:r>
    </w:p>
    <w:p w:rsidR="000A18EE" w:rsidRPr="002C6D8D" w:rsidRDefault="000A18EE" w:rsidP="007540BE">
      <w:pPr>
        <w:pStyle w:val="a8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>основы верификации и аттестации программного обеспечения.</w:t>
      </w:r>
    </w:p>
    <w:p w:rsidR="000A18EE" w:rsidRPr="002C6D8D" w:rsidRDefault="000A18EE" w:rsidP="000A18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>1.3.  Количество часов отводимое на освоение профессионального модуля:</w:t>
      </w:r>
    </w:p>
    <w:p w:rsidR="000A18EE" w:rsidRPr="002C6D8D" w:rsidRDefault="000A18EE" w:rsidP="000A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всего – 470, в том числе:</w:t>
      </w:r>
    </w:p>
    <w:p w:rsidR="000A18EE" w:rsidRPr="002C6D8D" w:rsidRDefault="000A18EE" w:rsidP="000A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</w:rPr>
        <w:t>470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, включая:</w:t>
      </w:r>
    </w:p>
    <w:p w:rsidR="000A18EE" w:rsidRPr="002C6D8D" w:rsidRDefault="000A18EE" w:rsidP="000A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  –376;</w:t>
      </w:r>
    </w:p>
    <w:p w:rsidR="000A18EE" w:rsidRPr="002C6D8D" w:rsidRDefault="000A18EE" w:rsidP="000A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40;</w:t>
      </w:r>
    </w:p>
    <w:p w:rsidR="000A18EE" w:rsidRPr="002C6D8D" w:rsidRDefault="000A18EE" w:rsidP="000A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консультации – 24;</w:t>
      </w:r>
    </w:p>
    <w:p w:rsidR="000A18EE" w:rsidRPr="002C6D8D" w:rsidRDefault="000A18EE" w:rsidP="000A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промежуточной аттестации – 30;</w:t>
      </w:r>
    </w:p>
    <w:p w:rsidR="000A18EE" w:rsidRPr="002C6D8D" w:rsidRDefault="000A18EE" w:rsidP="000A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– 118;</w:t>
      </w:r>
    </w:p>
    <w:p w:rsidR="000A18EE" w:rsidRPr="002C6D8D" w:rsidRDefault="000A18EE" w:rsidP="000A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экзамен квалификационный - 12.</w:t>
      </w:r>
    </w:p>
    <w:p w:rsidR="000A18EE" w:rsidRPr="002C6D8D" w:rsidRDefault="000A18EE" w:rsidP="000A18E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A18EE" w:rsidRPr="002C6D8D" w:rsidRDefault="000A18EE" w:rsidP="000A18E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РЕЗУЛЬТАТЫ ОСВОЕНИЯ ПРОФЕССИОНАЛЬНОГО МОДУЛЯ</w:t>
      </w:r>
    </w:p>
    <w:p w:rsidR="000A18EE" w:rsidRPr="002C6D8D" w:rsidRDefault="000A18EE" w:rsidP="000A18EE">
      <w:p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обучающимся видом профессиональной деятельности (ВДП) </w:t>
      </w:r>
      <w:r w:rsidRPr="002C6D8D">
        <w:rPr>
          <w:rFonts w:ascii="Times New Roman" w:eastAsia="PMingLiU" w:hAnsi="Times New Roman"/>
          <w:sz w:val="28"/>
          <w:szCs w:val="28"/>
        </w:rPr>
        <w:t>осуществление интеграции программных модулей</w:t>
      </w:r>
      <w:r w:rsidRPr="002C6D8D"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A46CE" w:rsidRPr="002C6D8D" w:rsidTr="000A18EE">
        <w:tc>
          <w:tcPr>
            <w:tcW w:w="1229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результатов обучения</w:t>
            </w:r>
          </w:p>
        </w:tc>
      </w:tr>
      <w:tr w:rsidR="009A46CE" w:rsidRPr="002C6D8D" w:rsidTr="000A18EE">
        <w:tc>
          <w:tcPr>
            <w:tcW w:w="1229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ПК 2.1</w:t>
            </w:r>
          </w:p>
        </w:tc>
        <w:tc>
          <w:tcPr>
            <w:tcW w:w="8342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46CE" w:rsidRPr="002C6D8D" w:rsidTr="000A18EE">
        <w:tc>
          <w:tcPr>
            <w:tcW w:w="1229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8342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выполнять интеграцию модулей в программное обеспечение</w:t>
            </w: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46CE" w:rsidRPr="002C6D8D" w:rsidTr="000A18EE">
        <w:tc>
          <w:tcPr>
            <w:tcW w:w="1229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8342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выполнять отладку программного модуля с использованием специализированных программных средств</w:t>
            </w: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46CE" w:rsidRPr="002C6D8D" w:rsidTr="000A18EE">
        <w:tc>
          <w:tcPr>
            <w:tcW w:w="1229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ПК 2.4</w:t>
            </w:r>
          </w:p>
        </w:tc>
        <w:tc>
          <w:tcPr>
            <w:tcW w:w="8342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осуществлять разработку тестовых наборов и тестовых сценариев для программного обеспечения</w:t>
            </w: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46CE" w:rsidRPr="002C6D8D" w:rsidTr="000A18EE">
        <w:tc>
          <w:tcPr>
            <w:tcW w:w="1229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ПК 2.5</w:t>
            </w:r>
          </w:p>
        </w:tc>
        <w:tc>
          <w:tcPr>
            <w:tcW w:w="8342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6CE" w:rsidRPr="002C6D8D" w:rsidTr="000A18EE">
        <w:trPr>
          <w:trHeight w:val="327"/>
        </w:trPr>
        <w:tc>
          <w:tcPr>
            <w:tcW w:w="1229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1.</w:t>
            </w:r>
          </w:p>
        </w:tc>
        <w:tc>
          <w:tcPr>
            <w:tcW w:w="8342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9A46CE" w:rsidRPr="002C6D8D" w:rsidTr="000A18EE">
        <w:tc>
          <w:tcPr>
            <w:tcW w:w="1229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2.</w:t>
            </w:r>
          </w:p>
        </w:tc>
        <w:tc>
          <w:tcPr>
            <w:tcW w:w="8342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9A46CE" w:rsidRPr="002C6D8D" w:rsidTr="000A18EE">
        <w:tc>
          <w:tcPr>
            <w:tcW w:w="1229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3</w:t>
            </w:r>
          </w:p>
        </w:tc>
        <w:tc>
          <w:tcPr>
            <w:tcW w:w="8342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9A46CE" w:rsidRPr="002C6D8D" w:rsidTr="000A18EE">
        <w:tc>
          <w:tcPr>
            <w:tcW w:w="1229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4</w:t>
            </w:r>
          </w:p>
        </w:tc>
        <w:tc>
          <w:tcPr>
            <w:tcW w:w="8342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9A46CE" w:rsidRPr="002C6D8D" w:rsidTr="000A18EE">
        <w:tc>
          <w:tcPr>
            <w:tcW w:w="1229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5</w:t>
            </w:r>
          </w:p>
        </w:tc>
        <w:tc>
          <w:tcPr>
            <w:tcW w:w="8342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</w:tc>
      </w:tr>
      <w:tr w:rsidR="009A46CE" w:rsidRPr="002C6D8D" w:rsidTr="000A18EE">
        <w:tc>
          <w:tcPr>
            <w:tcW w:w="1229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6</w:t>
            </w:r>
          </w:p>
        </w:tc>
        <w:tc>
          <w:tcPr>
            <w:tcW w:w="8342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9A46CE" w:rsidRPr="002C6D8D" w:rsidTr="000A18EE">
        <w:tc>
          <w:tcPr>
            <w:tcW w:w="1229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7</w:t>
            </w:r>
          </w:p>
        </w:tc>
        <w:tc>
          <w:tcPr>
            <w:tcW w:w="8342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9A46CE" w:rsidRPr="002C6D8D" w:rsidTr="000A18EE">
        <w:tc>
          <w:tcPr>
            <w:tcW w:w="1229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8</w:t>
            </w:r>
          </w:p>
        </w:tc>
        <w:tc>
          <w:tcPr>
            <w:tcW w:w="8342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9A46CE" w:rsidRPr="002C6D8D" w:rsidTr="000A18EE">
        <w:tc>
          <w:tcPr>
            <w:tcW w:w="1229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9</w:t>
            </w:r>
          </w:p>
        </w:tc>
        <w:tc>
          <w:tcPr>
            <w:tcW w:w="8342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использовать информационные технологии в профессиональной деятельности;</w:t>
            </w:r>
          </w:p>
        </w:tc>
      </w:tr>
      <w:tr w:rsidR="009A46CE" w:rsidRPr="002C6D8D" w:rsidTr="000A18EE">
        <w:tc>
          <w:tcPr>
            <w:tcW w:w="1229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10</w:t>
            </w:r>
          </w:p>
        </w:tc>
        <w:tc>
          <w:tcPr>
            <w:tcW w:w="8342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0A18EE" w:rsidRPr="002C6D8D" w:rsidTr="000A18EE">
        <w:tc>
          <w:tcPr>
            <w:tcW w:w="1229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11</w:t>
            </w:r>
          </w:p>
        </w:tc>
        <w:tc>
          <w:tcPr>
            <w:tcW w:w="8342" w:type="dxa"/>
          </w:tcPr>
          <w:p w:rsidR="000A18EE" w:rsidRPr="002C6D8D" w:rsidRDefault="000A18EE" w:rsidP="000A18E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0A18EE" w:rsidRPr="002C6D8D" w:rsidRDefault="000A18EE" w:rsidP="000A18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A18EE" w:rsidRPr="002C6D8D" w:rsidRDefault="000A18EE" w:rsidP="000A18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0A18EE" w:rsidRPr="002C6D8D" w:rsidSect="000A18EE">
          <w:pgSz w:w="11907" w:h="16840"/>
          <w:pgMar w:top="1134" w:right="851" w:bottom="142" w:left="1418" w:header="0" w:footer="0" w:gutter="0"/>
          <w:cols w:space="720"/>
          <w:docGrid w:linePitch="299"/>
        </w:sectPr>
      </w:pPr>
    </w:p>
    <w:p w:rsidR="000A18EE" w:rsidRPr="002C6D8D" w:rsidRDefault="000A18EE" w:rsidP="000A18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0A18EE" w:rsidRPr="002C6D8D" w:rsidRDefault="000A18EE" w:rsidP="000A18E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>3.1. Тематический план профессионального модуля.</w:t>
      </w:r>
    </w:p>
    <w:tbl>
      <w:tblPr>
        <w:tblW w:w="5365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028"/>
        <w:gridCol w:w="1442"/>
        <w:gridCol w:w="1012"/>
        <w:gridCol w:w="1583"/>
        <w:gridCol w:w="1298"/>
        <w:gridCol w:w="1012"/>
        <w:gridCol w:w="1298"/>
        <w:gridCol w:w="574"/>
        <w:gridCol w:w="721"/>
        <w:gridCol w:w="750"/>
        <w:gridCol w:w="1842"/>
      </w:tblGrid>
      <w:tr w:rsidR="009A46CE" w:rsidRPr="002C6D8D" w:rsidTr="000A18EE">
        <w:trPr>
          <w:trHeight w:val="435"/>
        </w:trPr>
        <w:tc>
          <w:tcPr>
            <w:tcW w:w="4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9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Всего часов 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(макс. учебной нагрузки и практики)</w:t>
            </w:r>
          </w:p>
        </w:tc>
        <w:tc>
          <w:tcPr>
            <w:tcW w:w="234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9A46CE" w:rsidRPr="002C6D8D" w:rsidTr="000A18EE">
        <w:trPr>
          <w:trHeight w:val="435"/>
        </w:trPr>
        <w:tc>
          <w:tcPr>
            <w:tcW w:w="4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A18EE" w:rsidRPr="002C6D8D" w:rsidRDefault="000A18EE" w:rsidP="000A18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2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A18EE" w:rsidRPr="002C6D8D" w:rsidRDefault="000A18EE" w:rsidP="000A18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Учебная, </w:t>
            </w:r>
            <w:r w:rsidRPr="002C6D8D">
              <w:rPr>
                <w:rFonts w:ascii="Times New Roman" w:eastAsia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D8D">
              <w:rPr>
                <w:rFonts w:ascii="Times New Roman" w:eastAsia="Times New Roman" w:hAnsi="Times New Roman" w:cs="Times New Roman"/>
                <w:sz w:val="18"/>
                <w:szCs w:val="18"/>
              </w:rPr>
              <w:t>часов</w:t>
            </w:r>
          </w:p>
          <w:p w:rsidR="000A18EE" w:rsidRPr="002C6D8D" w:rsidRDefault="000A18EE" w:rsidP="000A18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9A46CE" w:rsidRPr="002C6D8D" w:rsidTr="000A18EE">
        <w:trPr>
          <w:trHeight w:val="390"/>
        </w:trPr>
        <w:tc>
          <w:tcPr>
            <w:tcW w:w="4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, часов</w:t>
            </w:r>
          </w:p>
          <w:p w:rsidR="000A18EE" w:rsidRPr="002C6D8D" w:rsidRDefault="000A18EE" w:rsidP="000A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uppressAutoHyphens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 ч. лабораторные и практические занятия, часов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uppressAutoHyphens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 ч. курсовая работа (проект),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, часов</w:t>
            </w:r>
          </w:p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 ч. курсовая работа (проект),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A46CE" w:rsidRPr="002C6D8D" w:rsidTr="000A18EE">
        <w:trPr>
          <w:trHeight w:val="245"/>
        </w:trPr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18EE" w:rsidRPr="002C6D8D" w:rsidRDefault="000A18EE" w:rsidP="000A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18EE" w:rsidRPr="002C6D8D" w:rsidRDefault="000A18EE" w:rsidP="000A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18EE" w:rsidRPr="002C6D8D" w:rsidRDefault="000A18EE" w:rsidP="000A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A46CE" w:rsidRPr="002C6D8D" w:rsidTr="000A18EE">
        <w:trPr>
          <w:trHeight w:val="714"/>
        </w:trPr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 xml:space="preserve">ПК </w:t>
            </w:r>
            <w:r w:rsidRPr="002C6D8D">
              <w:rPr>
                <w:rFonts w:ascii="Times New Roman" w:eastAsia="PMingLiU" w:hAnsi="Times New Roman"/>
                <w:bCs/>
                <w:sz w:val="24"/>
                <w:lang w:val="en-US"/>
              </w:rPr>
              <w:t>2.1,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 xml:space="preserve"> ПК 2.4, ПК 2.5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 МДК 02.01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sz w:val="24"/>
                <w:szCs w:val="24"/>
              </w:rPr>
              <w:t>Технология разработки программного обеспечения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6CE" w:rsidRPr="002C6D8D" w:rsidTr="000A18EE">
        <w:trPr>
          <w:trHeight w:val="900"/>
        </w:trPr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 xml:space="preserve">ПК 2.2, ПК 2.3,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ПК 2.5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2.МДК 02.02 Инструментальные средства разработки программного обеспечения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6CE" w:rsidRPr="002C6D8D" w:rsidTr="000A18EE">
        <w:trPr>
          <w:trHeight w:val="900"/>
        </w:trPr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ПК 2.1, ПК 2.4,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 xml:space="preserve"> ПК 2.5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МДК 02.03 Математическое моделирование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6CE" w:rsidRPr="002C6D8D" w:rsidTr="000A18EE">
        <w:trPr>
          <w:trHeight w:val="46"/>
        </w:trPr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ПК 2.1- ПК 2.5</w:t>
            </w:r>
          </w:p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/Производственная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18EE" w:rsidRPr="002C6D8D" w:rsidRDefault="000A18EE" w:rsidP="000A18EE">
            <w:pPr>
              <w:spacing w:after="0" w:line="240" w:lineRule="auto"/>
              <w:ind w:left="-109"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  <w:tr w:rsidR="009A46CE" w:rsidRPr="002C6D8D" w:rsidTr="000A18EE">
        <w:trPr>
          <w:trHeight w:val="46"/>
        </w:trPr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18EE" w:rsidRPr="002C6D8D" w:rsidRDefault="000A18EE" w:rsidP="000A18EE">
            <w:pPr>
              <w:spacing w:after="0" w:line="240" w:lineRule="auto"/>
              <w:ind w:left="-109"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0A18EE">
        <w:trPr>
          <w:trHeight w:val="327"/>
        </w:trPr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470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0A18EE" w:rsidRPr="002C6D8D" w:rsidRDefault="000A18EE" w:rsidP="000A18E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EE" w:rsidRPr="002C6D8D" w:rsidRDefault="000A18EE" w:rsidP="000A18EE">
      <w:pPr>
        <w:spacing w:after="120" w:line="240" w:lineRule="auto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 w:rsidRPr="002C6D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3.2. Содержание обучения по профессиональному модулю (ПМ). </w:t>
      </w:r>
      <w:r w:rsidRPr="002C6D8D">
        <w:rPr>
          <w:rFonts w:ascii="Times New Roman" w:eastAsia="PMingLiU" w:hAnsi="Times New Roman"/>
          <w:b/>
          <w:bCs/>
          <w:sz w:val="24"/>
          <w:szCs w:val="24"/>
        </w:rPr>
        <w:t>«ПМ.02. Осуществление интеграции программных модулей»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8975"/>
        <w:gridCol w:w="1134"/>
        <w:gridCol w:w="1276"/>
      </w:tblGrid>
      <w:tr w:rsidR="009A46CE" w:rsidRPr="002C6D8D" w:rsidTr="000A18EE">
        <w:trPr>
          <w:trHeight w:val="20"/>
        </w:trPr>
        <w:tc>
          <w:tcPr>
            <w:tcW w:w="3074" w:type="dxa"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профессионального модуля (ПМ), междисциплинарных курсов (МДК) и тем</w:t>
            </w: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практические работы, самостоятельная работа обучающихся, курсовая работа (проект)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9A46CE" w:rsidRPr="002C6D8D" w:rsidTr="000A18EE">
        <w:trPr>
          <w:trHeight w:val="20"/>
        </w:trPr>
        <w:tc>
          <w:tcPr>
            <w:tcW w:w="3074" w:type="dxa"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A46CE" w:rsidRPr="002C6D8D" w:rsidTr="000A18EE">
        <w:trPr>
          <w:trHeight w:val="20"/>
        </w:trPr>
        <w:tc>
          <w:tcPr>
            <w:tcW w:w="13183" w:type="dxa"/>
            <w:gridSpan w:val="3"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ПМ.02. </w:t>
            </w:r>
            <w:r w:rsidRPr="002C6D8D">
              <w:rPr>
                <w:rFonts w:ascii="Times New Roman" w:eastAsia="PMingLiU" w:hAnsi="Times New Roman"/>
                <w:b/>
                <w:sz w:val="24"/>
                <w:szCs w:val="24"/>
              </w:rPr>
              <w:t>Осуществление интеграции программных модулей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0"/>
        </w:trPr>
        <w:tc>
          <w:tcPr>
            <w:tcW w:w="13183" w:type="dxa"/>
            <w:gridSpan w:val="3"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МДК 02.01 </w:t>
            </w:r>
            <w:r w:rsidRPr="002C6D8D">
              <w:rPr>
                <w:rFonts w:ascii="Times New Roman" w:eastAsia="PMingLiU" w:hAnsi="Times New Roman"/>
                <w:b/>
                <w:sz w:val="24"/>
                <w:szCs w:val="24"/>
              </w:rPr>
              <w:t>Технология разработки программного обеспечения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 w:val="restart"/>
            <w:shd w:val="clear" w:color="auto" w:fill="auto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18EE" w:rsidRPr="002C6D8D" w:rsidRDefault="000A18EE" w:rsidP="000A18EE">
            <w:pPr>
              <w:spacing w:after="0"/>
              <w:rPr>
                <w:rFonts w:ascii="Times New Roman" w:eastAsia="PMingLiU" w:hAnsi="Times New Roman"/>
                <w:b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 xml:space="preserve">Тема 1.1 </w:t>
            </w:r>
          </w:p>
          <w:p w:rsidR="000A18EE" w:rsidRPr="002C6D8D" w:rsidRDefault="000A18EE" w:rsidP="000A18EE">
            <w:pPr>
              <w:spacing w:after="0"/>
              <w:rPr>
                <w:rFonts w:ascii="Times New Roman" w:eastAsia="PMingLiU" w:hAnsi="Times New Roman"/>
                <w:b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Основные понятия и стандартизация требований к программному обеспечению</w:t>
            </w:r>
          </w:p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79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Жизненный цикл программного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0A18EE">
        <w:trPr>
          <w:trHeight w:val="140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Модели жизненного цикла программного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131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к программному обеспечению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76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Анализ и структурирование первичных требований заказчика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67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Составление спецификаций по требованиям заказчика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56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Конструирование прототипа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356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Понятия требований, классификация, уровни требований. Методологии и стандарты, регламентирующие работу с требованиями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69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Современные принципы разработки программных приложений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15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Методы организации работы в команде разработчиков. Системы контроля версий программных 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15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 xml:space="preserve">Основные подходы к интегрированию программных модулей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15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Стандарты кодирования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15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6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1 Анализ предметной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68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2 Разработка и оформление технического задания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117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3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Структурный подход к программированию. Стадия «Эскизный проект»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306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4 Построение архитектуры программного средства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16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5 Изучение работы в системе контроля версий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16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6 </w:t>
            </w:r>
            <w:r w:rsidRPr="002C6D8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Проектирование и реализация программного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16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7 </w:t>
            </w:r>
            <w:r w:rsidRPr="002C6D8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Адаптирование  программных продуктов  и информационных ресурсов к среде функционирования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0"/>
        </w:trPr>
        <w:tc>
          <w:tcPr>
            <w:tcW w:w="3074" w:type="dxa"/>
            <w:vMerge w:val="restart"/>
            <w:shd w:val="clear" w:color="auto" w:fill="auto"/>
          </w:tcPr>
          <w:p w:rsidR="000A18EE" w:rsidRPr="002C6D8D" w:rsidRDefault="000A18EE" w:rsidP="000A18EE">
            <w:pPr>
              <w:spacing w:after="0"/>
              <w:rPr>
                <w:rFonts w:ascii="Times New Roman" w:eastAsia="PMingLiU" w:hAnsi="Times New Roman"/>
                <w:b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Тема 1.2</w:t>
            </w:r>
          </w:p>
          <w:p w:rsidR="000A18EE" w:rsidRPr="002C6D8D" w:rsidRDefault="000A18EE" w:rsidP="000A18EE">
            <w:pPr>
              <w:spacing w:after="0"/>
              <w:rPr>
                <w:rFonts w:ascii="Times New Roman" w:eastAsia="PMingLiU" w:hAnsi="Times New Roman"/>
                <w:b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lastRenderedPageBreak/>
              <w:t>Описание и анализ требований</w:t>
            </w:r>
          </w:p>
          <w:p w:rsidR="000A18EE" w:rsidRPr="002C6D8D" w:rsidRDefault="000A18EE" w:rsidP="000A18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76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Сущность структурного подхода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76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</w:tcPr>
          <w:p w:rsidR="000A18EE" w:rsidRPr="002C6D8D" w:rsidRDefault="000A18EE" w:rsidP="000A1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функционального моделирования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76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</w:tcPr>
          <w:p w:rsidR="000A18EE" w:rsidRPr="002C6D8D" w:rsidRDefault="000A18EE" w:rsidP="000A18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потоков данных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1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</w:tcPr>
          <w:p w:rsidR="000A18EE" w:rsidRPr="002C6D8D" w:rsidRDefault="000A18EE" w:rsidP="000A1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Функциональная схема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61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Сущность объектно-ориентированного подхода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64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UML –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унифицированный язык моделирования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69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val="en-US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 xml:space="preserve">Диаграммы </w:t>
            </w:r>
            <w:r w:rsidRPr="002C6D8D">
              <w:rPr>
                <w:rFonts w:ascii="Times New Roman" w:eastAsia="PMingLiU" w:hAnsi="Times New Roman"/>
                <w:bCs/>
                <w:sz w:val="24"/>
                <w:lang w:val="en-US"/>
              </w:rPr>
              <w:t>UML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69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Рекомендации при построении диаграмм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69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Архитектура программного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69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Модульное программирование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69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Кодирование и отладка. Программные ошибки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69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Методы разработки структуры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69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Разработка пользовательского интерфейса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69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384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1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Построение диаграммы Вариантов использования и диаграммы. Последовательности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1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2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Построение диаграммы Кооперации и  диаграммы Развертывания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1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3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Построение диаграммы Деятельности, диаграммы Состояний и диаграммы Классов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1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4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Построение диаграммы компонентов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4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5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Построение диаграмм потоков данных</w:t>
            </w:r>
          </w:p>
        </w:tc>
        <w:tc>
          <w:tcPr>
            <w:tcW w:w="1134" w:type="dxa"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76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6 Построение диаграмм сущность-связь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67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7 Проектирование структур данных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 w:val="restart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Тема 1.3.</w:t>
            </w:r>
          </w:p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Оценка качества программных средств</w:t>
            </w:r>
          </w:p>
        </w:tc>
        <w:tc>
          <w:tcPr>
            <w:tcW w:w="8975" w:type="dxa"/>
            <w:tcBorders>
              <w:bottom w:val="single" w:sz="4" w:space="0" w:color="auto"/>
            </w:tcBorders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Характеристика качества программного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Метрики качества программного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138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Надежность программного обеспечения. Управление качеством программного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339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Цели, задачи и виды тестирования. Стандарты качества программной документации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71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Тестовое покрытие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71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Тестовый сценарий и тестовый пакет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71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Анализ спецификаций. Верификация и аттестация программного обеспечения.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71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17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8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Разработка тестового сценария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9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Оценка необходимого количества тестов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10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 xml:space="preserve"> Разработка тестовых пакетов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11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 xml:space="preserve">Оценка программных средств с помощью метрик.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12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 xml:space="preserve"> Инспекция программного кода на предмет соответствия стандартам кодирования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23"/>
        </w:trPr>
        <w:tc>
          <w:tcPr>
            <w:tcW w:w="12049" w:type="dxa"/>
            <w:gridSpan w:val="2"/>
            <w:shd w:val="clear" w:color="auto" w:fill="auto"/>
          </w:tcPr>
          <w:p w:rsidR="000A18EE" w:rsidRPr="002C6D8D" w:rsidRDefault="000A18EE" w:rsidP="000A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Консультация к экзамену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23"/>
        </w:trPr>
        <w:tc>
          <w:tcPr>
            <w:tcW w:w="12049" w:type="dxa"/>
            <w:gridSpan w:val="2"/>
            <w:shd w:val="clear" w:color="auto" w:fill="auto"/>
          </w:tcPr>
          <w:p w:rsidR="000A18EE" w:rsidRPr="002C6D8D" w:rsidRDefault="000A18EE" w:rsidP="000A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23"/>
        </w:trPr>
        <w:tc>
          <w:tcPr>
            <w:tcW w:w="12049" w:type="dxa"/>
            <w:gridSpan w:val="2"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при изучении раздела 1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докладов: 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Классификация программного обеспечения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UML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Тестирование программных 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13183" w:type="dxa"/>
            <w:gridSpan w:val="3"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Раздел 2. МДК.02.02 Инструментальные средства разработки программного обеспечения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118"/>
        </w:trPr>
        <w:tc>
          <w:tcPr>
            <w:tcW w:w="3074" w:type="dxa"/>
            <w:vMerge w:val="restart"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Тема 2.1</w:t>
            </w:r>
          </w:p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Современные технологии и инструменты интеграции.</w:t>
            </w:r>
          </w:p>
        </w:tc>
        <w:tc>
          <w:tcPr>
            <w:tcW w:w="8975" w:type="dxa"/>
            <w:tcBorders>
              <w:bottom w:val="single" w:sz="4" w:space="0" w:color="auto"/>
            </w:tcBorders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98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Понятие репозитория проекта. Структура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0A18EE">
        <w:trPr>
          <w:trHeight w:val="312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Виды, цели и уровни интеграции программных модулей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312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Автоматизация бизнес-процессов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Выбор источников и приемников данных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Сопоставление объектов данных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 xml:space="preserve">Транспортные протоколы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58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Стандарты форматирования сообщений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58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Организация работы команды в системе контроля версий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58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137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1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Разработка структуры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137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2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Разработка модульной структуры проекта (диаграммы модулей)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50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3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Разработка перечня артефактов и протоколов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50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4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Настройка работы системы контроля версий (типов импортируемых файлов, путей, фильтров, и др. параметров импорта и репозитарий)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69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5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Разработка и интеграция модулей проекта (командная работа)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69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6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Отладка отдельных модулей программного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69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7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Организация обработки исключений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61"/>
        </w:trPr>
        <w:tc>
          <w:tcPr>
            <w:tcW w:w="3074" w:type="dxa"/>
            <w:vMerge w:val="restart"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Тема 2.2</w:t>
            </w:r>
          </w:p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 xml:space="preserve">Инструментарий тестирования и анализа качества программных </w:t>
            </w: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lastRenderedPageBreak/>
              <w:t>средств</w:t>
            </w: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6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Отладка программных продуктов. Инструменты отладки. Отладочные классы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113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Ручное и автоматизированное тестирование программных 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113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Методы и средства организации тестирования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408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Инструментарии анализа качества программных продуктов в среде разработке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133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Обработка исключительных ситуаций. Методы и способы идентификации сбоев и ошибок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133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Выявление ошибок системных компонентов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133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117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8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 xml:space="preserve">Применение отладочных классов в проекте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117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9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Отладка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117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10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Инспекция кода модулей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117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11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Тестирование интерфейса пользователя средствами инструментальной среды разработки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79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12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Разработка тестовых модулей проекта для тестирования отдельных модулей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78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13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 xml:space="preserve"> Выполнение функционального тестирования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3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14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Тестирование интеграции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62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15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Документирование результатов тестирования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10"/>
        </w:trPr>
        <w:tc>
          <w:tcPr>
            <w:tcW w:w="12049" w:type="dxa"/>
            <w:gridSpan w:val="2"/>
            <w:shd w:val="clear" w:color="auto" w:fill="auto"/>
          </w:tcPr>
          <w:p w:rsidR="000A18EE" w:rsidRPr="002C6D8D" w:rsidRDefault="000A18EE" w:rsidP="000A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Консультация к зачету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10"/>
        </w:trPr>
        <w:tc>
          <w:tcPr>
            <w:tcW w:w="12049" w:type="dxa"/>
            <w:gridSpan w:val="2"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при изучении раздела 2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докладов: 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Понятие модуля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Журналирование ошибок в системе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125"/>
        </w:trPr>
        <w:tc>
          <w:tcPr>
            <w:tcW w:w="13183" w:type="dxa"/>
            <w:gridSpan w:val="3"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Раздел 3. МДК.02.03 Математическое моделирование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128"/>
        </w:trPr>
        <w:tc>
          <w:tcPr>
            <w:tcW w:w="3074" w:type="dxa"/>
            <w:vMerge w:val="restart"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 xml:space="preserve">Тема 3.1. </w:t>
            </w:r>
          </w:p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Основы моделирования. Детерминированные задачи</w:t>
            </w: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Понятие решения. Множество решений, оптимальное решение. Показатель эффективности решения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Математические модели, принципы их построения, виды моделей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Задачи: классификация, методы решения, граничные условия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40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 xml:space="preserve">Общий вид и основная задача линейного программирования. Симплекс – метод.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422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 xml:space="preserve">Транспортная задача. Методы нахождения начального решения транспортной задачи.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90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Метод потенциалов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422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Общий вид задач нелинейного программирования. Графический метод решения задач нелинейного программирования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61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Метод множителей Лагранжа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557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Основные понятия динамического программирования: шаговое управление, управление операцией в целом, оптимальное управление, выигрыш на данном шаге, выигрыш за всю операцию, аддитивный критерий, мультипликативный критерий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Простейшие задачи, решаемые методом динамического программирования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Методы хранения графов в памяти ЭВМ. Задача о нахождении кратчайших путей в графе и методы ее решения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Задача о максимальном потоке и алгоритм Форда–Фалкерсона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376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1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 xml:space="preserve">Построение простейших математических моделей. Построение простейших статистических моделей.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42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2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Решение простейших однокритериальных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3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Задача Коши для уравнения теплопроводности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77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4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Сведение произвольной задачи линейного программирования к основной задаче линейного программирования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32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5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Решение задач линейного программирования симплекс–методом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418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6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Нахождение начального решения транспортной задачи. Решение транспортной задачи методом потенциалов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7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Применение метода стрельбы для решения линейной краевой задачи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0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8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Задача о распределении средств между предприятиями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3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9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 xml:space="preserve"> Задача о замене оборудования.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59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10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Нахождение кратчайших путей в графе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62"/>
        </w:trPr>
        <w:tc>
          <w:tcPr>
            <w:tcW w:w="3074" w:type="dxa"/>
            <w:vMerge w:val="restart"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 xml:space="preserve">Тема 3.2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</w:rPr>
              <w:t>Задачи в условиях неопределенности</w:t>
            </w:r>
          </w:p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62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Системы массового обслуживания: понятия, примеры, модели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834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Основные понятия теории марковских процессов: случайный процесс, марковский процесс, граф состояний, поток событий, вероятность состояния, уравнения Колмогорова, финальные вероятности состояний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92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Схема гибели и размножения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6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Метод имитационного моделирования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5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Единичный жребий и формы его организации. Примеры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543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Понятие прогноза. Количественные методы прогнозирования: скользящие средние, экспоненциальное сглаживание, проектирование тренда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5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Качественные методы прогноза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564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287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Антагонистические матричные игры: чистые и смешанные стратегии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560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Методы решения конечных игр: сведение игры mxn к задаче линейного программирования, численный метод – метод итераций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554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r w:rsidRPr="002C6D8D">
              <w:rPr>
                <w:rFonts w:eastAsia="PMingLiU"/>
                <w:bCs/>
              </w:rPr>
              <w:t>Область применимости теории принятия решений. Принятие решений в условиях определенности, в условиях риска, в условиях неопределенности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35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PMingLiU"/>
                <w:bCs/>
              </w:rPr>
            </w:pPr>
            <w:r w:rsidRPr="002C6D8D">
              <w:rPr>
                <w:rFonts w:eastAsia="PMingLiU"/>
                <w:bCs/>
              </w:rPr>
              <w:t>Критерии принятия решений в условиях неопределенности. Дерево решений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0A18EE">
        <w:trPr>
          <w:trHeight w:val="186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PMingLiU"/>
                <w:bCs/>
              </w:rPr>
            </w:pPr>
            <w:r w:rsidRPr="002C6D8D">
              <w:rPr>
                <w:b/>
                <w:bCs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8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r w:rsidRPr="002C6D8D">
              <w:rPr>
                <w:rFonts w:eastAsia="PMingLiU"/>
                <w:bCs/>
              </w:rPr>
              <w:t xml:space="preserve">11 Составление систем уравнений Колмогорова. Нахождение финальных вероятностей. Нахождение характеристик простейших систем массового обслуживания.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0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PMingLiU"/>
                <w:bCs/>
              </w:rPr>
            </w:pPr>
            <w:r w:rsidRPr="002C6D8D">
              <w:rPr>
                <w:rFonts w:eastAsia="PMingLiU"/>
                <w:bCs/>
              </w:rPr>
              <w:t>12 Решение задач массового обслуживания методами имитационного моделирования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r w:rsidRPr="002C6D8D">
              <w:rPr>
                <w:rFonts w:eastAsia="PMingLiU"/>
                <w:bCs/>
              </w:rPr>
              <w:t>13 Построение прогнозов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PMingLiU"/>
                <w:bCs/>
              </w:rPr>
            </w:pPr>
            <w:r w:rsidRPr="002C6D8D">
              <w:rPr>
                <w:rFonts w:eastAsia="PMingLiU"/>
                <w:bCs/>
              </w:rPr>
              <w:t>14 Решение матричной игры методом итераций.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PMingLiU"/>
                <w:bCs/>
              </w:rPr>
            </w:pPr>
            <w:r w:rsidRPr="002C6D8D">
              <w:rPr>
                <w:rFonts w:eastAsia="PMingLiU"/>
                <w:bCs/>
              </w:rPr>
              <w:t>15 Моделирование прогноза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3074" w:type="dxa"/>
            <w:vMerge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5" w:type="dxa"/>
            <w:vAlign w:val="center"/>
          </w:tcPr>
          <w:p w:rsidR="000A18EE" w:rsidRPr="002C6D8D" w:rsidRDefault="000A18EE" w:rsidP="000A18E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PMingLiU"/>
                <w:bCs/>
              </w:rPr>
            </w:pPr>
            <w:r w:rsidRPr="002C6D8D">
              <w:rPr>
                <w:rFonts w:eastAsia="PMingLiU"/>
                <w:bCs/>
              </w:rPr>
              <w:t>16 Выбор оптимального решения с помощью дерева решений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12049" w:type="dxa"/>
            <w:gridSpan w:val="2"/>
            <w:shd w:val="clear" w:color="auto" w:fill="auto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при изучении раздела 3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докладов: 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Симплекс метод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Теория игр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12049" w:type="dxa"/>
            <w:gridSpan w:val="2"/>
            <w:shd w:val="clear" w:color="auto" w:fill="auto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ПП.02. Производственная практика</w:t>
            </w:r>
          </w:p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Принципы разработки программных приложений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Организации работы в команде разработчиков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Разработка и оформление технического задания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Описание и оформление требований к ПП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Верификация и аттестация программного обеспечения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Разработка тестовых пакетов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Идентификации сбоев и ошибок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задач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симплекс – методом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м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етодом множителей Лагранжа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задач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о замене оборудования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задач о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распределении средств между предприятиями</w:t>
            </w:r>
          </w:p>
          <w:p w:rsidR="000A18EE" w:rsidRPr="002C6D8D" w:rsidRDefault="000A18EE" w:rsidP="007540B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задач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нахождения кратчайших путей в графе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  <w:vMerge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12049" w:type="dxa"/>
            <w:gridSpan w:val="2"/>
            <w:shd w:val="clear" w:color="auto" w:fill="auto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Консультация по производственной практике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0A18EE">
        <w:trPr>
          <w:trHeight w:val="285"/>
        </w:trPr>
        <w:tc>
          <w:tcPr>
            <w:tcW w:w="12049" w:type="dxa"/>
            <w:gridSpan w:val="2"/>
            <w:shd w:val="clear" w:color="auto" w:fill="auto"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Экзамен квалификационный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0A18EE" w:rsidRPr="002C6D8D" w:rsidRDefault="000A18EE" w:rsidP="000A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0A18EE" w:rsidRPr="002C6D8D" w:rsidRDefault="000A18EE" w:rsidP="000A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A18EE" w:rsidRPr="002C6D8D" w:rsidSect="00C019AA">
          <w:pgSz w:w="16840" w:h="11907" w:orient="landscape"/>
          <w:pgMar w:top="540" w:right="1134" w:bottom="540" w:left="992" w:header="709" w:footer="709" w:gutter="0"/>
          <w:cols w:space="720"/>
        </w:sectPr>
      </w:pPr>
    </w:p>
    <w:p w:rsidR="000A18EE" w:rsidRPr="002C6D8D" w:rsidRDefault="000A18EE" w:rsidP="000A18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 условия реализации профессионального модуля</w:t>
      </w:r>
    </w:p>
    <w:p w:rsidR="000A18EE" w:rsidRPr="002C6D8D" w:rsidRDefault="000A18EE" w:rsidP="000A18E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8EE" w:rsidRPr="002C6D8D" w:rsidRDefault="000A18EE" w:rsidP="000A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</w:rPr>
        <w:t>4.1.</w:t>
      </w: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A18EE" w:rsidRPr="002C6D8D" w:rsidRDefault="000A18EE" w:rsidP="000A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755" w:rsidRPr="002C6D8D" w:rsidRDefault="00411755" w:rsidP="00411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наличие лаборатория Программного обеспечения и сопровождения компьютерных систем</w:t>
      </w:r>
    </w:p>
    <w:p w:rsidR="00411755" w:rsidRPr="002C6D8D" w:rsidRDefault="00411755" w:rsidP="00411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Оборудование лаборатории: </w:t>
      </w:r>
    </w:p>
    <w:p w:rsidR="00411755" w:rsidRPr="002C6D8D" w:rsidRDefault="00411755" w:rsidP="004117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учебная мебель, </w:t>
      </w:r>
    </w:p>
    <w:p w:rsidR="00411755" w:rsidRPr="002C6D8D" w:rsidRDefault="00411755" w:rsidP="004117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доска, </w:t>
      </w:r>
    </w:p>
    <w:p w:rsidR="00411755" w:rsidRPr="002C6D8D" w:rsidRDefault="00411755" w:rsidP="00411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</w:p>
    <w:p w:rsidR="00411755" w:rsidRPr="002C6D8D" w:rsidRDefault="00411755" w:rsidP="004117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компьютер в комплекте,</w:t>
      </w:r>
    </w:p>
    <w:p w:rsidR="00411755" w:rsidRPr="002C6D8D" w:rsidRDefault="00411755" w:rsidP="004117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проектор, </w:t>
      </w:r>
    </w:p>
    <w:p w:rsidR="00411755" w:rsidRPr="002C6D8D" w:rsidRDefault="00411755" w:rsidP="0041175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C6D8D">
        <w:rPr>
          <w:rFonts w:ascii="Times New Roman" w:hAnsi="Times New Roman" w:cs="Times New Roman"/>
          <w:sz w:val="28"/>
          <w:szCs w:val="28"/>
        </w:rPr>
        <w:t>экран настенный</w:t>
      </w:r>
      <w:r w:rsidRPr="002C6D8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</w:p>
    <w:p w:rsidR="00411755" w:rsidRPr="002C6D8D" w:rsidRDefault="00411755" w:rsidP="00411755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411755" w:rsidRPr="002C6D8D" w:rsidRDefault="00411755" w:rsidP="0041175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411755" w:rsidRPr="002C6D8D" w:rsidRDefault="00411755" w:rsidP="0041175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411755" w:rsidRPr="002C6D8D" w:rsidRDefault="00411755" w:rsidP="0041175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411755" w:rsidRPr="002C6D8D" w:rsidRDefault="00411755" w:rsidP="0041175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411755" w:rsidRPr="002C6D8D" w:rsidRDefault="00411755" w:rsidP="0041175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411755" w:rsidRPr="002C6D8D" w:rsidRDefault="00411755" w:rsidP="00411755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0A18EE" w:rsidRPr="002C6D8D" w:rsidRDefault="000A18EE" w:rsidP="007540BE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</w:rPr>
        <w:t>. Информационное обеспечение реализации программы</w:t>
      </w:r>
    </w:p>
    <w:p w:rsidR="000A18EE" w:rsidRPr="002C6D8D" w:rsidRDefault="000A18EE" w:rsidP="000A18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8EE" w:rsidRPr="002C6D8D" w:rsidRDefault="000A18EE" w:rsidP="000A18EE">
      <w:pPr>
        <w:shd w:val="clear" w:color="auto" w:fill="FFFFFF"/>
        <w:jc w:val="both"/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источники:</w:t>
      </w:r>
      <w:r w:rsidRPr="002C6D8D">
        <w:t xml:space="preserve"> </w:t>
      </w:r>
    </w:p>
    <w:p w:rsidR="000A18EE" w:rsidRPr="002C6D8D" w:rsidRDefault="000A18EE" w:rsidP="000A18E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1.</w:t>
      </w:r>
      <w:hyperlink r:id="rId18" w:history="1">
        <w:r w:rsidRPr="002C6D8D">
          <w:rPr>
            <w:rFonts w:ascii="Times New Roman" w:hAnsi="Times New Roman" w:cs="Times New Roman"/>
            <w:sz w:val="28"/>
            <w:szCs w:val="28"/>
          </w:rPr>
          <w:t>Гагарина, Л. Г</w:t>
        </w:r>
      </w:hyperlink>
      <w:r w:rsidRPr="002C6D8D">
        <w:rPr>
          <w:rFonts w:ascii="Times New Roman" w:hAnsi="Times New Roman" w:cs="Times New Roman"/>
          <w:sz w:val="28"/>
          <w:szCs w:val="28"/>
        </w:rPr>
        <w:t xml:space="preserve">. 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Разработка и эксплуатация автоматизированных информационных систем </w:t>
      </w:r>
      <w:r w:rsidRPr="002C6D8D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ресурс]: </w:t>
      </w:r>
      <w:r w:rsidRPr="002C6D8D">
        <w:rPr>
          <w:rFonts w:ascii="Times New Roman" w:hAnsi="Times New Roman" w:cs="Times New Roman"/>
          <w:sz w:val="28"/>
          <w:szCs w:val="28"/>
        </w:rPr>
        <w:t xml:space="preserve"> учеб. пособ</w:t>
      </w:r>
      <w:r w:rsidR="00724A07"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</w:rPr>
        <w:t xml:space="preserve"> / Л.Г. Гагарина. — М. : ИД «ФОРУМ» : ИНФРА-М, 2019. — 384 с. </w:t>
      </w:r>
      <w:r w:rsidRPr="002C6D8D">
        <w:rPr>
          <w:rFonts w:ascii="Times New Roman" w:hAnsi="Times New Roman" w:cs="Times New Roman"/>
          <w:bCs/>
          <w:sz w:val="28"/>
          <w:szCs w:val="28"/>
        </w:rPr>
        <w:t>(ЭБС Znanium</w:t>
      </w:r>
      <w:r w:rsidRPr="002C6D8D">
        <w:rPr>
          <w:rFonts w:ascii="Times New Roman" w:hAnsi="Times New Roman" w:cs="Times New Roman"/>
          <w:sz w:val="28"/>
          <w:szCs w:val="28"/>
        </w:rPr>
        <w:t xml:space="preserve">.com). Режим доступа: </w:t>
      </w:r>
      <w:hyperlink r:id="rId19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http://znanium.com/catalog/product/1003025</w:t>
        </w:r>
      </w:hyperlink>
    </w:p>
    <w:p w:rsidR="000A18EE" w:rsidRPr="002C6D8D" w:rsidRDefault="000A18EE" w:rsidP="004117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</w:rPr>
        <w:t>2.</w:t>
      </w:r>
      <w:hyperlink r:id="rId20" w:history="1">
        <w:r w:rsidRPr="002C6D8D">
          <w:rPr>
            <w:rFonts w:ascii="Times New Roman" w:hAnsi="Times New Roman" w:cs="Times New Roman"/>
            <w:sz w:val="28"/>
            <w:szCs w:val="28"/>
          </w:rPr>
          <w:t>Романов, П. Ю</w:t>
        </w:r>
      </w:hyperlink>
      <w:r w:rsidRPr="002C6D8D">
        <w:rPr>
          <w:rFonts w:ascii="Times New Roman" w:hAnsi="Times New Roman" w:cs="Times New Roman"/>
          <w:sz w:val="28"/>
          <w:szCs w:val="28"/>
        </w:rPr>
        <w:t>. Программное обеспечение компьютерных сетей и web-серверов </w:t>
      </w:r>
      <w:r w:rsidRPr="002C6D8D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ресурс]: </w:t>
      </w:r>
      <w:r w:rsidRPr="002C6D8D">
        <w:rPr>
          <w:rFonts w:ascii="Times New Roman" w:hAnsi="Times New Roman" w:cs="Times New Roman"/>
          <w:sz w:val="28"/>
          <w:szCs w:val="28"/>
        </w:rPr>
        <w:t xml:space="preserve"> учеб. пособ</w:t>
      </w:r>
      <w:r w:rsidR="00724A07"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</w:rPr>
        <w:t> / П.Ю. Романов,  Г.А. Лисьев, Ю.И. Аскерко. — М. : ИНФРА-М, 2019. — 145 с. </w:t>
      </w:r>
      <w:r w:rsidRPr="002C6D8D">
        <w:rPr>
          <w:rFonts w:ascii="Times New Roman" w:hAnsi="Times New Roman" w:cs="Times New Roman"/>
          <w:bCs/>
          <w:sz w:val="28"/>
          <w:szCs w:val="28"/>
        </w:rPr>
        <w:t>(ЭБС Znanium</w:t>
      </w:r>
      <w:r w:rsidRPr="002C6D8D">
        <w:rPr>
          <w:rFonts w:ascii="Times New Roman" w:hAnsi="Times New Roman" w:cs="Times New Roman"/>
          <w:sz w:val="28"/>
          <w:szCs w:val="28"/>
        </w:rPr>
        <w:t>.com). Режим доступа: http://znanium.com/catalog/product/988332</w:t>
      </w:r>
    </w:p>
    <w:p w:rsidR="000A18EE" w:rsidRPr="002C6D8D" w:rsidRDefault="000A18EE" w:rsidP="000A18EE">
      <w:pPr>
        <w:framePr w:hSpace="180" w:wrap="around" w:vAnchor="text" w:hAnchor="text" w:y="1"/>
        <w:widowControl w:val="0"/>
        <w:tabs>
          <w:tab w:val="left" w:pos="300"/>
        </w:tabs>
        <w:autoSpaceDE w:val="0"/>
        <w:autoSpaceDN w:val="0"/>
        <w:adjustRightInd w:val="0"/>
        <w:suppressOverlap/>
        <w:jc w:val="both"/>
      </w:pPr>
    </w:p>
    <w:p w:rsidR="00411755" w:rsidRPr="002C6D8D" w:rsidRDefault="00411755" w:rsidP="000A18EE">
      <w:pPr>
        <w:rPr>
          <w:rFonts w:ascii="Times New Roman" w:hAnsi="Times New Roman" w:cs="Times New Roman"/>
          <w:b/>
          <w:sz w:val="28"/>
        </w:rPr>
      </w:pPr>
    </w:p>
    <w:p w:rsidR="000A18EE" w:rsidRPr="002C6D8D" w:rsidRDefault="000A18EE" w:rsidP="000A18EE">
      <w:pPr>
        <w:rPr>
          <w:rFonts w:ascii="Times New Roman" w:hAnsi="Times New Roman" w:cs="Times New Roman"/>
          <w:b/>
          <w:sz w:val="28"/>
        </w:rPr>
      </w:pPr>
      <w:r w:rsidRPr="002C6D8D">
        <w:rPr>
          <w:rFonts w:ascii="Times New Roman" w:hAnsi="Times New Roman" w:cs="Times New Roman"/>
          <w:b/>
          <w:sz w:val="28"/>
        </w:rPr>
        <w:t>4.3.  Общие требования к организации образовательного процесса.</w:t>
      </w:r>
    </w:p>
    <w:p w:rsidR="000A18EE" w:rsidRPr="002C6D8D" w:rsidRDefault="000A18EE" w:rsidP="000A18EE">
      <w:pPr>
        <w:ind w:firstLine="375"/>
        <w:jc w:val="both"/>
        <w:rPr>
          <w:rFonts w:ascii="Times New Roman" w:hAnsi="Times New Roman" w:cs="Times New Roman"/>
          <w:sz w:val="28"/>
        </w:rPr>
      </w:pPr>
      <w:r w:rsidRPr="002C6D8D">
        <w:rPr>
          <w:rFonts w:ascii="Times New Roman" w:hAnsi="Times New Roman" w:cs="Times New Roman"/>
          <w:sz w:val="28"/>
        </w:rPr>
        <w:t>Освоению данного профессионального модуля должно предшествовать изучение общепрофессиональных дисциплин Основы алгоритмизации и программирования.</w:t>
      </w:r>
    </w:p>
    <w:p w:rsidR="000A18EE" w:rsidRPr="002C6D8D" w:rsidRDefault="000A18EE" w:rsidP="000A18EE">
      <w:pPr>
        <w:rPr>
          <w:rFonts w:ascii="Times New Roman" w:hAnsi="Times New Roman" w:cs="Times New Roman"/>
          <w:b/>
          <w:sz w:val="28"/>
        </w:rPr>
      </w:pPr>
      <w:r w:rsidRPr="002C6D8D">
        <w:rPr>
          <w:rFonts w:ascii="Times New Roman" w:hAnsi="Times New Roman" w:cs="Times New Roman"/>
          <w:b/>
          <w:sz w:val="28"/>
        </w:rPr>
        <w:lastRenderedPageBreak/>
        <w:t>4.4. Кадровое обеспечение образовательного процесса.</w:t>
      </w:r>
    </w:p>
    <w:p w:rsidR="000A18EE" w:rsidRPr="002C6D8D" w:rsidRDefault="000A18EE" w:rsidP="000A18EE">
      <w:pPr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</w:rPr>
        <w:t xml:space="preserve">Требования к квалификации педагогических кадров, обеспечивающих обучение по междисциплинарным курсам и руководство учебной практикой: наличие высшего профессионального образования соответствующего профилю модуля </w:t>
      </w:r>
      <w:r w:rsidRPr="002C6D8D">
        <w:rPr>
          <w:rFonts w:ascii="Times New Roman" w:eastAsia="PMingLiU" w:hAnsi="Times New Roman"/>
          <w:sz w:val="28"/>
          <w:szCs w:val="28"/>
        </w:rPr>
        <w:t>Осуществление интеграции программных модулей</w:t>
      </w:r>
      <w:r w:rsidRPr="002C6D8D">
        <w:rPr>
          <w:rFonts w:ascii="Times New Roman" w:hAnsi="Times New Roman" w:cs="Times New Roman"/>
          <w:sz w:val="28"/>
          <w:szCs w:val="28"/>
        </w:rPr>
        <w:t xml:space="preserve"> и специальности 09.02.07 Информационные системы и программирование. 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Опыт деятельности в организациях соответствующей профессиональной сферы. 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0A18EE" w:rsidRPr="002C6D8D" w:rsidRDefault="000A18EE" w:rsidP="000A18E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практикой: высшее образование, соответствующее профилю преподаваемой дисциплины (модуля).  Опыт деятельности в организациях соответствующей профессиональной сферы. 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A18EE" w:rsidRPr="002C6D8D" w:rsidRDefault="000A18EE" w:rsidP="000A18E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0A18EE" w:rsidRPr="002C6D8D" w:rsidRDefault="000A18EE" w:rsidP="007540BE">
      <w:pPr>
        <w:pStyle w:val="a8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p w:rsidR="000A18EE" w:rsidRPr="002C6D8D" w:rsidRDefault="000A18EE" w:rsidP="000A18EE">
      <w:pPr>
        <w:pStyle w:val="a8"/>
        <w:spacing w:after="0" w:line="240" w:lineRule="auto"/>
        <w:ind w:left="45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082"/>
        <w:gridCol w:w="2835"/>
      </w:tblGrid>
      <w:tr w:rsidR="009A46CE" w:rsidRPr="002C6D8D" w:rsidTr="000A18EE">
        <w:trPr>
          <w:trHeight w:val="1073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A46CE" w:rsidRPr="002C6D8D" w:rsidTr="000A18EE">
        <w:trPr>
          <w:trHeight w:val="2265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sz w:val="24"/>
              </w:rPr>
            </w:pPr>
            <w:r w:rsidRPr="002C6D8D">
              <w:rPr>
                <w:rFonts w:ascii="Times New Roman" w:eastAsia="PMingLiU" w:hAnsi="Times New Roman"/>
                <w:sz w:val="24"/>
              </w:rPr>
              <w:t>ПК 2.1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  <w:p w:rsidR="000A18EE" w:rsidRPr="002C6D8D" w:rsidRDefault="000A18EE" w:rsidP="000A18EE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Разрабатывать и оформлять требования к программным модулям по предложенной документации;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Разрабатывать тестовые наборы (пакеты) для программного модуля;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Разрабатывать тестовые сценарии программного средства;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Инспектировать разработанные программные модули на предмет соответствия стандартам кодирования;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Анализировать проектную и техническую документацию;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Использовать специализированные графические средства построения и анализа архитектуры программных продуктов;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Организовывать заданную интеграцию модулей в программные средства на базе имеющейся архитектуры и автоматизации бизнес-процессов;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Определять источники и приемники данных.;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Проводить сравнительный анализ;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Выполнять отладку, используя методы и инструменты условной компиляции;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Оценивать размер минимального набора тестов;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Разрабатывать тестовые пакеты и тестовые сценарии;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Выявлять ошибки в системных компонентах на основе спецификаций;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Модели процесса разработки программного обеспечения;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принципы процесса разработки программного обеспечения;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подходы к интегрированию программных модулей;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 xml:space="preserve">- Виды и варианты интеграционных </w:t>
            </w:r>
            <w:r w:rsidRPr="002C6D8D">
              <w:rPr>
                <w:szCs w:val="22"/>
              </w:rPr>
              <w:lastRenderedPageBreak/>
              <w:t>решений;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Современные технологии и инструменты интеграции;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протоколы доступа к данным;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Методы и способы идентификации сбоев и ошибок при интеграции приложений;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Методы отладочных классов;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Стандарты качества программной документации;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Основы организации инспектирования и верификации;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Встроенные и основные специализированные инструменты анализа качества программных продуктов;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Графические средства проектирования архитектуры программных продуктов;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6D8D">
              <w:rPr>
                <w:rFonts w:ascii="Times New Roman" w:hAnsi="Times New Roman"/>
                <w:sz w:val="24"/>
              </w:rPr>
              <w:t>- Методы организации работы в команде разработчиков.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проверка практических заданий;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проверка самостоятельных работ;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выполнение докладов, рефератов.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аттестация:</w:t>
            </w:r>
          </w:p>
          <w:p w:rsidR="00411755" w:rsidRPr="002C6D8D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экзамен, </w:t>
            </w:r>
          </w:p>
          <w:p w:rsidR="000A18EE" w:rsidRPr="002C6D8D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экзамен квалификационный</w:t>
            </w:r>
          </w:p>
        </w:tc>
      </w:tr>
      <w:tr w:rsidR="009A46CE" w:rsidRPr="002C6D8D" w:rsidTr="000A18EE">
        <w:trPr>
          <w:trHeight w:val="149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PMingLiU" w:hAnsi="Times New Roman"/>
                <w:sz w:val="24"/>
              </w:rPr>
            </w:pPr>
            <w:r w:rsidRPr="002C6D8D">
              <w:rPr>
                <w:rFonts w:ascii="Times New Roman" w:eastAsia="PMingLiU" w:hAnsi="Times New Roman"/>
                <w:sz w:val="24"/>
              </w:rPr>
              <w:lastRenderedPageBreak/>
              <w:t>ПК 2.2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Выполнять интеграцию модулей в программное обеспечение</w:t>
            </w:r>
          </w:p>
          <w:p w:rsidR="000A18EE" w:rsidRPr="002C6D8D" w:rsidRDefault="000A18EE" w:rsidP="000A18EE">
            <w:pPr>
              <w:widowControl w:val="0"/>
              <w:spacing w:after="0" w:line="228" w:lineRule="auto"/>
              <w:rPr>
                <w:rFonts w:ascii="Times New Roman" w:eastAsia="PMingLiU" w:hAnsi="Times New Roman"/>
                <w:sz w:val="24"/>
              </w:rPr>
            </w:pP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Интегрировать модули в программное обеспечение.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Отлаживать программные модули.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Инспектировать разработанные программные модули на предмет соответствия стандартам кодирования.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Использовать выбранную систему контроля версий.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Использовать методы для получения кода с заданной функциональностью и степенью качества.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Использовать различные транспортные протоколы и стандарты форматирования сообщений.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Выполнять тестирование интеграции.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Организовывать постобработку данных.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Создавать классы- исключения на основе базовых классов.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 xml:space="preserve">- Выполнять ручное и автоматизированное тестирование </w:t>
            </w:r>
            <w:r w:rsidRPr="002C6D8D">
              <w:rPr>
                <w:szCs w:val="22"/>
              </w:rPr>
              <w:lastRenderedPageBreak/>
              <w:t>программного модуля.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Выявлять ошибки в системных компонентах на основе спецификаций.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Использовать приемы работы в системах контроля версий.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Модели процесса разработки программного обеспечения.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принципы процесса разработки программного обеспечения.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подходы к интегрированию программных модулей.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Основы верификации программного обеспечения.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Современные технологии и инструменты интеграции.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протоколы доступа к данным.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Методы и способы идентификации сбоев и ошибок при интеграции приложений.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методы отладки.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Методы и схемы обработки исключительных ситуаций.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методы и виды тестирования программных продуктов.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Стандарты качества программной документации.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Основы организации инспектирования и верификации.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Приемы работы с инструментальными средствами тестирования и отладки.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6D8D">
              <w:rPr>
                <w:rFonts w:ascii="Times New Roman" w:hAnsi="Times New Roman"/>
                <w:sz w:val="24"/>
              </w:rPr>
              <w:t>- Методы организации работы в команде разработчиков</w:t>
            </w:r>
            <w:r w:rsidRPr="002C6D8D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проверка практических заданий;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проверка самостоятельных работ;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выполнение докладов, рефератов.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аттестация:</w:t>
            </w:r>
          </w:p>
          <w:p w:rsidR="000A18EE" w:rsidRPr="002C6D8D" w:rsidRDefault="00411755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экзамен, </w:t>
            </w:r>
          </w:p>
          <w:p w:rsidR="00411755" w:rsidRPr="002C6D8D" w:rsidRDefault="00411755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экзамен квалификационный</w:t>
            </w:r>
          </w:p>
        </w:tc>
      </w:tr>
      <w:tr w:rsidR="009A46CE" w:rsidRPr="002C6D8D" w:rsidTr="000A18EE">
        <w:trPr>
          <w:trHeight w:val="87"/>
        </w:trPr>
        <w:tc>
          <w:tcPr>
            <w:tcW w:w="29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8EE" w:rsidRPr="002C6D8D" w:rsidRDefault="000A18EE" w:rsidP="000A18EE">
            <w:pPr>
              <w:widowControl w:val="0"/>
              <w:spacing w:after="0" w:line="228" w:lineRule="auto"/>
              <w:rPr>
                <w:rFonts w:ascii="Times New Roman" w:eastAsia="PMingLiU" w:hAnsi="Times New Roman"/>
                <w:sz w:val="24"/>
              </w:rPr>
            </w:pPr>
            <w:r w:rsidRPr="002C6D8D">
              <w:rPr>
                <w:rFonts w:ascii="Times New Roman" w:eastAsia="PMingLiU" w:hAnsi="Times New Roman"/>
                <w:sz w:val="24"/>
              </w:rPr>
              <w:lastRenderedPageBreak/>
              <w:t>ПК 2.3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Отлаживать программные модули.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Инспектировать разработанные программные модули на предмет соответствия стандартам кодирования.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Использовать выбранную систему контроля версий.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Использовать методы для получения кода с заданной функциональностью и степенью качества.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Анализировать проектную и техническую документацию.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 xml:space="preserve">- Использовать инструментальные </w:t>
            </w:r>
            <w:r w:rsidRPr="002C6D8D">
              <w:rPr>
                <w:szCs w:val="22"/>
              </w:rPr>
              <w:lastRenderedPageBreak/>
              <w:t>средства отладки программных продуктов.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Определять источники и приемники данных.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Выполнять тестирование интеграции.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Организовывать постобработку данных.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Использовать приемы работы в системах контроля версий.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Выполнять отладку, используя методы и инструменты условной компиляции.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Выявлять ошибки в системных компонентах на основе спецификаций.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Модели процесса разработки программного обеспечения.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принципы процесса разработки программного обеспечения.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подходы к интегрированию программных модулей.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Основы верификации и аттестации программного обеспечения.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Методы и способы идентификации сбоев и ошибок при интеграции приложений.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методы отладки.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Методы и схемы обработки исключительных ситуаций.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Приемы работы с инструментальными средствами тестирования и отладки.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Стандарты качества программной документации.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Основы организации инспектирования и верификации.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Встроенные и основные специализированные инструменты анализа качества программных продуктов.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Методы организации работы в команде разработчиков.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проверка практических заданий;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проверка самостоятельных работ;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выполнение докладов, рефератов.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аттестация:</w:t>
            </w:r>
          </w:p>
          <w:p w:rsidR="00411755" w:rsidRPr="002C6D8D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экзамен, </w:t>
            </w:r>
          </w:p>
          <w:p w:rsidR="000A18EE" w:rsidRPr="002C6D8D" w:rsidRDefault="00411755" w:rsidP="0041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экзамен квалификационный</w:t>
            </w:r>
          </w:p>
        </w:tc>
      </w:tr>
      <w:tr w:rsidR="009A46CE" w:rsidRPr="002C6D8D" w:rsidTr="000A18EE">
        <w:trPr>
          <w:trHeight w:val="1845"/>
        </w:trPr>
        <w:tc>
          <w:tcPr>
            <w:tcW w:w="29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EE" w:rsidRPr="002C6D8D" w:rsidRDefault="000A18EE" w:rsidP="000A18EE">
            <w:pPr>
              <w:widowControl w:val="0"/>
              <w:spacing w:after="0" w:line="228" w:lineRule="auto"/>
              <w:rPr>
                <w:rFonts w:ascii="Times New Roman" w:eastAsia="PMingLiU" w:hAnsi="Times New Roman"/>
                <w:sz w:val="24"/>
              </w:rPr>
            </w:pPr>
            <w:r w:rsidRPr="002C6D8D">
              <w:rPr>
                <w:rFonts w:ascii="Times New Roman" w:eastAsia="PMingLiU" w:hAnsi="Times New Roman"/>
                <w:sz w:val="24"/>
              </w:rPr>
              <w:lastRenderedPageBreak/>
              <w:t>ПК 2.4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Осуществлять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Разрабатывать тестовые наборы для программного модуля.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Разрабатывать тестовые сценарии программного средства.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- Инспектировать разработанные программные модули на предмет соответствия стандартам </w:t>
            </w:r>
            <w:r w:rsidRPr="002C6D8D">
              <w:rPr>
                <w:rFonts w:ascii="Times New Roman" w:hAnsi="Times New Roman"/>
                <w:sz w:val="24"/>
              </w:rPr>
              <w:lastRenderedPageBreak/>
              <w:t>кодирования.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Использовать выбранную систему контроля версий.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Анализировать проектную и техническую документацию.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Выполнять тестирование интеграции.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Организовывать постобработку данных.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Использовать приемы работы в системах контроля версий.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Оценивать размер минимального набора тестов.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Разрабатывать тестовые пакеты и тестовые сценарии.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Выполнять ручное и автоматизированное тестирование программного модуля.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Выявлять ошибки в системных компонентах на основе спецификаций.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Модели процесса разработки программного обеспечения.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принципы процесса разработки программного обеспечения.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подходы к интегрированию программных модулей.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Основы верификации и аттестации программного обеспечения.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Методы и способы идентификации сбоев и ошибок при интеграции приложений.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Методы и схемы обработки исключительных ситуаций.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методы и виды тестирования программных продуктов.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Приемы работы с инструментальными средствами тестирования и отладки.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Стандарты качества программной документации.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Основы организации инспектирования и верификации.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Встроенные и основные специализированные инструменты анализа качества программных продуктов.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6D8D">
              <w:rPr>
                <w:rFonts w:ascii="Times New Roman" w:hAnsi="Times New Roman"/>
                <w:sz w:val="24"/>
              </w:rPr>
              <w:t>- Методы организации работы в команде разработчиков.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проверка практических заданий;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проверка самостоятельных работ;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 выполнение докладов, рефератов.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аттестация: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экзамен.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дифференцированный зачет.</w:t>
            </w:r>
          </w:p>
        </w:tc>
      </w:tr>
      <w:tr w:rsidR="000A18EE" w:rsidRPr="002C6D8D" w:rsidTr="000A18EE">
        <w:trPr>
          <w:trHeight w:val="1521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8EE" w:rsidRPr="002C6D8D" w:rsidRDefault="000A18EE" w:rsidP="000A18EE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sz w:val="24"/>
              </w:rPr>
              <w:lastRenderedPageBreak/>
              <w:t>ПК 2.5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Инспектировать разработанные программные модули на предмет соответствия стандартам кодирования.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Использовать выбранную систему контроля версий.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Использовать методы для получения кода с заданной функциональностью и степенью качества.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Анализировать проектную и техническую документацию.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Организовывать постобработку данных.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Приемы работы в системах контроля версий.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Выявлять ошибки в системных компонентах на основе спецификаций.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Модели процесса разработки программного обеспечения.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принципы процесса разработки программного обеспечения.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Основные подходы к интегрированию программных модулей.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Основы верификации и аттестации программного обеспечения.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Стандарты качества программной документации.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Основы организации инспектирования и верификации.</w:t>
            </w:r>
          </w:p>
          <w:p w:rsidR="000A18EE" w:rsidRPr="002C6D8D" w:rsidRDefault="000A18EE" w:rsidP="000A18EE">
            <w:pPr>
              <w:pStyle w:val="ad"/>
              <w:rPr>
                <w:szCs w:val="22"/>
              </w:rPr>
            </w:pPr>
            <w:r w:rsidRPr="002C6D8D">
              <w:rPr>
                <w:szCs w:val="22"/>
              </w:rPr>
              <w:t>- Встроенные и основные специализированные инструменты анализа качества программных продуктов.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6D8D">
              <w:rPr>
                <w:rFonts w:ascii="Times New Roman" w:hAnsi="Times New Roman"/>
                <w:sz w:val="24"/>
              </w:rPr>
              <w:t>- Методы организации работы в команде разработчиков.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18EE" w:rsidRPr="002C6D8D" w:rsidRDefault="000A18EE" w:rsidP="000A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проверка практических заданий;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проверка самостоятельных работ;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выполнение докладов, рефератов.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аттестация: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экзамен.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дифференцированный зачет.</w:t>
            </w:r>
          </w:p>
        </w:tc>
      </w:tr>
    </w:tbl>
    <w:p w:rsidR="000A18EE" w:rsidRPr="002C6D8D" w:rsidRDefault="000A18EE" w:rsidP="000A18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C6D8D" w:rsidRDefault="002C6D8D" w:rsidP="000A1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D8D" w:rsidRDefault="002C6D8D" w:rsidP="000A1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D8D" w:rsidRDefault="002C6D8D" w:rsidP="000A1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D8D" w:rsidRDefault="002C6D8D" w:rsidP="000A1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D8D" w:rsidRDefault="002C6D8D" w:rsidP="000A1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8EE" w:rsidRPr="002C6D8D" w:rsidRDefault="000A18EE" w:rsidP="000A1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проверить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A18EE" w:rsidRPr="002C6D8D" w:rsidRDefault="000A18EE" w:rsidP="000A1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3969"/>
      </w:tblGrid>
      <w:tr w:rsidR="009A46CE" w:rsidRPr="002C6D8D" w:rsidTr="000A18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</w:t>
            </w:r>
          </w:p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E" w:rsidRPr="002C6D8D" w:rsidRDefault="000A18EE" w:rsidP="000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</w:t>
            </w:r>
          </w:p>
        </w:tc>
      </w:tr>
      <w:tr w:rsidR="009A46CE" w:rsidRPr="002C6D8D" w:rsidTr="000A18EE">
        <w:trPr>
          <w:trHeight w:val="38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2C6D8D" w:rsidRDefault="000A18EE" w:rsidP="007540BE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наблюдение и оценка при устном и письменном опросах.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решение ситуационных задач.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защита  практических работ.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выполнении  индивидуальных заданий.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оценка  контрольного теста по разделам профессионального модуля.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прохождении производственной практики, при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0A18EE">
        <w:trPr>
          <w:trHeight w:val="1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наблюдение и оценка при устном и письменном опросах.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решение ситуационных задач.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защита  практических работ.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выполнении  индивидуальных заданий.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оценка  контрольного теста по разделам профессионального модуля.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прохождении производственной практики, при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0A18EE">
        <w:trPr>
          <w:trHeight w:val="1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демонстрация ответственности за принятые решения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наблюдение и оценка при устном и письменном опросах.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решение ситуационных задач.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защита  практических работ.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выполнении  индивидуальных заданий.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оценка  контрольного теста по разделам профессионального модуля.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прохождении производственной практики, при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0A18EE">
        <w:trPr>
          <w:trHeight w:val="1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- взаимодействовать с обучающимися, преподавателями и мастерами в ходе обучения, с руководителями учебной и производственной </w:t>
            </w:r>
            <w:r w:rsidRPr="002C6D8D">
              <w:rPr>
                <w:rFonts w:ascii="Times New Roman" w:hAnsi="Times New Roman"/>
                <w:sz w:val="24"/>
              </w:rPr>
              <w:lastRenderedPageBreak/>
              <w:t>практик;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наблюдение и оценка при устном и письменном опросах.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решение ситуационных задач.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защита  практических работ.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выполнении  индивидуальных заданий.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оценка  контрольного теста по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разделам профессионального модуля.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прохождении производственной практики, при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0A18EE">
        <w:trPr>
          <w:trHeight w:val="1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Демонстрировать грамотность устной и письменной речи,ясность формулирования и изложения мыслей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наблюдение и оценка при устном и письменном опросах.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решение ситуационных задач.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защита  практических работ.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выполнении  индивидуальных заданий.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оценка  контрольного теста по разделам профессионального модуля.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прохождении производственной практики, при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0A18EE">
        <w:trPr>
          <w:trHeight w:val="1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C6D8D">
              <w:rPr>
                <w:rFonts w:ascii="Times New Roman" w:hAnsi="Times New Roman"/>
                <w:bCs/>
                <w:sz w:val="24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наблюдение и оценка при устном и письменном опросах.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решение ситуационных задач.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защита  практических работ.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выполнении  индивидуальных заданий.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оценка  контрольного теста по разделам профессионального модуля.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прохождении производственной практики, при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0A18EE">
        <w:trPr>
          <w:trHeight w:val="1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наблюдение и оценка при устном и письменном опросах.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решение ситуационных задач.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защита  практических работ.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выполнении  индивидуальных заданий.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оценка  контрольного теста по разделам профессионального модуля.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прохождении производственной практики, при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0A18EE">
        <w:trPr>
          <w:trHeight w:val="1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 xml:space="preserve">ОК 08. Использовать средства физической культуры для сохранения </w:t>
            </w:r>
            <w:r w:rsidRPr="002C6D8D">
              <w:rPr>
                <w:rFonts w:ascii="Times New Roman" w:hAnsi="Times New Roman"/>
                <w:sz w:val="24"/>
              </w:rPr>
              <w:lastRenderedPageBreak/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lastRenderedPageBreak/>
              <w:t xml:space="preserve">- эффективность использовать средств физической культуры для </w:t>
            </w:r>
            <w:r w:rsidRPr="002C6D8D">
              <w:rPr>
                <w:rFonts w:ascii="Times New Roman" w:hAnsi="Times New Roman"/>
                <w:sz w:val="24"/>
              </w:rPr>
              <w:lastRenderedPageBreak/>
              <w:t>сохранения и укрепления здоровья при выполнении профессиональной деятельности.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наблюдение и оценка при устном и письменном опросах.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решение ситуационных задач.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защита  практических работ.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выполнении  индивидуальных заданий.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оценка  контрольного теста по разделам профессионального модуля.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прохождении производственной практики, при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0A18EE">
        <w:trPr>
          <w:trHeight w:val="1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pStyle w:val="aa"/>
              <w:rPr>
                <w:szCs w:val="22"/>
              </w:rPr>
            </w:pPr>
            <w:r w:rsidRPr="002C6D8D">
              <w:rPr>
                <w:bCs/>
                <w:szCs w:val="22"/>
              </w:rPr>
              <w:t>- эффективность использования и</w:t>
            </w:r>
            <w:r w:rsidRPr="002C6D8D">
              <w:rPr>
                <w:szCs w:val="22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наблюдение и оценка при устном и письменном опросах.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решение ситуационных задач.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защита  практических работ.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выполнении  индивидуальных заданий.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оценка  контрольного теста по разделам профессионального модуля.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прохождении производственной практики,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сдача квалификационного экзамена, дифференцированного зачета.</w:t>
            </w:r>
          </w:p>
        </w:tc>
      </w:tr>
      <w:tr w:rsidR="000A18EE" w:rsidRPr="002C6D8D" w:rsidTr="000A18EE">
        <w:trPr>
          <w:trHeight w:val="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D8D">
              <w:rPr>
                <w:rFonts w:ascii="Times New Roman" w:hAnsi="Times New Roman"/>
                <w:sz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наблюдение и оценка при устном и письменном опросах.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решение ситуационных задач.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защита  практических работ.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выполнении  индивидуальных заданий.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оценка  контрольного теста по разделам профессионального модуля. 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прохождении производственной практики, при</w:t>
            </w:r>
          </w:p>
          <w:p w:rsidR="000A18EE" w:rsidRPr="002C6D8D" w:rsidRDefault="000A18EE" w:rsidP="000A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сдача квалификационного экзамена, дифференцированного зачета.</w:t>
            </w:r>
          </w:p>
        </w:tc>
      </w:tr>
    </w:tbl>
    <w:p w:rsidR="000A18EE" w:rsidRPr="002C6D8D" w:rsidRDefault="000A18EE" w:rsidP="000A1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A18EE" w:rsidRPr="002C6D8D" w:rsidRDefault="000A18EE" w:rsidP="000A1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A18EE" w:rsidRPr="002C6D8D" w:rsidRDefault="000A18EE" w:rsidP="000A1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A18EE" w:rsidRPr="002C6D8D" w:rsidRDefault="000A18EE" w:rsidP="000A18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62E37" w:rsidRPr="002C6D8D" w:rsidRDefault="00462E37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9C1984" w:rsidRPr="002C6D8D" w:rsidRDefault="009C1984" w:rsidP="009C1984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</w:t>
      </w:r>
      <w:r w:rsidRPr="002C6D8D">
        <w:rPr>
          <w:rFonts w:ascii="Times New Roman" w:eastAsia="PMingLiU" w:hAnsi="Times New Roman" w:cs="Times New Roman"/>
          <w:sz w:val="20"/>
          <w:szCs w:val="20"/>
        </w:rPr>
        <w:t>.3</w:t>
      </w:r>
    </w:p>
    <w:p w:rsidR="009C1984" w:rsidRPr="002C6D8D" w:rsidRDefault="009C1984" w:rsidP="009C1984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9C1984" w:rsidRPr="002C6D8D" w:rsidRDefault="009C1984" w:rsidP="009C1984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ПРОФЕССИОНАЛЬНОГО МОДУЛЯ </w:t>
      </w:r>
    </w:p>
    <w:p w:rsidR="00462E37" w:rsidRPr="002C6D8D" w:rsidRDefault="00462E37" w:rsidP="0046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/>
          <w:sz w:val="28"/>
          <w:szCs w:val="28"/>
        </w:rPr>
        <w:t>ПМ 04 Сопровождение и обслуживание программного обеспечения компьютерных систем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     Информационные системы и программирование</w:t>
      </w: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 г.</w:t>
      </w:r>
    </w:p>
    <w:p w:rsidR="00462E37" w:rsidRPr="002C6D8D" w:rsidRDefault="00462E37" w:rsidP="00462E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2E37" w:rsidRPr="002C6D8D" w:rsidRDefault="00462E37" w:rsidP="0046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8046"/>
        <w:gridCol w:w="1168"/>
      </w:tblGrid>
      <w:tr w:rsidR="009A46CE" w:rsidRPr="002C6D8D" w:rsidTr="00462E37">
        <w:tc>
          <w:tcPr>
            <w:tcW w:w="8046" w:type="dxa"/>
            <w:shd w:val="clear" w:color="auto" w:fill="auto"/>
          </w:tcPr>
          <w:p w:rsidR="00462E37" w:rsidRPr="002C6D8D" w:rsidRDefault="00462E37" w:rsidP="00462E37">
            <w:pPr>
              <w:keepNext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A46CE" w:rsidRPr="002C6D8D" w:rsidTr="00462E37">
        <w:tc>
          <w:tcPr>
            <w:tcW w:w="8046" w:type="dxa"/>
            <w:shd w:val="clear" w:color="auto" w:fill="auto"/>
          </w:tcPr>
          <w:p w:rsidR="00462E37" w:rsidRPr="002C6D8D" w:rsidRDefault="00462E37" w:rsidP="00462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1.  ПАСПОРТ РАБОЧЕЙ ПРОГРАММЫ ПРОФЕССИОНАЛЬНОГО МОДУЛЯ</w:t>
            </w:r>
          </w:p>
        </w:tc>
        <w:tc>
          <w:tcPr>
            <w:tcW w:w="1168" w:type="dxa"/>
            <w:shd w:val="clear" w:color="auto" w:fill="auto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462E37">
        <w:tc>
          <w:tcPr>
            <w:tcW w:w="8046" w:type="dxa"/>
            <w:shd w:val="clear" w:color="auto" w:fill="auto"/>
          </w:tcPr>
          <w:p w:rsidR="00462E37" w:rsidRPr="002C6D8D" w:rsidRDefault="00462E37" w:rsidP="00462E3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2. РЕЗУЛЬТАТЫ ОСВОЕНИЯ ПРОФЕССИОНАЛЬНОГО МОДУЛЯ</w:t>
            </w:r>
          </w:p>
        </w:tc>
        <w:tc>
          <w:tcPr>
            <w:tcW w:w="1168" w:type="dxa"/>
            <w:shd w:val="clear" w:color="auto" w:fill="auto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462E37">
        <w:tc>
          <w:tcPr>
            <w:tcW w:w="8046" w:type="dxa"/>
            <w:shd w:val="clear" w:color="auto" w:fill="auto"/>
          </w:tcPr>
          <w:p w:rsidR="00462E37" w:rsidRPr="002C6D8D" w:rsidRDefault="00462E37" w:rsidP="00462E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СТРУКТУРА И СОДЕРЖАНИЕ ПРОФЕССИОНАЛЬНОГО МОДУЛЯ</w:t>
            </w:r>
          </w:p>
        </w:tc>
        <w:tc>
          <w:tcPr>
            <w:tcW w:w="1168" w:type="dxa"/>
            <w:shd w:val="clear" w:color="auto" w:fill="auto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462E37">
        <w:trPr>
          <w:trHeight w:val="670"/>
        </w:trPr>
        <w:tc>
          <w:tcPr>
            <w:tcW w:w="8046" w:type="dxa"/>
            <w:shd w:val="clear" w:color="auto" w:fill="auto"/>
          </w:tcPr>
          <w:p w:rsidR="00462E37" w:rsidRPr="002C6D8D" w:rsidRDefault="00462E37" w:rsidP="00462E3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4. условия реализации профессионального модуля </w:t>
            </w:r>
          </w:p>
        </w:tc>
        <w:tc>
          <w:tcPr>
            <w:tcW w:w="1168" w:type="dxa"/>
            <w:shd w:val="clear" w:color="auto" w:fill="auto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462E37">
        <w:tc>
          <w:tcPr>
            <w:tcW w:w="8046" w:type="dxa"/>
            <w:shd w:val="clear" w:color="auto" w:fill="auto"/>
          </w:tcPr>
          <w:p w:rsidR="00462E37" w:rsidRPr="002C6D8D" w:rsidRDefault="00462E37" w:rsidP="00462E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5.  </w:t>
            </w: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  <w:p w:rsidR="00462E37" w:rsidRPr="002C6D8D" w:rsidRDefault="00462E37" w:rsidP="00462E37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2E37" w:rsidRPr="002C6D8D" w:rsidRDefault="00462E37" w:rsidP="00462E37">
      <w:pPr>
        <w:spacing w:after="0" w:line="240" w:lineRule="auto"/>
        <w:rPr>
          <w:rFonts w:ascii="Calibri" w:eastAsia="Times New Roman" w:hAnsi="Calibri" w:cs="Times New Roman"/>
          <w:b/>
          <w:i/>
          <w:lang w:eastAsia="ru-RU"/>
        </w:rPr>
        <w:sectPr w:rsidR="00462E37" w:rsidRPr="002C6D8D" w:rsidSect="00462E37">
          <w:footerReference w:type="default" r:id="rId21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62E37" w:rsidRPr="002C6D8D" w:rsidRDefault="00462E37" w:rsidP="00462E3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ПРОГРАММЫ ПРОФЕССИОНАЛЬНОГО МОДУЛЯ</w:t>
      </w:r>
    </w:p>
    <w:p w:rsidR="00462E37" w:rsidRPr="002C6D8D" w:rsidRDefault="00462E37" w:rsidP="0046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hAnsi="Times New Roman"/>
          <w:b/>
          <w:sz w:val="28"/>
          <w:szCs w:val="28"/>
        </w:rPr>
        <w:t>ПМ 04 Сопровождение и обслуживание программного обеспечения компьютерных систем</w:t>
      </w:r>
    </w:p>
    <w:p w:rsidR="00462E37" w:rsidRPr="002C6D8D" w:rsidRDefault="00462E37" w:rsidP="00462E37">
      <w:pPr>
        <w:spacing w:before="12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 xml:space="preserve">1.1. Область применения программы. </w:t>
      </w:r>
    </w:p>
    <w:p w:rsidR="00462E37" w:rsidRPr="002C6D8D" w:rsidRDefault="00462E37" w:rsidP="00462E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Программа 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2C6D8D">
        <w:rPr>
          <w:rFonts w:ascii="Times New Roman" w:eastAsia="PMingLiU" w:hAnsi="Times New Roman" w:cs="Times New Roman"/>
          <w:sz w:val="28"/>
          <w:szCs w:val="24"/>
        </w:rPr>
        <w:t>09.02.07 Информационные системы и программирование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 (базовой подготовки) освоения вида профессиональной деятельности:</w:t>
      </w:r>
      <w:r w:rsidRPr="002C6D8D">
        <w:rPr>
          <w:rFonts w:ascii="Times New Roman" w:hAnsi="Times New Roman"/>
          <w:sz w:val="28"/>
          <w:szCs w:val="28"/>
        </w:rPr>
        <w:t xml:space="preserve"> Сопровождение и обслуживание программного обеспечения компьютерных систем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4.1 Осуществлять инсталляцию, настройку и обслуживание программного обеспечения компьютерных систем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4.2 Осуществлять измерения эксплуатационных характеристик программного обеспечения компьютерных систем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4.3 Выполнять работы по модификации отдельных компонент программного обеспечения в соответствии с потребностями заказчика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4.4 Обеспечивать защиту программного обеспечения компьютерных систем программными средствами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E37" w:rsidRPr="002C6D8D" w:rsidRDefault="00462E37" w:rsidP="00462E37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образовании и профессиональной подготовке работников в области информационных технологий.</w:t>
      </w:r>
    </w:p>
    <w:p w:rsidR="00462E37" w:rsidRPr="002C6D8D" w:rsidRDefault="00462E37" w:rsidP="0046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E37" w:rsidRPr="002C6D8D" w:rsidRDefault="00462E37" w:rsidP="0046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Цели и задачи профессионального модуля – требования к результатам освоения профессионального модуля:</w:t>
      </w:r>
    </w:p>
    <w:p w:rsidR="00462E37" w:rsidRPr="002C6D8D" w:rsidRDefault="00462E37" w:rsidP="0046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</w:p>
    <w:p w:rsidR="00462E37" w:rsidRPr="002C6D8D" w:rsidRDefault="00462E37" w:rsidP="0046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иметь практический опыт:</w:t>
      </w:r>
    </w:p>
    <w:p w:rsidR="00462E37" w:rsidRPr="002C6D8D" w:rsidRDefault="00462E37" w:rsidP="007540BE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>в настройке отдельных компонентов программного обеспечения компьютерных систем;</w:t>
      </w:r>
    </w:p>
    <w:p w:rsidR="00462E37" w:rsidRPr="002C6D8D" w:rsidRDefault="00462E37" w:rsidP="007540BE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hAnsi="Times New Roman"/>
          <w:bCs/>
          <w:sz w:val="28"/>
          <w:szCs w:val="28"/>
        </w:rPr>
        <w:t>выполнении отдельных видов работ на этапе поддержки программного обеспечения компьютерной системы;</w:t>
      </w:r>
    </w:p>
    <w:p w:rsidR="00462E37" w:rsidRPr="002C6D8D" w:rsidRDefault="00462E37" w:rsidP="00462E37">
      <w:pPr>
        <w:pStyle w:val="a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6D8D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462E37" w:rsidRPr="002C6D8D" w:rsidRDefault="00462E37" w:rsidP="007540B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>подбирать и настраивать конфигурацию программного обеспечения компьютерных систем;</w:t>
      </w:r>
    </w:p>
    <w:p w:rsidR="00462E37" w:rsidRPr="002C6D8D" w:rsidRDefault="00462E37" w:rsidP="007540B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использовать методы защиты программного обеспечения компьютерных систем; </w:t>
      </w:r>
    </w:p>
    <w:p w:rsidR="00462E37" w:rsidRPr="002C6D8D" w:rsidRDefault="00462E37" w:rsidP="007540B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проводить инсталляцию программного обеспечения компьютерных систем; </w:t>
      </w:r>
    </w:p>
    <w:p w:rsidR="00462E37" w:rsidRPr="002C6D8D" w:rsidRDefault="00462E37" w:rsidP="007540B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производить настройку отдельных компонентов программного обеспечения компьютерных систем; </w:t>
      </w:r>
    </w:p>
    <w:p w:rsidR="00462E37" w:rsidRPr="002C6D8D" w:rsidRDefault="00462E37" w:rsidP="007540B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>анализировать риски и характеристики качества программного обеспечения;</w:t>
      </w:r>
    </w:p>
    <w:p w:rsidR="00462E37" w:rsidRPr="002C6D8D" w:rsidRDefault="00462E37" w:rsidP="00462E37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462E37" w:rsidRPr="002C6D8D" w:rsidRDefault="00462E37" w:rsidP="007540BE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lastRenderedPageBreak/>
        <w:t xml:space="preserve">основные методы и средства эффективного анализа функционирования программного обеспечения; </w:t>
      </w:r>
    </w:p>
    <w:p w:rsidR="00462E37" w:rsidRPr="002C6D8D" w:rsidRDefault="00462E37" w:rsidP="007540BE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основные виды работ на этапе сопровождения программного обеспечения; </w:t>
      </w:r>
    </w:p>
    <w:p w:rsidR="00462E37" w:rsidRPr="002C6D8D" w:rsidRDefault="00462E37" w:rsidP="007540BE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основные принципы контроля конфигурации и поддержки целостности конфигурации программного обеспечения; </w:t>
      </w:r>
    </w:p>
    <w:p w:rsidR="00462E37" w:rsidRPr="002C6D8D" w:rsidRDefault="00462E37" w:rsidP="007540BE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hAnsi="Times New Roman"/>
          <w:bCs/>
          <w:sz w:val="28"/>
          <w:szCs w:val="28"/>
        </w:rPr>
        <w:t>средства защиты программного обеспечения в компьютерных системах.</w:t>
      </w: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Рекомендованное количество часов отводимое на освоение профессионального модуля:</w:t>
      </w:r>
    </w:p>
    <w:p w:rsidR="00462E37" w:rsidRPr="002C6D8D" w:rsidRDefault="00462E37" w:rsidP="0046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256, в том числе:</w:t>
      </w:r>
    </w:p>
    <w:p w:rsidR="00462E37" w:rsidRPr="002C6D8D" w:rsidRDefault="00462E37" w:rsidP="0046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256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462E37" w:rsidRPr="002C6D8D" w:rsidRDefault="00462E37" w:rsidP="0046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 –202;</w:t>
      </w:r>
    </w:p>
    <w:p w:rsidR="00462E37" w:rsidRPr="002C6D8D" w:rsidRDefault="00462E37" w:rsidP="0046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20;</w:t>
      </w:r>
    </w:p>
    <w:p w:rsidR="00462E37" w:rsidRPr="002C6D8D" w:rsidRDefault="00462E37" w:rsidP="0046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консультации-10ч</w:t>
      </w:r>
    </w:p>
    <w:p w:rsidR="00462E37" w:rsidRPr="002C6D8D" w:rsidRDefault="00462E37" w:rsidP="0046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– 18ч</w:t>
      </w:r>
    </w:p>
    <w:p w:rsidR="00462E37" w:rsidRPr="002C6D8D" w:rsidRDefault="00462E37" w:rsidP="0046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–  78, в том числе консультация – 6 ч</w:t>
      </w:r>
    </w:p>
    <w:p w:rsidR="00462E37" w:rsidRPr="002C6D8D" w:rsidRDefault="00462E37" w:rsidP="0046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квалификационный – 6ч</w:t>
      </w:r>
    </w:p>
    <w:p w:rsidR="00462E37" w:rsidRPr="002C6D8D" w:rsidRDefault="00462E37" w:rsidP="00462E37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462E37" w:rsidRPr="002C6D8D" w:rsidRDefault="00462E37" w:rsidP="00462E3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РЕЗУЛЬТАТЫ ОСВОЕНИЯ ПРОФЕССИОНАЛЬНОГО МОДУЛЯ</w:t>
      </w:r>
    </w:p>
    <w:p w:rsidR="00462E37" w:rsidRPr="002C6D8D" w:rsidRDefault="00462E37" w:rsidP="00462E37">
      <w:p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обучающимся видом профессиональной деятельности (ВПД) </w:t>
      </w:r>
      <w:r w:rsidRPr="002C6D8D">
        <w:rPr>
          <w:rFonts w:ascii="Times New Roman" w:hAnsi="Times New Roman"/>
          <w:sz w:val="28"/>
          <w:szCs w:val="28"/>
        </w:rPr>
        <w:t>Сопровождение и обслуживание программного обеспечения компьютерных систем,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A46CE" w:rsidRPr="002C6D8D" w:rsidTr="00462E37">
        <w:tc>
          <w:tcPr>
            <w:tcW w:w="1229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42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Наименование результатов обучения</w:t>
            </w:r>
          </w:p>
        </w:tc>
      </w:tr>
      <w:tr w:rsidR="009A46CE" w:rsidRPr="002C6D8D" w:rsidTr="00462E37">
        <w:tc>
          <w:tcPr>
            <w:tcW w:w="1229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ПК 4.1</w:t>
            </w:r>
          </w:p>
        </w:tc>
        <w:tc>
          <w:tcPr>
            <w:tcW w:w="8342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осуществлять инсталляцию, настройку и обслуживание программного обеспечения компьютерных систем</w:t>
            </w: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46CE" w:rsidRPr="002C6D8D" w:rsidTr="00462E37">
        <w:tc>
          <w:tcPr>
            <w:tcW w:w="1229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ПК 4.2</w:t>
            </w:r>
          </w:p>
        </w:tc>
        <w:tc>
          <w:tcPr>
            <w:tcW w:w="8342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осуществлять измерения эксплуатационных характеристик программного обеспечения компьютерных систем</w:t>
            </w: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46CE" w:rsidRPr="002C6D8D" w:rsidTr="00462E37">
        <w:tc>
          <w:tcPr>
            <w:tcW w:w="1229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ПК 4.3</w:t>
            </w:r>
          </w:p>
        </w:tc>
        <w:tc>
          <w:tcPr>
            <w:tcW w:w="8342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выполнять работы по модификации отдельных компонент программного обеспечения в соответствии с потребностями заказчика</w:t>
            </w: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46CE" w:rsidRPr="002C6D8D" w:rsidTr="00462E37">
        <w:tc>
          <w:tcPr>
            <w:tcW w:w="1229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ПК 4.4</w:t>
            </w:r>
          </w:p>
        </w:tc>
        <w:tc>
          <w:tcPr>
            <w:tcW w:w="8342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обеспечивать защиту программного обеспечения компьютерных систем программными средствами</w:t>
            </w:r>
          </w:p>
        </w:tc>
      </w:tr>
      <w:tr w:rsidR="009A46CE" w:rsidRPr="002C6D8D" w:rsidTr="00462E37">
        <w:trPr>
          <w:trHeight w:val="327"/>
        </w:trPr>
        <w:tc>
          <w:tcPr>
            <w:tcW w:w="1229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1.</w:t>
            </w:r>
          </w:p>
        </w:tc>
        <w:tc>
          <w:tcPr>
            <w:tcW w:w="8342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9A46CE" w:rsidRPr="002C6D8D" w:rsidTr="00462E37">
        <w:tc>
          <w:tcPr>
            <w:tcW w:w="1229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2.</w:t>
            </w:r>
          </w:p>
        </w:tc>
        <w:tc>
          <w:tcPr>
            <w:tcW w:w="8342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9A46CE" w:rsidRPr="002C6D8D" w:rsidTr="00462E37">
        <w:tc>
          <w:tcPr>
            <w:tcW w:w="1229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3</w:t>
            </w:r>
          </w:p>
        </w:tc>
        <w:tc>
          <w:tcPr>
            <w:tcW w:w="8342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9A46CE" w:rsidRPr="002C6D8D" w:rsidTr="00462E37">
        <w:tc>
          <w:tcPr>
            <w:tcW w:w="1229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4</w:t>
            </w:r>
          </w:p>
        </w:tc>
        <w:tc>
          <w:tcPr>
            <w:tcW w:w="8342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9A46CE" w:rsidRPr="002C6D8D" w:rsidTr="00462E37">
        <w:tc>
          <w:tcPr>
            <w:tcW w:w="1229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5</w:t>
            </w:r>
          </w:p>
        </w:tc>
        <w:tc>
          <w:tcPr>
            <w:tcW w:w="8342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</w:tc>
      </w:tr>
      <w:tr w:rsidR="009A46CE" w:rsidRPr="002C6D8D" w:rsidTr="00462E37">
        <w:tc>
          <w:tcPr>
            <w:tcW w:w="1229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6</w:t>
            </w:r>
          </w:p>
        </w:tc>
        <w:tc>
          <w:tcPr>
            <w:tcW w:w="8342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9A46CE" w:rsidRPr="002C6D8D" w:rsidTr="00462E37">
        <w:tc>
          <w:tcPr>
            <w:tcW w:w="1229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7</w:t>
            </w:r>
          </w:p>
        </w:tc>
        <w:tc>
          <w:tcPr>
            <w:tcW w:w="8342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9A46CE" w:rsidRPr="002C6D8D" w:rsidTr="00462E37">
        <w:tc>
          <w:tcPr>
            <w:tcW w:w="1229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8</w:t>
            </w:r>
          </w:p>
        </w:tc>
        <w:tc>
          <w:tcPr>
            <w:tcW w:w="8342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9A46CE" w:rsidRPr="002C6D8D" w:rsidTr="00462E37">
        <w:tc>
          <w:tcPr>
            <w:tcW w:w="1229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9</w:t>
            </w:r>
          </w:p>
        </w:tc>
        <w:tc>
          <w:tcPr>
            <w:tcW w:w="8342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использовать информационные технологии в профессиональной деятельности;</w:t>
            </w:r>
          </w:p>
        </w:tc>
      </w:tr>
      <w:tr w:rsidR="009A46CE" w:rsidRPr="002C6D8D" w:rsidTr="00462E37">
        <w:tc>
          <w:tcPr>
            <w:tcW w:w="1229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10</w:t>
            </w:r>
          </w:p>
        </w:tc>
        <w:tc>
          <w:tcPr>
            <w:tcW w:w="8342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9A46CE" w:rsidRPr="002C6D8D" w:rsidTr="00462E37">
        <w:tc>
          <w:tcPr>
            <w:tcW w:w="1229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iCs/>
                <w:sz w:val="28"/>
                <w:szCs w:val="28"/>
              </w:rPr>
              <w:t>ОК 11</w:t>
            </w:r>
          </w:p>
        </w:tc>
        <w:tc>
          <w:tcPr>
            <w:tcW w:w="8342" w:type="dxa"/>
          </w:tcPr>
          <w:p w:rsidR="00462E37" w:rsidRPr="002C6D8D" w:rsidRDefault="00462E37" w:rsidP="00462E3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Cs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462E37" w:rsidRPr="002C6D8D" w:rsidRDefault="00462E37" w:rsidP="00462E3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462E37" w:rsidRPr="002C6D8D" w:rsidRDefault="00462E37" w:rsidP="00462E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462E37" w:rsidRPr="002C6D8D" w:rsidSect="00462E37">
          <w:pgSz w:w="11907" w:h="16840"/>
          <w:pgMar w:top="1134" w:right="851" w:bottom="142" w:left="1418" w:header="709" w:footer="709" w:gutter="0"/>
          <w:cols w:space="720"/>
          <w:titlePg/>
          <w:docGrid w:linePitch="299"/>
        </w:sectPr>
      </w:pPr>
    </w:p>
    <w:p w:rsidR="00462E37" w:rsidRPr="002C6D8D" w:rsidRDefault="00462E37" w:rsidP="00462E3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</w:p>
    <w:p w:rsidR="00462E37" w:rsidRPr="002C6D8D" w:rsidRDefault="00462E37" w:rsidP="00462E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модуля.</w:t>
      </w:r>
    </w:p>
    <w:tbl>
      <w:tblPr>
        <w:tblW w:w="5444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837"/>
        <w:gridCol w:w="1128"/>
        <w:gridCol w:w="1281"/>
        <w:gridCol w:w="1268"/>
        <w:gridCol w:w="1138"/>
        <w:gridCol w:w="1274"/>
        <w:gridCol w:w="1274"/>
        <w:gridCol w:w="709"/>
        <w:gridCol w:w="663"/>
        <w:gridCol w:w="712"/>
        <w:gridCol w:w="1131"/>
      </w:tblGrid>
      <w:tr w:rsidR="009A46CE" w:rsidRPr="002C6D8D" w:rsidTr="00462E37">
        <w:trPr>
          <w:trHeight w:val="435"/>
        </w:trPr>
        <w:tc>
          <w:tcPr>
            <w:tcW w:w="5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462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3"/>
              <w:t>*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462E3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Всего часов 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учебной нагрузки и практики)</w:t>
            </w:r>
          </w:p>
        </w:tc>
        <w:tc>
          <w:tcPr>
            <w:tcW w:w="234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</w:tr>
      <w:tr w:rsidR="009A46CE" w:rsidRPr="002C6D8D" w:rsidTr="009C1984">
        <w:trPr>
          <w:trHeight w:val="283"/>
        </w:trPr>
        <w:tc>
          <w:tcPr>
            <w:tcW w:w="5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462E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462E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62E37" w:rsidRPr="002C6D8D" w:rsidRDefault="00462E37" w:rsidP="00462E3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62E37" w:rsidRPr="002C6D8D" w:rsidRDefault="00462E37" w:rsidP="00462E3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462E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Учебная, </w:t>
            </w:r>
            <w:r w:rsidRPr="002C6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(по профилю специальности),</w:t>
            </w:r>
          </w:p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462E37" w:rsidRPr="002C6D8D" w:rsidRDefault="00462E37" w:rsidP="00462E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9A46CE" w:rsidRPr="002C6D8D" w:rsidTr="009C1984">
        <w:trPr>
          <w:trHeight w:val="2571"/>
        </w:trPr>
        <w:tc>
          <w:tcPr>
            <w:tcW w:w="5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9C19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часов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uppressAutoHyphens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 лабораторные и практические занятия, часов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uppressAutoHyphens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 курсовая работа (проект),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462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часов</w:t>
            </w:r>
          </w:p>
          <w:p w:rsidR="00462E37" w:rsidRPr="002C6D8D" w:rsidRDefault="00462E37" w:rsidP="009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 курсовая работа (проект),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2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462E37">
        <w:trPr>
          <w:trHeight w:val="245"/>
        </w:trPr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2E37" w:rsidRPr="002C6D8D" w:rsidRDefault="00462E37" w:rsidP="00462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2E37" w:rsidRPr="002C6D8D" w:rsidRDefault="00462E37" w:rsidP="00462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2E37" w:rsidRPr="002C6D8D" w:rsidRDefault="00462E37" w:rsidP="00462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9A46CE" w:rsidRPr="002C6D8D" w:rsidTr="00462E37">
        <w:trPr>
          <w:trHeight w:val="1169"/>
        </w:trPr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sz w:val="24"/>
                <w:szCs w:val="24"/>
              </w:rPr>
              <w:t>ПК 4.1, ПК 4.3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PMingLiU" w:hAnsi="Times New Roman"/>
              </w:rPr>
            </w:pP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462E37" w:rsidRPr="002C6D8D" w:rsidRDefault="00462E37" w:rsidP="00462E37">
            <w:pPr>
              <w:pStyle w:val="Default"/>
              <w:rPr>
                <w:color w:val="auto"/>
                <w:sz w:val="22"/>
                <w:szCs w:val="22"/>
              </w:rPr>
            </w:pPr>
            <w:r w:rsidRPr="002C6D8D">
              <w:rPr>
                <w:color w:val="auto"/>
                <w:sz w:val="22"/>
                <w:szCs w:val="22"/>
              </w:rPr>
              <w:t xml:space="preserve">Обеспечение внедрения и поддержки программного обеспечения компьютерных систем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МДК 04.01 </w:t>
            </w:r>
            <w:r w:rsidRPr="002C6D8D">
              <w:rPr>
                <w:rFonts w:ascii="Times New Roman" w:eastAsia="PMingLiU" w:hAnsi="Times New Roman"/>
              </w:rPr>
              <w:t>Внедрение и поддержка компьютерных систем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A46CE" w:rsidRPr="002C6D8D" w:rsidTr="00462E37">
        <w:trPr>
          <w:trHeight w:val="900"/>
        </w:trPr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sz w:val="24"/>
                <w:szCs w:val="24"/>
              </w:rPr>
              <w:t>ПК 4.1, ПК4.2, ПК 4.4</w:t>
            </w:r>
          </w:p>
          <w:p w:rsidR="00462E37" w:rsidRPr="002C6D8D" w:rsidRDefault="00462E37" w:rsidP="00462E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r w:rsidRPr="002C6D8D">
              <w:rPr>
                <w:rFonts w:ascii="Times New Roman" w:eastAsia="PMingLiU" w:hAnsi="Times New Roman"/>
              </w:rPr>
              <w:t>Обеспечение качества компьютерных систем в процессе эксплуатации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462E37">
        <w:trPr>
          <w:trHeight w:val="46"/>
        </w:trPr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2E37" w:rsidRPr="002C6D8D" w:rsidRDefault="00462E37" w:rsidP="00462E37">
            <w:pPr>
              <w:spacing w:after="0" w:line="240" w:lineRule="auto"/>
              <w:ind w:left="-109"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462E37">
        <w:trPr>
          <w:trHeight w:val="46"/>
        </w:trPr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2E37" w:rsidRPr="002C6D8D" w:rsidRDefault="00462E37" w:rsidP="00462E37">
            <w:pPr>
              <w:spacing w:after="0" w:line="240" w:lineRule="auto"/>
              <w:ind w:left="-109"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462E37">
        <w:trPr>
          <w:trHeight w:val="327"/>
        </w:trPr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62E37" w:rsidRPr="002C6D8D" w:rsidRDefault="00462E37" w:rsidP="00462E3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E37" w:rsidRPr="002C6D8D" w:rsidRDefault="00462E37" w:rsidP="00462E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62E37" w:rsidRPr="002C6D8D" w:rsidRDefault="00462E37" w:rsidP="00462E3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 Содержание обучения по профессиональному модулю </w:t>
      </w:r>
      <w:r w:rsidRPr="002C6D8D">
        <w:rPr>
          <w:rFonts w:ascii="Times New Roman" w:hAnsi="Times New Roman"/>
          <w:sz w:val="28"/>
          <w:szCs w:val="28"/>
        </w:rPr>
        <w:t>ПМ 04 Сопровождение и обслуживание программного обеспечения компьютерных систем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9255"/>
        <w:gridCol w:w="1275"/>
        <w:gridCol w:w="1701"/>
      </w:tblGrid>
      <w:tr w:rsidR="009A46CE" w:rsidRPr="002C6D8D" w:rsidTr="00462E37">
        <w:trPr>
          <w:trHeight w:val="20"/>
        </w:trPr>
        <w:tc>
          <w:tcPr>
            <w:tcW w:w="3078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профессионального модуля (ПМ), междисциплинарных курсов (МДК) и тем</w:t>
            </w: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9A46CE" w:rsidRPr="002C6D8D" w:rsidTr="00462E37">
        <w:trPr>
          <w:trHeight w:val="20"/>
        </w:trPr>
        <w:tc>
          <w:tcPr>
            <w:tcW w:w="3078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0"/>
        </w:trPr>
        <w:tc>
          <w:tcPr>
            <w:tcW w:w="13608" w:type="dxa"/>
            <w:gridSpan w:val="3"/>
            <w:shd w:val="clear" w:color="auto" w:fill="auto"/>
          </w:tcPr>
          <w:p w:rsidR="00462E37" w:rsidRPr="002C6D8D" w:rsidRDefault="00462E37" w:rsidP="00462E37">
            <w:pPr>
              <w:pStyle w:val="Default"/>
              <w:rPr>
                <w:color w:val="auto"/>
                <w:sz w:val="22"/>
                <w:szCs w:val="22"/>
              </w:rPr>
            </w:pPr>
            <w:r w:rsidRPr="002C6D8D">
              <w:rPr>
                <w:rFonts w:eastAsia="Times New Roman"/>
                <w:b/>
                <w:color w:val="auto"/>
                <w:lang w:eastAsia="ru-RU"/>
              </w:rPr>
              <w:t xml:space="preserve">Раздел 1. </w:t>
            </w:r>
            <w:r w:rsidRPr="002C6D8D">
              <w:rPr>
                <w:b/>
                <w:color w:val="auto"/>
                <w:sz w:val="22"/>
                <w:szCs w:val="22"/>
              </w:rPr>
              <w:t>Обеспечение внедрения и поддержки программного обеспечения компьютерных систем</w:t>
            </w:r>
            <w:r w:rsidRPr="002C6D8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A46CE" w:rsidRPr="002C6D8D" w:rsidTr="00462E37">
        <w:trPr>
          <w:trHeight w:val="20"/>
        </w:trPr>
        <w:tc>
          <w:tcPr>
            <w:tcW w:w="13608" w:type="dxa"/>
            <w:gridSpan w:val="3"/>
            <w:shd w:val="clear" w:color="auto" w:fill="auto"/>
          </w:tcPr>
          <w:p w:rsidR="00462E37" w:rsidRPr="002C6D8D" w:rsidRDefault="00462E37" w:rsidP="00462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 04.01 </w:t>
            </w:r>
            <w:r w:rsidRPr="002C6D8D">
              <w:rPr>
                <w:rFonts w:ascii="Times New Roman" w:eastAsia="PMingLiU" w:hAnsi="Times New Roman"/>
                <w:b/>
                <w:sz w:val="24"/>
                <w:szCs w:val="24"/>
              </w:rPr>
              <w:t>Внедрение и поддержка компьютерных систем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 w:val="restart"/>
            <w:shd w:val="clear" w:color="auto" w:fill="auto"/>
          </w:tcPr>
          <w:p w:rsidR="00462E37" w:rsidRPr="002C6D8D" w:rsidRDefault="00462E3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2E37" w:rsidRPr="002C6D8D" w:rsidRDefault="00462E37" w:rsidP="00462E37">
            <w:pPr>
              <w:spacing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Тема 4.1.1 Основные методы внедрения и анализа функционирования программного обеспечения</w:t>
            </w:r>
          </w:p>
          <w:p w:rsidR="00462E37" w:rsidRPr="002C6D8D" w:rsidRDefault="00462E3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ГОСТ Р ИСО/МЭК 12207. Основные процессы и взаимосвязь между документами в информационной системе согласно стандартам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Виды внедрения, план внедрения. Стратегии, цели и сценарии внедрения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Функции менеджера сопровождения и менеджера развертывания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 xml:space="preserve">Типовые функции инструментария для автоматизации процесса внедрения информационной системы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Оценка качества функционирования информационной системы. CALS-технологии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Организация процесса обновления в информационной системе. Регламенты обновления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Тестирование программного обеспечения в процессе внедрения и эксплуатации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Эксплуатационная документация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 Тестирование программного обеспечения в процессе внедрения и эксплуатации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2 Разработка сценария внедрения программного продукта для рабочего места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3 Разработка руководства оператора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4 Разработка (подготовка) документации и отчетных форм для внедрения программных средств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 w:val="restart"/>
            <w:shd w:val="clear" w:color="auto" w:fill="auto"/>
          </w:tcPr>
          <w:p w:rsidR="00462E37" w:rsidRPr="002C6D8D" w:rsidRDefault="00462E37" w:rsidP="00462E37">
            <w:pPr>
              <w:spacing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Тема 4.1.2. Загрузка и установка программного обеспечения</w:t>
            </w:r>
          </w:p>
          <w:p w:rsidR="00462E37" w:rsidRPr="002C6D8D" w:rsidRDefault="00462E37" w:rsidP="00462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62E37" w:rsidRPr="002C6D8D" w:rsidRDefault="00462E37" w:rsidP="00462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Понятие совместимости программного обеспечения. Аппаратная и программная совместимость. Совместимость драйверов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Причины возникновения проблем совместимости. Методы выявления проблем совместимости ПО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чистой загрузки. Выявление причин возникновения проблем совместимости ПО. Выбор методов выявления совместимости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Проблемы перехода на новые версии программ. Мастер совместимости программ. Инструментарий учета аппаратных компонентов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Анализ приложений с проблемами совместимости.  Использование динамически загружаемых библиотек. Механизм решения проблем совместимости на основе «системных заплаток». Разработка модулей обеспечения совместимости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Создание в системе виртуальной машины для исполнения приложений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Изменение настроек по умолчанию в образе. Подключение к сетевому ресурсу. Настройка обновлений программ. Обновление драйверов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Решение проблем конфигурации с помощью групповых политик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Тестирование на совместимость в безопасном режиме. Восстановление системы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Производительность ПК. Проблемы производительности. Анализ журналов событий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Настройка управления питанием. Оптимизация использования процессора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Оптимизация использования памяти. Оптимизация использования жесткого диска. Оптимизация использования сети. Инструменты повышения производительности программного 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Средства диагностики оборудования. Разрешение проблем аппаратного сбоя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Аппаратно-программные платформы серверов и рабочих станций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Установка серверной части. Виды серверного программного 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Особенности эксплуатации различных видов серверного программного 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Виды клиентского программного обеспечения. Установка, адаптация и сопровождение клиентского программного 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5 Измерение и анализ эксплуатационных характеристик качества программного 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6 Выявление и документирование проблем установки программного 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7 Устранение проблем совместимости программного 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8 Конфигурирование программных и аппаратных средств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9 Настройка системы и обновлений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10 Создание образа системы. Восстановление системы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11 Разработка модулей программного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12 Настройка сетевого доступа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85"/>
        </w:trPr>
        <w:tc>
          <w:tcPr>
            <w:tcW w:w="12333" w:type="dxa"/>
            <w:gridSpan w:val="2"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Самостоятельная работа при изучении раздела 1</w:t>
            </w:r>
          </w:p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доклада: «</w:t>
            </w: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CALS-технологии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доклада: «Диагностика и тестирование компьютерной системы»</w:t>
            </w:r>
          </w:p>
        </w:tc>
        <w:tc>
          <w:tcPr>
            <w:tcW w:w="1275" w:type="dxa"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85"/>
        </w:trPr>
        <w:tc>
          <w:tcPr>
            <w:tcW w:w="13608" w:type="dxa"/>
            <w:gridSpan w:val="3"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2C6D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Обеспечение качества компьютерных систем в процессе эксплуатации 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85"/>
        </w:trPr>
        <w:tc>
          <w:tcPr>
            <w:tcW w:w="13608" w:type="dxa"/>
            <w:gridSpan w:val="3"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МДК. 4.2 Обеспечение качества функционирования компьютерных систем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85"/>
        </w:trPr>
        <w:tc>
          <w:tcPr>
            <w:tcW w:w="3078" w:type="dxa"/>
            <w:vMerge w:val="restart"/>
            <w:shd w:val="clear" w:color="auto" w:fill="auto"/>
          </w:tcPr>
          <w:p w:rsidR="00462E37" w:rsidRPr="002C6D8D" w:rsidRDefault="00462E3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Тема 4.2.1 Основные методы обеспечения качества функционирования</w:t>
            </w: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36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Многоуровневая модель качества программного 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Объекты уязвимости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Дестабилизирующие факторы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Угрозы надежности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Методы предотвращения угроз надежности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Оперативные методы повышения надежности: временная, информационная избыточность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Программная избыточность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Первичные ошибки, вторичные ошибки и их проявления</w:t>
            </w: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Математические модели описания статистических характеристик ошибок в программах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Анализ рисков и характеристик качества программного обеспечения при внедрении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00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Целесообразность разработки модулей адаптации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 Тестирование программных продуктов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2 Сравнение результатов тестирования с требованиями технического задания и/или спецификацией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3 Анализ рисков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4 Выявление первичных и вторичных ошибок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360"/>
        </w:trPr>
        <w:tc>
          <w:tcPr>
            <w:tcW w:w="3078" w:type="dxa"/>
            <w:vMerge w:val="restart"/>
            <w:shd w:val="clear" w:color="auto" w:fill="auto"/>
          </w:tcPr>
          <w:p w:rsidR="00462E37" w:rsidRPr="002C6D8D" w:rsidRDefault="00462E3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Тема 4.2.2 Методы и средства защиты компьютерных систем</w:t>
            </w: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Вредоносные программы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Классификация вредоносных программ. Методы обнаружения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Антивирусные программы: классификация, сравнительный анализ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Файрвол: задачи, сравнительный анализ, настройка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Групповые политики. Аутентификация. Учетные записи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Тестирование защиты программного 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Средства и протоколы шифрования сообщений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5 Обнаружение вируса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6 Устранение последствий влияния вируса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7 Установка и настройка антивируса. Настройка обновлений с помощью зеркала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8 Настройка политики безопасности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9 Настройка браузера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361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10 Работа с реестром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nil"/>
            </w:tcBorders>
            <w:vAlign w:val="center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11 Работа с программой восстановления файлов и очистки дисков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544"/>
        </w:trPr>
        <w:tc>
          <w:tcPr>
            <w:tcW w:w="12333" w:type="dxa"/>
            <w:gridSpan w:val="2"/>
            <w:shd w:val="clear" w:color="auto" w:fill="auto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при изучении раздела 1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доклада: «</w:t>
            </w: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Методы обеспечения качества функционирования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докладов: «</w:t>
            </w: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Методы и средства защиты компьютерных систем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2E37" w:rsidRPr="002C6D8D" w:rsidRDefault="00462E37" w:rsidP="00462E37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симплекс – методом.</w:t>
            </w:r>
          </w:p>
          <w:p w:rsidR="00462E37" w:rsidRPr="002C6D8D" w:rsidRDefault="00462E3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м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етодом множителей Лагранжа.</w:t>
            </w:r>
          </w:p>
          <w:p w:rsidR="00462E37" w:rsidRPr="002C6D8D" w:rsidRDefault="00462E37" w:rsidP="00462E37">
            <w:pPr>
              <w:spacing w:after="0" w:line="240" w:lineRule="auto"/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нахождения кратчайших путей в графе.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77"/>
        </w:trPr>
        <w:tc>
          <w:tcPr>
            <w:tcW w:w="12333" w:type="dxa"/>
            <w:gridSpan w:val="2"/>
            <w:shd w:val="clear" w:color="auto" w:fill="auto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Консультация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77"/>
        </w:trPr>
        <w:tc>
          <w:tcPr>
            <w:tcW w:w="12333" w:type="dxa"/>
            <w:gridSpan w:val="2"/>
            <w:shd w:val="clear" w:color="auto" w:fill="auto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77"/>
        </w:trPr>
        <w:tc>
          <w:tcPr>
            <w:tcW w:w="12333" w:type="dxa"/>
            <w:gridSpan w:val="2"/>
            <w:shd w:val="clear" w:color="auto" w:fill="auto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Учебная практика.</w:t>
            </w:r>
          </w:p>
          <w:p w:rsidR="00462E37" w:rsidRPr="002C6D8D" w:rsidRDefault="00462E37" w:rsidP="007540BE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Принципы разработки программных приложений.</w:t>
            </w:r>
          </w:p>
          <w:p w:rsidR="00462E37" w:rsidRPr="002C6D8D" w:rsidRDefault="00462E37" w:rsidP="007540BE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Организации работы в команде разработчиков.</w:t>
            </w:r>
          </w:p>
          <w:p w:rsidR="00462E37" w:rsidRPr="002C6D8D" w:rsidRDefault="00462E37" w:rsidP="007540BE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Разработка и оформление технического задания.</w:t>
            </w:r>
          </w:p>
          <w:p w:rsidR="00462E37" w:rsidRPr="002C6D8D" w:rsidRDefault="00462E37" w:rsidP="007540BE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Описание и оформление требований к ПП.</w:t>
            </w:r>
          </w:p>
          <w:p w:rsidR="00462E37" w:rsidRPr="002C6D8D" w:rsidRDefault="00462E37" w:rsidP="007540BE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Верификация и аттестация программного обеспечения.</w:t>
            </w:r>
          </w:p>
          <w:p w:rsidR="00462E37" w:rsidRPr="002C6D8D" w:rsidRDefault="00462E37" w:rsidP="007540BE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</w:rPr>
            </w:pPr>
            <w:r w:rsidRPr="002C6D8D">
              <w:rPr>
                <w:rFonts w:ascii="Times New Roman" w:eastAsia="PMingLiU" w:hAnsi="Times New Roman"/>
                <w:bCs/>
                <w:sz w:val="24"/>
              </w:rPr>
              <w:t>Идентификации сбоев и ошибок.</w:t>
            </w:r>
          </w:p>
          <w:p w:rsidR="00462E37" w:rsidRPr="002C6D8D" w:rsidRDefault="00462E37" w:rsidP="007540BE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о замене оборудования.</w:t>
            </w:r>
          </w:p>
          <w:p w:rsidR="00462E37" w:rsidRPr="002C6D8D" w:rsidRDefault="00462E37" w:rsidP="007540BE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 о </w:t>
            </w:r>
            <w:r w:rsidRPr="002C6D8D">
              <w:rPr>
                <w:rFonts w:ascii="Times New Roman" w:eastAsia="PMingLiU" w:hAnsi="Times New Roman"/>
                <w:bCs/>
                <w:sz w:val="24"/>
              </w:rPr>
              <w:t>распределении средств между предприятиями.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77"/>
        </w:trPr>
        <w:tc>
          <w:tcPr>
            <w:tcW w:w="12333" w:type="dxa"/>
            <w:gridSpan w:val="2"/>
            <w:shd w:val="clear" w:color="auto" w:fill="auto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Консультация по учебной практике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462E37">
        <w:trPr>
          <w:trHeight w:val="277"/>
        </w:trPr>
        <w:tc>
          <w:tcPr>
            <w:tcW w:w="12333" w:type="dxa"/>
            <w:gridSpan w:val="2"/>
            <w:shd w:val="clear" w:color="auto" w:fill="auto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Экзамен квалификационный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62E37" w:rsidRPr="002C6D8D" w:rsidRDefault="00462E37" w:rsidP="00462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2E37" w:rsidRPr="002C6D8D" w:rsidRDefault="00462E37" w:rsidP="0046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62E37" w:rsidRPr="002C6D8D" w:rsidSect="00462E37">
          <w:pgSz w:w="16840" w:h="11907" w:orient="landscape"/>
          <w:pgMar w:top="851" w:right="1134" w:bottom="567" w:left="992" w:header="709" w:footer="709" w:gutter="0"/>
          <w:cols w:space="720"/>
        </w:sectPr>
      </w:pPr>
    </w:p>
    <w:p w:rsidR="00462E37" w:rsidRPr="002C6D8D" w:rsidRDefault="00462E37" w:rsidP="00462E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профессионального модуля</w:t>
      </w:r>
    </w:p>
    <w:p w:rsidR="00462E37" w:rsidRPr="002C6D8D" w:rsidRDefault="00462E37" w:rsidP="00462E3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E37" w:rsidRPr="002C6D8D" w:rsidRDefault="00462E37" w:rsidP="0046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462E37" w:rsidRPr="002C6D8D" w:rsidRDefault="00462E37" w:rsidP="0046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55" w:rsidRPr="002C6D8D" w:rsidRDefault="00411755" w:rsidP="00411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наличие лаборатория Программного обеспечения и сопровождения компьютерных систем</w:t>
      </w:r>
    </w:p>
    <w:p w:rsidR="00411755" w:rsidRPr="002C6D8D" w:rsidRDefault="00411755" w:rsidP="00411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Оборудование лаборатории: </w:t>
      </w:r>
    </w:p>
    <w:p w:rsidR="00411755" w:rsidRPr="002C6D8D" w:rsidRDefault="00411755" w:rsidP="004117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учебная мебель, </w:t>
      </w:r>
    </w:p>
    <w:p w:rsidR="00411755" w:rsidRPr="002C6D8D" w:rsidRDefault="00411755" w:rsidP="004117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доска, </w:t>
      </w:r>
    </w:p>
    <w:p w:rsidR="00411755" w:rsidRPr="002C6D8D" w:rsidRDefault="00411755" w:rsidP="00411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</w:p>
    <w:p w:rsidR="00411755" w:rsidRPr="002C6D8D" w:rsidRDefault="00411755" w:rsidP="004117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компьютер в комплекте,</w:t>
      </w:r>
    </w:p>
    <w:p w:rsidR="00411755" w:rsidRPr="002C6D8D" w:rsidRDefault="00411755" w:rsidP="004117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проектор, </w:t>
      </w:r>
    </w:p>
    <w:p w:rsidR="00411755" w:rsidRPr="002C6D8D" w:rsidRDefault="00411755" w:rsidP="0041175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C6D8D">
        <w:rPr>
          <w:rFonts w:ascii="Times New Roman" w:hAnsi="Times New Roman" w:cs="Times New Roman"/>
          <w:sz w:val="28"/>
          <w:szCs w:val="28"/>
        </w:rPr>
        <w:t>экран настенный</w:t>
      </w:r>
      <w:r w:rsidRPr="002C6D8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</w:p>
    <w:p w:rsidR="00411755" w:rsidRPr="002C6D8D" w:rsidRDefault="00411755" w:rsidP="00411755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411755" w:rsidRPr="002C6D8D" w:rsidRDefault="00411755" w:rsidP="0041175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411755" w:rsidRPr="002C6D8D" w:rsidRDefault="00411755" w:rsidP="0041175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411755" w:rsidRPr="002C6D8D" w:rsidRDefault="00411755" w:rsidP="0041175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411755" w:rsidRPr="002C6D8D" w:rsidRDefault="00411755" w:rsidP="0041175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411755" w:rsidRPr="002C6D8D" w:rsidRDefault="00411755" w:rsidP="0041175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 ReaderX</w:t>
      </w:r>
    </w:p>
    <w:p w:rsidR="00411755" w:rsidRPr="002C6D8D" w:rsidRDefault="00411755" w:rsidP="00411755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 flash player</w:t>
      </w:r>
    </w:p>
    <w:p w:rsidR="00462E37" w:rsidRPr="002C6D8D" w:rsidRDefault="00462E37" w:rsidP="0046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E37" w:rsidRPr="002C6D8D" w:rsidRDefault="00462E37" w:rsidP="00411755">
      <w:pPr>
        <w:pStyle w:val="a8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реализации программы</w:t>
      </w:r>
    </w:p>
    <w:p w:rsidR="00462E37" w:rsidRPr="002C6D8D" w:rsidRDefault="00462E37" w:rsidP="004117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E37" w:rsidRPr="002C6D8D" w:rsidRDefault="00462E37" w:rsidP="0041175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источники:</w:t>
      </w:r>
    </w:p>
    <w:p w:rsidR="00462E37" w:rsidRPr="002C6D8D" w:rsidRDefault="00462E37" w:rsidP="00724A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2C6D8D">
        <w:rPr>
          <w:rFonts w:ascii="Times New Roman" w:eastAsia="PMingLiU" w:hAnsi="Times New Roman"/>
          <w:bCs/>
        </w:rPr>
        <w:t xml:space="preserve"> </w:t>
      </w:r>
      <w:hyperlink r:id="rId22" w:history="1">
        <w:r w:rsidR="00724A07" w:rsidRPr="002C6D8D">
          <w:rPr>
            <w:rFonts w:ascii="Times New Roman" w:hAnsi="Times New Roman" w:cs="Times New Roman"/>
            <w:sz w:val="28"/>
            <w:szCs w:val="28"/>
          </w:rPr>
          <w:t>Исаченко,  О. В.</w:t>
        </w:r>
      </w:hyperlink>
      <w:r w:rsidR="00724A07" w:rsidRPr="002C6D8D">
        <w:rPr>
          <w:rFonts w:ascii="Times New Roman" w:hAnsi="Times New Roman" w:cs="Times New Roman"/>
          <w:sz w:val="28"/>
          <w:szCs w:val="28"/>
        </w:rPr>
        <w:t xml:space="preserve"> </w:t>
      </w:r>
      <w:r w:rsidR="00724A07" w:rsidRPr="002C6D8D">
        <w:rPr>
          <w:rFonts w:ascii="Times New Roman" w:hAnsi="Times New Roman" w:cs="Times New Roman"/>
          <w:bCs/>
          <w:sz w:val="28"/>
          <w:szCs w:val="28"/>
        </w:rPr>
        <w:t>Программное обеспечение компьютерных сетей</w:t>
      </w:r>
      <w:r w:rsidR="00724A07" w:rsidRPr="002C6D8D">
        <w:rPr>
          <w:rFonts w:ascii="Times New Roman" w:hAnsi="Times New Roman" w:cs="Times New Roman"/>
          <w:sz w:val="28"/>
          <w:szCs w:val="28"/>
        </w:rPr>
        <w:t>  </w:t>
      </w:r>
      <w:r w:rsidR="00724A07" w:rsidRPr="002C6D8D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ресурс]: </w:t>
      </w:r>
      <w:r w:rsidR="00724A07" w:rsidRPr="002C6D8D">
        <w:rPr>
          <w:rFonts w:ascii="Times New Roman" w:hAnsi="Times New Roman" w:cs="Times New Roman"/>
          <w:sz w:val="28"/>
          <w:szCs w:val="28"/>
        </w:rPr>
        <w:t xml:space="preserve">  учеб. пособ. / О.В. Исаченко. — М.:ИНФРА-М, 2019. — 117 с. </w:t>
      </w:r>
      <w:r w:rsidR="00724A07" w:rsidRPr="002C6D8D">
        <w:rPr>
          <w:rFonts w:ascii="Times New Roman" w:hAnsi="Times New Roman" w:cs="Times New Roman"/>
          <w:bCs/>
          <w:sz w:val="28"/>
          <w:szCs w:val="28"/>
        </w:rPr>
        <w:t>(ЭБС Znanium</w:t>
      </w:r>
      <w:r w:rsidR="00724A07" w:rsidRPr="002C6D8D">
        <w:rPr>
          <w:rFonts w:ascii="Times New Roman" w:hAnsi="Times New Roman" w:cs="Times New Roman"/>
          <w:sz w:val="28"/>
          <w:szCs w:val="28"/>
        </w:rPr>
        <w:t>.com). Режим доступа: http://znanium.com/catalog/product/989894</w:t>
      </w:r>
    </w:p>
    <w:p w:rsidR="00462E37" w:rsidRPr="002C6D8D" w:rsidRDefault="00462E37" w:rsidP="00411755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E37" w:rsidRPr="002C6D8D" w:rsidRDefault="00462E37" w:rsidP="00411755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Дополнительные источники:</w:t>
      </w:r>
    </w:p>
    <w:p w:rsidR="00462E37" w:rsidRPr="002C6D8D" w:rsidRDefault="00724A07" w:rsidP="00724A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04ED3"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Федорова, Г.Н Разработка, внедрение и адаптация программного обеспечения отраслевой направленности [Электронный ресурс]: учеб.пособ. / Г. Н.Федорова .М.: Курс: ИНФРА-М, 2019. - 336с. — (Среднее профессиональное образование). (ЭБС Znanium.com). Режим доступа: </w:t>
      </w:r>
      <w:hyperlink r:id="rId23" w:history="1">
        <w:r w:rsidR="00804ED3" w:rsidRPr="002C6D8D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http://znanium.com/catalog/product/989682</w:t>
        </w:r>
      </w:hyperlink>
    </w:p>
    <w:p w:rsidR="00804ED3" w:rsidRPr="002C6D8D" w:rsidRDefault="00804ED3" w:rsidP="004117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37" w:rsidRPr="002C6D8D" w:rsidRDefault="00462E37" w:rsidP="00411755">
      <w:pPr>
        <w:pStyle w:val="a8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C6D8D">
        <w:rPr>
          <w:rFonts w:ascii="Times New Roman" w:hAnsi="Times New Roman" w:cs="Times New Roman"/>
          <w:b/>
          <w:sz w:val="28"/>
        </w:rPr>
        <w:t>Общие требования к организации образовательного процесса.</w:t>
      </w:r>
    </w:p>
    <w:p w:rsidR="00462E37" w:rsidRPr="002C6D8D" w:rsidRDefault="00462E37" w:rsidP="00411755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</w:rPr>
      </w:pPr>
      <w:r w:rsidRPr="002C6D8D">
        <w:rPr>
          <w:rFonts w:ascii="Times New Roman" w:hAnsi="Times New Roman" w:cs="Times New Roman"/>
          <w:sz w:val="28"/>
        </w:rPr>
        <w:t>Освоению данного профессионального модуля должно предшествовать изучение общепрофессиональных дисциплин Компьютерные сети.</w:t>
      </w:r>
    </w:p>
    <w:p w:rsidR="00411755" w:rsidRPr="002C6D8D" w:rsidRDefault="00411755" w:rsidP="0041175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62E37" w:rsidRPr="002C6D8D" w:rsidRDefault="00462E37" w:rsidP="0041175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C6D8D">
        <w:rPr>
          <w:rFonts w:ascii="Times New Roman" w:hAnsi="Times New Roman" w:cs="Times New Roman"/>
          <w:b/>
          <w:sz w:val="28"/>
        </w:rPr>
        <w:t>4.4. Кадровое обеспечение образовательного процесса.</w:t>
      </w:r>
    </w:p>
    <w:p w:rsidR="00462E37" w:rsidRPr="002C6D8D" w:rsidRDefault="00462E37" w:rsidP="00462E37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</w:rPr>
        <w:lastRenderedPageBreak/>
        <w:t xml:space="preserve">Требования к квалификации педагогических кадров, обеспечивающих обучение по междисциплинарным курсам и руководство учебной практикой: наличие высшего профессионального образования соответствующего профилю модуля </w:t>
      </w:r>
      <w:r w:rsidRPr="002C6D8D">
        <w:rPr>
          <w:rFonts w:ascii="Times New Roman" w:hAnsi="Times New Roman" w:cs="Times New Roman"/>
          <w:sz w:val="28"/>
          <w:szCs w:val="28"/>
        </w:rPr>
        <w:t xml:space="preserve">Сопровождение и обслуживание программного обеспечения компьютерных систем и специальности 09.02.07 Информационные системы и программирование. 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Опыт деятельности в организациях соответствующей профессиональной сферы. 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462E37" w:rsidRPr="002C6D8D" w:rsidRDefault="00462E37" w:rsidP="0046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 xml:space="preserve">Требования к квалификации педагогических кадров, осуществляющих руководство практикой: высшее образование, соответствующее профилю преподаваемой дисциплины (модуля).  Опыт деятельности в организациях соответствующей профессиональной сферы. 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462E37" w:rsidRPr="002C6D8D" w:rsidRDefault="00462E37" w:rsidP="00462E37">
      <w:pPr>
        <w:ind w:firstLine="450"/>
        <w:jc w:val="both"/>
        <w:rPr>
          <w:rFonts w:ascii="Times New Roman" w:hAnsi="Times New Roman" w:cs="Times New Roman"/>
          <w:sz w:val="28"/>
        </w:rPr>
      </w:pPr>
    </w:p>
    <w:p w:rsidR="00462E37" w:rsidRPr="002C6D8D" w:rsidRDefault="00462E37" w:rsidP="00462E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2E37" w:rsidRPr="002C6D8D" w:rsidRDefault="00462E37" w:rsidP="00462E37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37" w:rsidRPr="002C6D8D" w:rsidRDefault="00462E37" w:rsidP="007540BE">
      <w:pPr>
        <w:pStyle w:val="a8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 и оценка результатов освоения профессионального модуля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082"/>
        <w:gridCol w:w="2977"/>
      </w:tblGrid>
      <w:tr w:rsidR="009A46CE" w:rsidRPr="002C6D8D" w:rsidTr="00462E37">
        <w:trPr>
          <w:trHeight w:val="1073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9A46CE" w:rsidRPr="002C6D8D" w:rsidTr="00462E37">
        <w:trPr>
          <w:trHeight w:val="3044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E37" w:rsidRPr="002C6D8D" w:rsidRDefault="00462E37" w:rsidP="00462E37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/>
                <w:sz w:val="24"/>
                <w:szCs w:val="24"/>
              </w:rPr>
              <w:t>ПК4.1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практический опыт в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  настройке отдельных компонентов программного обеспечения компьютерных систем;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выполнении отдельных видов работ на этапе поддержки программного обеспечения компьютерной системы; 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подбирать и настраивать конфигурацию программного обеспечения компьютерных систем; проводить инсталляцию программного обеспечения компьютерных систем;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производить настройку отдельных компонент программного обеспечения компьютерных систем; 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виды работ на этапе сопровождения программного обеспечения;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Входной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462E37" w:rsidRPr="002C6D8D" w:rsidRDefault="00462E3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тестирование. </w:t>
            </w:r>
          </w:p>
          <w:p w:rsidR="00462E37" w:rsidRPr="002C6D8D" w:rsidRDefault="00462E3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дифференцированный зачет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экзамен по МДК04.02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дифференцированный зачет по учебной практике,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-экзамен квалификационный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профессиональному модулю. </w:t>
            </w:r>
          </w:p>
        </w:tc>
      </w:tr>
      <w:tr w:rsidR="009A46CE" w:rsidRPr="002C6D8D" w:rsidTr="00462E37">
        <w:trPr>
          <w:trHeight w:val="564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E37" w:rsidRPr="002C6D8D" w:rsidRDefault="00462E37" w:rsidP="00462E37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4.2.Осуществлять измерения эксплуатационных характеристик программного обеспечения компьютерных систем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практический опыт в: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выполнении отдельных видов работ на этапе поддержки программного обеспечения компьютерной системы; 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производить настройку отдельных компонент программного обеспечения компьютерных систем; 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основные методы и средства эффективного анализа функционирования программного обеспечения;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Входной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462E37" w:rsidRPr="002C6D8D" w:rsidRDefault="00462E3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тестирование. </w:t>
            </w:r>
          </w:p>
          <w:p w:rsidR="00462E37" w:rsidRPr="002C6D8D" w:rsidRDefault="00462E3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дифференцированный зачет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экзамен по МДК04.02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дифференцированный зачет по учебной практике,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-экзамен квалификационный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профессиональному модулю. </w:t>
            </w:r>
          </w:p>
        </w:tc>
      </w:tr>
      <w:tr w:rsidR="009A46CE" w:rsidRPr="002C6D8D" w:rsidTr="00462E37">
        <w:trPr>
          <w:trHeight w:val="1619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37" w:rsidRPr="002C6D8D" w:rsidRDefault="00462E37" w:rsidP="00462E37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4.3. Выполнять работы по модификации отдельных компонент программного обеспечения с соответствии с потребностями заказчика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практический опыт в: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настройке отдельных компонент программного обеспечения компьютерных систем;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производить настройку отдельных компонент программного обеспечения компьютерных систем; 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принципы контроля конфигурации и поддержки целостности конфигурации программного обеспечения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Входной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462E37" w:rsidRPr="002C6D8D" w:rsidRDefault="00462E3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тестирование. </w:t>
            </w:r>
          </w:p>
          <w:p w:rsidR="00462E37" w:rsidRPr="002C6D8D" w:rsidRDefault="00462E3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дифференцированный зачет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дифференцированный зачет по учебной практике,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-экзамен квалификационный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профессиональному модулю. </w:t>
            </w:r>
          </w:p>
        </w:tc>
      </w:tr>
      <w:tr w:rsidR="00462E37" w:rsidRPr="002C6D8D" w:rsidTr="00462E37">
        <w:trPr>
          <w:trHeight w:val="1619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37" w:rsidRPr="002C6D8D" w:rsidRDefault="00462E37" w:rsidP="00462E37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 Обеспечивать защиту программного обеспечения компьютерных систем программными средствами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использовать методы защиты программного обеспечения компьютерных систем;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риски и характеристики качества программного обеспечения;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 защиты программного обеспечения в компьютерных системах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Входной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462E37" w:rsidRPr="002C6D8D" w:rsidRDefault="00462E3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тестирование. </w:t>
            </w:r>
          </w:p>
          <w:p w:rsidR="00462E37" w:rsidRPr="002C6D8D" w:rsidRDefault="00462E37" w:rsidP="0046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дифференцированный зачет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экзамен по МДК04.02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дифференцированный зачет по учебной практике,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-экзамен квалификационный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профессиональному модулю. </w:t>
            </w:r>
          </w:p>
        </w:tc>
      </w:tr>
    </w:tbl>
    <w:p w:rsidR="00462E37" w:rsidRPr="002C6D8D" w:rsidRDefault="00462E37" w:rsidP="00462E37">
      <w:pPr>
        <w:pStyle w:val="a8"/>
        <w:spacing w:after="0" w:line="240" w:lineRule="auto"/>
        <w:ind w:left="45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62E37" w:rsidRPr="002C6D8D" w:rsidRDefault="00462E37" w:rsidP="00462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обеспечивающих их умений.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686"/>
        <w:gridCol w:w="3969"/>
      </w:tblGrid>
      <w:tr w:rsidR="009A46CE" w:rsidRPr="002C6D8D" w:rsidTr="00462E37">
        <w:trPr>
          <w:cantSplit/>
        </w:trPr>
        <w:tc>
          <w:tcPr>
            <w:tcW w:w="3120" w:type="dxa"/>
            <w:vAlign w:val="center"/>
            <w:hideMark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686" w:type="dxa"/>
            <w:hideMark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3969" w:type="dxa"/>
            <w:vAlign w:val="center"/>
            <w:hideMark/>
          </w:tcPr>
          <w:p w:rsidR="00462E37" w:rsidRPr="002C6D8D" w:rsidRDefault="00462E37" w:rsidP="0046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</w:t>
            </w:r>
          </w:p>
        </w:tc>
      </w:tr>
      <w:tr w:rsidR="009A46CE" w:rsidRPr="002C6D8D" w:rsidTr="00462E37">
        <w:trPr>
          <w:cantSplit/>
          <w:trHeight w:val="3881"/>
        </w:trPr>
        <w:tc>
          <w:tcPr>
            <w:tcW w:w="3120" w:type="dxa"/>
          </w:tcPr>
          <w:p w:rsidR="00462E37" w:rsidRPr="002C6D8D" w:rsidRDefault="00462E37" w:rsidP="00462E3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686" w:type="dxa"/>
            <w:hideMark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-умение определять проблему в профессионально ориентированных ситуациях;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разрабатывать алгоритмы решения профессиональных задач, применять разнообразные методы и выбирать эффективные технологии и рациональные способы;  - уметь прогнозировать и оценивать результат;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3969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наблюдение и оценка при устном и письменном опросах, тестировании,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практикам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дифференцированного зачета, экзамена, экзамена квалификационного,</w:t>
            </w:r>
          </w:p>
        </w:tc>
      </w:tr>
      <w:tr w:rsidR="009A46CE" w:rsidRPr="002C6D8D" w:rsidTr="00462E37">
        <w:trPr>
          <w:cantSplit/>
          <w:trHeight w:val="3881"/>
        </w:trPr>
        <w:tc>
          <w:tcPr>
            <w:tcW w:w="3120" w:type="dxa"/>
          </w:tcPr>
          <w:p w:rsidR="00462E37" w:rsidRPr="002C6D8D" w:rsidRDefault="00462E37" w:rsidP="00462E3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86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осуществление эффективного поиска необходимой информации, используя широкий спектр источников информации, в том числе электронных; - анализ информации, выделение главных аспектов, структурирование, презентация; 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владение способами систематизации и интерпретации полученной информации в контексте профессиональной деятельности и в соответствии с задачей информационного поиска.</w:t>
            </w:r>
          </w:p>
        </w:tc>
        <w:tc>
          <w:tcPr>
            <w:tcW w:w="3969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прохождении учебной практики, при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462E37">
        <w:trPr>
          <w:cantSplit/>
          <w:trHeight w:val="3881"/>
        </w:trPr>
        <w:tc>
          <w:tcPr>
            <w:tcW w:w="3120" w:type="dxa"/>
          </w:tcPr>
          <w:p w:rsidR="00462E37" w:rsidRPr="002C6D8D" w:rsidRDefault="00462E37" w:rsidP="00462E3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3686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осознанно определять потребности профессионального и личностного развития, в соответствии с потребностями определять цели и планировать деятельность по достижению поставленных целей;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владение методиками самопознания, самооценки, саморегуляции и саморазвития в целях эффективной профессиональной  и личностной самореализации и развития карьеры;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умения принимать управленческие решения по совершенствованию собственной деятельности;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стремление расширять набор компетенций и  повышать квалификацию для саморазвития и самореализации в профессиональной и личностной сфере.</w:t>
            </w:r>
          </w:p>
        </w:tc>
        <w:tc>
          <w:tcPr>
            <w:tcW w:w="3969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прохождении учебной практики, при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462E37">
        <w:trPr>
          <w:cantSplit/>
          <w:trHeight w:val="3881"/>
        </w:trPr>
        <w:tc>
          <w:tcPr>
            <w:tcW w:w="3120" w:type="dxa"/>
          </w:tcPr>
          <w:p w:rsidR="00462E37" w:rsidRPr="002C6D8D" w:rsidRDefault="00462E37" w:rsidP="00462E3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686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согласованно трудиться для достижения цели, поставленной перед коллективом работников; 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выстраивать позитивные коммуникаций, справляться с кризисами взаимодействия в процессе деятельности (проявление коммуникативных качеств);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умение анализировать и корректировать результаты собственной работы и работы членов команды;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проявлять ответственность за выполнение собственной работы и работы членов команды;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эффективно распределять объем работы среди членов коллектива;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уметь анализировать, глубоко понимать и эффективно удовлетворять потребности клиентов.  </w:t>
            </w:r>
          </w:p>
        </w:tc>
        <w:tc>
          <w:tcPr>
            <w:tcW w:w="3969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прохождении учебной практики, при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462E37">
        <w:trPr>
          <w:cantSplit/>
          <w:trHeight w:val="2541"/>
        </w:trPr>
        <w:tc>
          <w:tcPr>
            <w:tcW w:w="3120" w:type="dxa"/>
          </w:tcPr>
          <w:p w:rsidR="00462E37" w:rsidRPr="002C6D8D" w:rsidRDefault="00462E37" w:rsidP="00462E3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686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-использовать вербальные и невербальные способы коммуникации на государственном языке с учетом особенностей и различий социального и культурного контекста;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-соблюдать нормы публичной речи и регламента;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-самостоятельно выбирать стиль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контекста;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-создавать продукт письменной коммуникации определенной структуры, стиля (жанра) на государственном языке;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уметь ясно, четко, последовательно и обоснованно излагать мысль, используя вербальные и невербальные способы коммуникации;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следовать этическим правилам, нормам и принципам в межличностном общении.</w:t>
            </w:r>
          </w:p>
        </w:tc>
        <w:tc>
          <w:tcPr>
            <w:tcW w:w="3969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прохождении учебной практики, при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462E37">
        <w:trPr>
          <w:cantSplit/>
          <w:trHeight w:val="3881"/>
        </w:trPr>
        <w:tc>
          <w:tcPr>
            <w:tcW w:w="3120" w:type="dxa"/>
          </w:tcPr>
          <w:p w:rsidR="00462E37" w:rsidRPr="002C6D8D" w:rsidRDefault="00462E37" w:rsidP="00462E3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6. Проявлять гражданскопатриотическую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86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знание и соблюдение конституционных прав и обязанностей, законов; 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-осуществление деятельности на основе правопорядка и общечеловеческих ценностей;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-участие в мероприятиях гражданскопатриотического характера, волонтерском движении;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подготовку к выполнению воинского долга;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проявлять сформированную позицию гражданской идентичности, патриотизма, уважения к своему государству, народу, государственным символам.</w:t>
            </w:r>
          </w:p>
        </w:tc>
        <w:tc>
          <w:tcPr>
            <w:tcW w:w="3969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прохождении учебной практики, при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462E37">
        <w:trPr>
          <w:cantSplit/>
          <w:trHeight w:val="3881"/>
        </w:trPr>
        <w:tc>
          <w:tcPr>
            <w:tcW w:w="3120" w:type="dxa"/>
          </w:tcPr>
          <w:p w:rsidR="00462E37" w:rsidRPr="002C6D8D" w:rsidRDefault="00462E37" w:rsidP="00462E3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686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пропагандировать и соблюдать нормы экологической чистоты и безопасности;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-осуществлять деятельность по сбережению ресурсов и сохранению окружающей среды, участвовать в природоохранных мероприятиях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владеть приемами эффективных действий в опасных и чрезвычайных ситуациях природного, техногенного и социального характера;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пропагандировать правила поведения в чрезвычайных ситуациях и участвовать в учебных мероприятиях, проводимых ГУ МЧС.</w:t>
            </w:r>
          </w:p>
        </w:tc>
        <w:tc>
          <w:tcPr>
            <w:tcW w:w="3969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прохождении учебной практики, при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462E37">
        <w:trPr>
          <w:cantSplit/>
          <w:trHeight w:val="3881"/>
        </w:trPr>
        <w:tc>
          <w:tcPr>
            <w:tcW w:w="3120" w:type="dxa"/>
          </w:tcPr>
          <w:p w:rsidR="00462E37" w:rsidRPr="002C6D8D" w:rsidRDefault="00462E37" w:rsidP="00462E3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686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пропагандировать и соблюдать нормы здорового образа жизни с целью профилактики профессиональных заболеваний;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уметь организовывать собственную деятельность по укреплению здоровья и физической выносливости;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участвовать в спортивных мероприятиях, программе физкультурной подготовки ГТО.</w:t>
            </w:r>
          </w:p>
        </w:tc>
        <w:tc>
          <w:tcPr>
            <w:tcW w:w="3969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прохождении учебной практики, при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462E37">
        <w:trPr>
          <w:cantSplit/>
          <w:trHeight w:val="7017"/>
        </w:trPr>
        <w:tc>
          <w:tcPr>
            <w:tcW w:w="3120" w:type="dxa"/>
          </w:tcPr>
          <w:p w:rsidR="00462E37" w:rsidRPr="002C6D8D" w:rsidRDefault="00462E37" w:rsidP="00462E3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9. Использовать информационные технологии в профессиональной деятельности.</w:t>
            </w:r>
          </w:p>
        </w:tc>
        <w:tc>
          <w:tcPr>
            <w:tcW w:w="3686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эффективно осуществлять поиск и обмен информацией с использованием современного оборудования и программного обеспечения, в том числе на основе сетевого взаимодействия, для решения профессиональных задач;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оперативный анализ и оценку информации с применением информационно-коммуникационных технологий;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использовать информационные технологии для оперативного, системного ознакомления с инновационными разработками в профессиональной деятельности.</w:t>
            </w:r>
          </w:p>
        </w:tc>
        <w:tc>
          <w:tcPr>
            <w:tcW w:w="3969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прохождении учебной практики, при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462E37">
        <w:trPr>
          <w:cantSplit/>
          <w:trHeight w:val="3881"/>
        </w:trPr>
        <w:tc>
          <w:tcPr>
            <w:tcW w:w="3120" w:type="dxa"/>
          </w:tcPr>
          <w:p w:rsidR="00462E37" w:rsidRPr="002C6D8D" w:rsidRDefault="00462E37" w:rsidP="00462E3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3686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осуществлять эффективный поиск не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профессиональной документацией на государственном и иностранном языке.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обходимой информации в российских и зарубежных источниках: нормативно правовой документации, стандартов, научных публикации, технической документации; - уметь применять лексику и грамматику иностранного языка для перевода текста, содержание которого включает  профессиональную лексику; - уметь анализировать, систематизировать и применять в профессиональной деятельности информацию, содержащуюся в документации профессиональной области.  </w:t>
            </w:r>
          </w:p>
        </w:tc>
        <w:tc>
          <w:tcPr>
            <w:tcW w:w="3969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прохождении учебной практики, при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462E37">
        <w:trPr>
          <w:cantSplit/>
          <w:trHeight w:val="3881"/>
        </w:trPr>
        <w:tc>
          <w:tcPr>
            <w:tcW w:w="3120" w:type="dxa"/>
          </w:tcPr>
          <w:p w:rsidR="00462E37" w:rsidRPr="002C6D8D" w:rsidRDefault="00462E37" w:rsidP="00462E3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11 Планировать предпринимательскую деятельность в профессиональной сфере</w:t>
            </w:r>
          </w:p>
        </w:tc>
        <w:tc>
          <w:tcPr>
            <w:tcW w:w="3686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-уметь анализировать конъюнктуру рынка определенной отрасли; 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-осуществлять стратегическое маркетинговое планирование и оперативное планирование предпринимательской деятельности;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применять методы организации и управления  деятельностью в профессиональной сфере;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уметь взаимодействовать с государственными органами, регулирующими предпринимательскую деятельность.   </w:t>
            </w:r>
          </w:p>
        </w:tc>
        <w:tc>
          <w:tcPr>
            <w:tcW w:w="3969" w:type="dxa"/>
          </w:tcPr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работ.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заданий.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модуля.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прохождении учебной практики, при </w:t>
            </w:r>
          </w:p>
          <w:p w:rsidR="00462E37" w:rsidRPr="002C6D8D" w:rsidRDefault="00462E37" w:rsidP="00462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</w:tbl>
    <w:p w:rsidR="00462E37" w:rsidRPr="002C6D8D" w:rsidRDefault="00462E37" w:rsidP="00462E37">
      <w:pPr>
        <w:pStyle w:val="a8"/>
        <w:spacing w:after="0" w:line="240" w:lineRule="auto"/>
        <w:ind w:left="45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1984" w:rsidRPr="002C6D8D" w:rsidRDefault="009C1984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9C1984" w:rsidRPr="002C6D8D" w:rsidRDefault="009C1984" w:rsidP="009C1984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</w:t>
      </w:r>
      <w:r w:rsidRPr="002C6D8D">
        <w:rPr>
          <w:rFonts w:ascii="Times New Roman" w:eastAsia="PMingLiU" w:hAnsi="Times New Roman" w:cs="Times New Roman"/>
          <w:sz w:val="20"/>
          <w:szCs w:val="20"/>
        </w:rPr>
        <w:t>.4</w:t>
      </w:r>
    </w:p>
    <w:p w:rsidR="009C1984" w:rsidRPr="002C6D8D" w:rsidRDefault="009C1984" w:rsidP="009C1984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9C1984" w:rsidRPr="002C6D8D" w:rsidRDefault="009C1984" w:rsidP="009C1984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ПРОФЕССИОНАЛЬНОГО МОДУЛЯ </w:t>
      </w:r>
    </w:p>
    <w:p w:rsidR="009C1984" w:rsidRPr="002C6D8D" w:rsidRDefault="009C1984" w:rsidP="009C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/>
          <w:sz w:val="28"/>
          <w:szCs w:val="28"/>
        </w:rPr>
        <w:t>ПМ.07. Соадминистрирование баз данных и серверов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     Информационные системы и программирование</w:t>
      </w: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4" w:rsidRPr="002C6D8D" w:rsidRDefault="009C1984" w:rsidP="009C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 г.</w:t>
      </w:r>
    </w:p>
    <w:p w:rsidR="009C1984" w:rsidRPr="002C6D8D" w:rsidRDefault="009C1984" w:rsidP="009C1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1984" w:rsidRPr="002C6D8D" w:rsidRDefault="009C1984" w:rsidP="009C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8046"/>
        <w:gridCol w:w="1168"/>
      </w:tblGrid>
      <w:tr w:rsidR="009A46CE" w:rsidRPr="002C6D8D" w:rsidTr="009C1984">
        <w:tc>
          <w:tcPr>
            <w:tcW w:w="8046" w:type="dxa"/>
          </w:tcPr>
          <w:p w:rsidR="009C1984" w:rsidRPr="002C6D8D" w:rsidRDefault="009C1984">
            <w:pPr>
              <w:keepNext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A46CE" w:rsidRPr="002C6D8D" w:rsidTr="009C1984">
        <w:tc>
          <w:tcPr>
            <w:tcW w:w="8046" w:type="dxa"/>
            <w:hideMark/>
          </w:tcPr>
          <w:p w:rsidR="009C1984" w:rsidRPr="002C6D8D" w:rsidRDefault="009C19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1.  ПАСПОРТ РАБОЧЕЙ ПРОГРАММЫ ПРОФЕССИОНАЛЬНОГО МОДУЛЯ</w:t>
            </w:r>
          </w:p>
        </w:tc>
        <w:tc>
          <w:tcPr>
            <w:tcW w:w="1168" w:type="dxa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9C1984">
        <w:tc>
          <w:tcPr>
            <w:tcW w:w="8046" w:type="dxa"/>
            <w:hideMark/>
          </w:tcPr>
          <w:p w:rsidR="009C1984" w:rsidRPr="002C6D8D" w:rsidRDefault="009C1984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2. РЕЗУЛЬТАТЫ ОСВОЕНИЯ ПРОФЕССИОНАЛЬНОГО МОДУЛЯ</w:t>
            </w:r>
          </w:p>
        </w:tc>
        <w:tc>
          <w:tcPr>
            <w:tcW w:w="1168" w:type="dxa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9C1984">
        <w:tc>
          <w:tcPr>
            <w:tcW w:w="8046" w:type="dxa"/>
            <w:hideMark/>
          </w:tcPr>
          <w:p w:rsidR="009C1984" w:rsidRPr="002C6D8D" w:rsidRDefault="009C19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СТРУКТУРА И СОДЕРЖАНИЕ ПРОФЕССИОНАЛЬНОГО МОДУЛЯ</w:t>
            </w:r>
          </w:p>
        </w:tc>
        <w:tc>
          <w:tcPr>
            <w:tcW w:w="1168" w:type="dxa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9C1984">
        <w:trPr>
          <w:trHeight w:val="670"/>
        </w:trPr>
        <w:tc>
          <w:tcPr>
            <w:tcW w:w="8046" w:type="dxa"/>
            <w:hideMark/>
          </w:tcPr>
          <w:p w:rsidR="009C1984" w:rsidRPr="002C6D8D" w:rsidRDefault="009C198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4. условия реализации профессионального модуля </w:t>
            </w:r>
          </w:p>
        </w:tc>
        <w:tc>
          <w:tcPr>
            <w:tcW w:w="1168" w:type="dxa"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9C1984">
        <w:tc>
          <w:tcPr>
            <w:tcW w:w="8046" w:type="dxa"/>
          </w:tcPr>
          <w:p w:rsidR="009C1984" w:rsidRPr="002C6D8D" w:rsidRDefault="009C19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5.  </w:t>
            </w: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  <w:p w:rsidR="009C1984" w:rsidRPr="002C6D8D" w:rsidRDefault="009C1984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68" w:type="dxa"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1984" w:rsidRPr="002C6D8D" w:rsidRDefault="009C1984" w:rsidP="009C1984">
      <w:pPr>
        <w:spacing w:after="0" w:line="240" w:lineRule="auto"/>
        <w:rPr>
          <w:rFonts w:ascii="Calibri" w:eastAsia="Times New Roman" w:hAnsi="Calibri" w:cs="Times New Roman"/>
          <w:b/>
          <w:i/>
          <w:lang w:eastAsia="ru-RU"/>
        </w:rPr>
        <w:sectPr w:rsidR="009C1984" w:rsidRPr="002C6D8D">
          <w:pgSz w:w="11906" w:h="16838"/>
          <w:pgMar w:top="1134" w:right="850" w:bottom="1134" w:left="1701" w:header="708" w:footer="708" w:gutter="0"/>
          <w:cols w:space="720"/>
        </w:sectPr>
      </w:pPr>
    </w:p>
    <w:p w:rsidR="009C1984" w:rsidRPr="002C6D8D" w:rsidRDefault="009C1984" w:rsidP="009C198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ПРОГРАММЫ ПРОФЕССИОНАЛЬНОГО МОДУЛЯ</w:t>
      </w:r>
    </w:p>
    <w:p w:rsidR="009C1984" w:rsidRPr="002C6D8D" w:rsidRDefault="009C1984" w:rsidP="009C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hAnsi="Times New Roman"/>
          <w:b/>
          <w:sz w:val="28"/>
          <w:szCs w:val="28"/>
        </w:rPr>
        <w:t>ПМ.07. Соадминистрирование баз данных и серверов</w:t>
      </w:r>
    </w:p>
    <w:p w:rsidR="009C1984" w:rsidRPr="002C6D8D" w:rsidRDefault="009C1984" w:rsidP="009C1984">
      <w:pPr>
        <w:spacing w:before="12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 xml:space="preserve">1.1. Область применения программы. </w:t>
      </w:r>
    </w:p>
    <w:p w:rsidR="009C1984" w:rsidRPr="002C6D8D" w:rsidRDefault="009C1984" w:rsidP="009C19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Программа 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2C6D8D">
        <w:rPr>
          <w:rFonts w:ascii="Times New Roman" w:eastAsia="PMingLiU" w:hAnsi="Times New Roman" w:cs="Times New Roman"/>
          <w:sz w:val="28"/>
          <w:szCs w:val="24"/>
        </w:rPr>
        <w:t>09.02.07 Информационные системы и программирование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 (базовой подготовки) освоения вида профессиональной деятельности:</w:t>
      </w:r>
      <w:r w:rsidRPr="002C6D8D">
        <w:rPr>
          <w:rFonts w:ascii="Times New Roman" w:hAnsi="Times New Roman"/>
          <w:sz w:val="28"/>
          <w:szCs w:val="28"/>
        </w:rPr>
        <w:t xml:space="preserve"> Соадминистрирование баз данных и серверов 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7.1 Выявлять технические проблемы, возникающие в процессе эксплуатации баз данных и серверов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7.2 Осуществлять администрирование отдельных компонент серверов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7.3 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7.4 Осуществлять администрирование баз данных в рамках своей компетенции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ПК 7.5 Проводить аудит систем безопасности баз данных и серверов, с использованием регламентов по защите информации.</w:t>
      </w:r>
    </w:p>
    <w:p w:rsidR="009C1984" w:rsidRPr="002C6D8D" w:rsidRDefault="009C1984" w:rsidP="009C1984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образовании и профессиональной подготовке работников в области информационных технологий.</w:t>
      </w:r>
    </w:p>
    <w:p w:rsidR="009C1984" w:rsidRPr="002C6D8D" w:rsidRDefault="009C1984" w:rsidP="009C1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84" w:rsidRPr="002C6D8D" w:rsidRDefault="009C1984" w:rsidP="009C1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Цели и задачи профессионального модуля – требования к результатам освоения профессионального модуля:</w:t>
      </w:r>
    </w:p>
    <w:p w:rsidR="009C1984" w:rsidRPr="002C6D8D" w:rsidRDefault="009C1984" w:rsidP="009C1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</w:p>
    <w:p w:rsidR="009C1984" w:rsidRPr="002C6D8D" w:rsidRDefault="009C1984" w:rsidP="009C1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иметь практический опыт:</w:t>
      </w:r>
    </w:p>
    <w:p w:rsidR="009C1984" w:rsidRPr="002C6D8D" w:rsidRDefault="009C1984" w:rsidP="007540BE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в участии в соадминистрировании серверов; </w:t>
      </w:r>
    </w:p>
    <w:p w:rsidR="009C1984" w:rsidRPr="002C6D8D" w:rsidRDefault="009C1984" w:rsidP="007540BE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разработке политики безопасности SQL сервера, базы данных и отдельных объектов базы данных; </w:t>
      </w:r>
    </w:p>
    <w:p w:rsidR="009C1984" w:rsidRPr="002C6D8D" w:rsidRDefault="009C1984" w:rsidP="007540BE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>применении законодательства Российской Федерации в области сертификации программных средств информационных технологий;</w:t>
      </w:r>
    </w:p>
    <w:p w:rsidR="009C1984" w:rsidRPr="002C6D8D" w:rsidRDefault="009C1984" w:rsidP="009C1984">
      <w:pPr>
        <w:pStyle w:val="a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6D8D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9C1984" w:rsidRPr="002C6D8D" w:rsidRDefault="009C1984" w:rsidP="007540BE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проектировать и создавать базы данных; </w:t>
      </w:r>
    </w:p>
    <w:p w:rsidR="009C1984" w:rsidRPr="002C6D8D" w:rsidRDefault="009C1984" w:rsidP="007540BE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выполнять запросы по обработке данных на языке SQL; </w:t>
      </w:r>
    </w:p>
    <w:p w:rsidR="009C1984" w:rsidRPr="002C6D8D" w:rsidRDefault="009C1984" w:rsidP="007540BE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осуществлять основные функции по администрированию баз данных; </w:t>
      </w:r>
    </w:p>
    <w:p w:rsidR="009C1984" w:rsidRPr="002C6D8D" w:rsidRDefault="009C1984" w:rsidP="007540BE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разрабатывать политику безопасности SQL сервера, базы данных и отдельных объектов базы данных; </w:t>
      </w:r>
    </w:p>
    <w:p w:rsidR="009C1984" w:rsidRPr="002C6D8D" w:rsidRDefault="009C1984" w:rsidP="007540BE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>владеть технологиями проведения сертификации программного средства;</w:t>
      </w:r>
    </w:p>
    <w:p w:rsidR="009C1984" w:rsidRPr="002C6D8D" w:rsidRDefault="009C1984" w:rsidP="009C198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знать:</w:t>
      </w:r>
    </w:p>
    <w:p w:rsidR="009C1984" w:rsidRPr="002C6D8D" w:rsidRDefault="009C1984" w:rsidP="007540BE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модели данных, основные операции и ограничения; </w:t>
      </w:r>
    </w:p>
    <w:p w:rsidR="009C1984" w:rsidRPr="002C6D8D" w:rsidRDefault="009C1984" w:rsidP="007540BE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технологию установки и настройки сервера баз данных; </w:t>
      </w:r>
    </w:p>
    <w:p w:rsidR="009C1984" w:rsidRPr="002C6D8D" w:rsidRDefault="009C1984" w:rsidP="007540BE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 xml:space="preserve">требования к безопасности сервера базы данных; </w:t>
      </w:r>
    </w:p>
    <w:p w:rsidR="009C1984" w:rsidRPr="002C6D8D" w:rsidRDefault="009C1984" w:rsidP="007540BE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sz w:val="28"/>
          <w:szCs w:val="28"/>
        </w:rPr>
        <w:t>государственные стандарты и требования к обслуживанию баз данных.</w:t>
      </w: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отводимое на освоение профессионального модуля:</w:t>
      </w:r>
    </w:p>
    <w:p w:rsidR="009C1984" w:rsidRPr="002C6D8D" w:rsidRDefault="009C1984" w:rsidP="009C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594, в том числе:</w:t>
      </w:r>
    </w:p>
    <w:p w:rsidR="009C1984" w:rsidRPr="002C6D8D" w:rsidRDefault="009C1984" w:rsidP="009C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594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9C1984" w:rsidRPr="002C6D8D" w:rsidRDefault="009C1984" w:rsidP="009C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 –308;</w:t>
      </w:r>
    </w:p>
    <w:p w:rsidR="009C1984" w:rsidRPr="002C6D8D" w:rsidRDefault="009C1984" w:rsidP="009C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30;</w:t>
      </w:r>
    </w:p>
    <w:p w:rsidR="009C1984" w:rsidRPr="002C6D8D" w:rsidRDefault="009C1984" w:rsidP="009C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– 10;</w:t>
      </w:r>
    </w:p>
    <w:p w:rsidR="009C1984" w:rsidRPr="002C6D8D" w:rsidRDefault="009C1984" w:rsidP="009C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–  72, в том числе консультация – 18;</w:t>
      </w:r>
    </w:p>
    <w:p w:rsidR="009C1984" w:rsidRPr="002C6D8D" w:rsidRDefault="009C1984" w:rsidP="009C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- 144</w:t>
      </w:r>
    </w:p>
    <w:p w:rsidR="009C1984" w:rsidRPr="002C6D8D" w:rsidRDefault="009C1984" w:rsidP="009C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квалификационный – 12.</w:t>
      </w:r>
    </w:p>
    <w:p w:rsidR="009C1984" w:rsidRPr="002C6D8D" w:rsidRDefault="009C1984" w:rsidP="009C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984" w:rsidRPr="002C6D8D" w:rsidRDefault="009C1984" w:rsidP="009C1984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9C1984" w:rsidRPr="002C6D8D" w:rsidRDefault="009C1984" w:rsidP="009C198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РЕЗУЛЬТАТЫ ОСВОЕНИЯ ПРОФЕССИОНАЛЬНОГО МОДУЛЯ</w:t>
      </w:r>
    </w:p>
    <w:p w:rsidR="009C1984" w:rsidRPr="002C6D8D" w:rsidRDefault="009C1984" w:rsidP="009C1984">
      <w:p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обучающимся видом профессиональной деятельности (ВПД) </w:t>
      </w:r>
      <w:r w:rsidRPr="002C6D8D">
        <w:rPr>
          <w:rFonts w:ascii="Times New Roman" w:hAnsi="Times New Roman"/>
          <w:sz w:val="28"/>
          <w:szCs w:val="28"/>
        </w:rPr>
        <w:t>Соадминистрирование баз данных и серверов,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A46CE" w:rsidRPr="002C6D8D" w:rsidTr="009C198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Наименование результатов обучения</w:t>
            </w:r>
          </w:p>
        </w:tc>
      </w:tr>
      <w:tr w:rsidR="009A46CE" w:rsidRPr="002C6D8D" w:rsidTr="009C198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ПК 7.1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7"/>
                <w:szCs w:val="27"/>
              </w:rPr>
              <w:t>Выявлять технические проблемы, возникающие в процессе эксплуатации баз данных и серверов</w:t>
            </w:r>
          </w:p>
        </w:tc>
      </w:tr>
      <w:tr w:rsidR="009A46CE" w:rsidRPr="002C6D8D" w:rsidTr="009C198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sz w:val="27"/>
                <w:szCs w:val="27"/>
              </w:rPr>
              <w:t>ПК 7.2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7"/>
                <w:szCs w:val="27"/>
              </w:rPr>
              <w:t>Осуществлять администрирование отдельных компонент серверов</w:t>
            </w:r>
          </w:p>
        </w:tc>
      </w:tr>
      <w:tr w:rsidR="009A46CE" w:rsidRPr="002C6D8D" w:rsidTr="009C198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sz w:val="27"/>
                <w:szCs w:val="27"/>
              </w:rPr>
              <w:t>ПК 7.3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7"/>
                <w:szCs w:val="27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      </w:r>
          </w:p>
        </w:tc>
      </w:tr>
      <w:tr w:rsidR="009A46CE" w:rsidRPr="002C6D8D" w:rsidTr="009C198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sz w:val="27"/>
                <w:szCs w:val="27"/>
              </w:rPr>
              <w:t>ПК 7.4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7"/>
                <w:szCs w:val="27"/>
              </w:rPr>
              <w:t>Осуществлять администрирование баз данных в рамках своей компетенции</w:t>
            </w:r>
          </w:p>
        </w:tc>
      </w:tr>
      <w:tr w:rsidR="009A46CE" w:rsidRPr="002C6D8D" w:rsidTr="009C198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2C6D8D">
              <w:rPr>
                <w:rFonts w:ascii="Times New Roman" w:hAnsi="Times New Roman"/>
                <w:sz w:val="27"/>
                <w:szCs w:val="27"/>
              </w:rPr>
              <w:t>ПК 7.5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Проводить аудит систем безопасности баз данных и серверов, с использованием регламентов по защите информации</w:t>
            </w:r>
          </w:p>
        </w:tc>
      </w:tr>
      <w:tr w:rsidR="009A46CE" w:rsidRPr="002C6D8D" w:rsidTr="009C1984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9A46CE" w:rsidRPr="002C6D8D" w:rsidTr="009C198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9A46CE" w:rsidRPr="002C6D8D" w:rsidTr="009C198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9A46CE" w:rsidRPr="002C6D8D" w:rsidTr="009C198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Arial" w:hAnsi="Arial"/>
                <w:b/>
                <w:bCs/>
                <w:i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9A46CE" w:rsidRPr="002C6D8D" w:rsidTr="009C198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</w:tc>
      </w:tr>
      <w:tr w:rsidR="009A46CE" w:rsidRPr="002C6D8D" w:rsidTr="009C198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9A46CE" w:rsidRPr="002C6D8D" w:rsidTr="009C198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9A46CE" w:rsidRPr="002C6D8D" w:rsidTr="009C198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9A46CE" w:rsidRPr="002C6D8D" w:rsidTr="009C198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использовать информационные технологии в профессиональной деятельности;</w:t>
            </w:r>
          </w:p>
        </w:tc>
      </w:tr>
      <w:tr w:rsidR="009A46CE" w:rsidRPr="002C6D8D" w:rsidTr="009C198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9A46CE" w:rsidRPr="002C6D8D" w:rsidTr="009C198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9C1984" w:rsidRPr="002C6D8D" w:rsidRDefault="009C1984" w:rsidP="009C198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9C1984" w:rsidRPr="002C6D8D">
          <w:pgSz w:w="11907" w:h="16840"/>
          <w:pgMar w:top="1134" w:right="851" w:bottom="142" w:left="1418" w:header="709" w:footer="709" w:gutter="0"/>
          <w:cols w:space="720"/>
        </w:sectPr>
      </w:pPr>
    </w:p>
    <w:p w:rsidR="009C1984" w:rsidRPr="002C6D8D" w:rsidRDefault="009C1984" w:rsidP="009C19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</w:p>
    <w:p w:rsidR="009C1984" w:rsidRPr="002C6D8D" w:rsidRDefault="009C1984" w:rsidP="009C19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модуля.</w:t>
      </w:r>
    </w:p>
    <w:tbl>
      <w:tblPr>
        <w:tblW w:w="5400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67"/>
        <w:gridCol w:w="2921"/>
        <w:gridCol w:w="1342"/>
        <w:gridCol w:w="913"/>
        <w:gridCol w:w="1484"/>
        <w:gridCol w:w="1197"/>
        <w:gridCol w:w="913"/>
        <w:gridCol w:w="1198"/>
        <w:gridCol w:w="661"/>
        <w:gridCol w:w="661"/>
        <w:gridCol w:w="956"/>
        <w:gridCol w:w="1911"/>
      </w:tblGrid>
      <w:tr w:rsidR="009A46CE" w:rsidRPr="002C6D8D" w:rsidTr="009C1984">
        <w:trPr>
          <w:trHeight w:val="435"/>
        </w:trPr>
        <w:tc>
          <w:tcPr>
            <w:tcW w:w="4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9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4"/>
              <w:t>*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Всего часов 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учебной нагрузки и практики)</w:t>
            </w:r>
          </w:p>
        </w:tc>
        <w:tc>
          <w:tcPr>
            <w:tcW w:w="231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</w:tr>
      <w:tr w:rsidR="009A46CE" w:rsidRPr="002C6D8D" w:rsidTr="009C1984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C1984" w:rsidRPr="002C6D8D" w:rsidRDefault="009C198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C1984" w:rsidRPr="002C6D8D" w:rsidRDefault="009C198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Учебная, </w:t>
            </w:r>
            <w:r w:rsidRPr="002C6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(по профилю специальности),</w:t>
            </w:r>
          </w:p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9C1984" w:rsidRPr="002C6D8D" w:rsidRDefault="009C19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9A46CE" w:rsidRPr="002C6D8D" w:rsidTr="009C1984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часов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uppressAutoHyphens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 лабораторные и практические занятия, часов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uppressAutoHyphens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 курсовая работа (проект),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984" w:rsidRPr="002C6D8D" w:rsidRDefault="009C19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часов</w:t>
            </w:r>
          </w:p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 курсовая работа (проект),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C1984">
        <w:trPr>
          <w:trHeight w:val="245"/>
        </w:trPr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9A46CE" w:rsidRPr="002C6D8D" w:rsidTr="009C1984">
        <w:trPr>
          <w:trHeight w:val="1169"/>
        </w:trPr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PMingLiU" w:hAnsi="Times New Roman"/>
              </w:rPr>
            </w:pPr>
            <w:r w:rsidRPr="002C6D8D">
              <w:rPr>
                <w:rFonts w:ascii="Times New Roman" w:eastAsia="PMingLiU" w:hAnsi="Times New Roman"/>
                <w:sz w:val="24"/>
                <w:szCs w:val="24"/>
              </w:rPr>
              <w:t xml:space="preserve">ПК 7.1, ПК 7.2, ПК 7.3 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 Технологии администрирования серверов и баз данных МДК. 4.1 Внедрение и поддержка компьютерных систем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214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A46CE" w:rsidRPr="002C6D8D" w:rsidTr="009C1984">
        <w:trPr>
          <w:trHeight w:val="900"/>
        </w:trPr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PMingLiU" w:hAnsi="Times New Roman"/>
                <w:sz w:val="24"/>
                <w:szCs w:val="24"/>
              </w:rPr>
              <w:t xml:space="preserve">ПК 7.4, ПК 7.5 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Обеспечение качества и сертификация информационных систем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4.2 Обеспечение качества функционирования компьютерных систем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984" w:rsidRPr="002C6D8D" w:rsidRDefault="009C19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9C1984">
        <w:trPr>
          <w:trHeight w:val="46"/>
        </w:trPr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7.1-ПК 7.5 ОК.01-ОК.10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/Производственная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ind w:left="-109"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216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C1984">
        <w:trPr>
          <w:trHeight w:val="46"/>
        </w:trPr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984" w:rsidRPr="002C6D8D" w:rsidRDefault="009C1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C1984">
        <w:trPr>
          <w:trHeight w:val="327"/>
        </w:trPr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984" w:rsidRPr="002C6D8D" w:rsidRDefault="009C198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216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C1984" w:rsidRPr="002C6D8D" w:rsidRDefault="009C1984" w:rsidP="009C198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Тематический план и содержание профессионального модуля (ПМ)</w:t>
      </w: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ПМ.07.</w:t>
      </w: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D8D">
        <w:rPr>
          <w:rFonts w:ascii="Times New Roman" w:hAnsi="Times New Roman"/>
          <w:sz w:val="28"/>
          <w:szCs w:val="28"/>
        </w:rPr>
        <w:t>Соадминистрирование баз данных и серверов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9259"/>
        <w:gridCol w:w="1275"/>
        <w:gridCol w:w="1702"/>
      </w:tblGrid>
      <w:tr w:rsidR="009A46CE" w:rsidRPr="002C6D8D" w:rsidTr="009C1984">
        <w:trPr>
          <w:trHeight w:val="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профессионального модуля (ПМ), междисциплинарных курсов (МДК) и тем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9A46CE" w:rsidRPr="002C6D8D" w:rsidTr="009C1984">
        <w:trPr>
          <w:trHeight w:val="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0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Технологии администрирования серверов и баз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4" w:rsidRPr="002C6D8D" w:rsidRDefault="009C19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A46CE" w:rsidRPr="002C6D8D" w:rsidTr="009C1984">
        <w:trPr>
          <w:trHeight w:val="20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 07.01 Управление и автоматизация баз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4" w:rsidRPr="002C6D8D" w:rsidRDefault="009C19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Тема 7.1.1. Принципы построения и администрирования баз данных 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</w:pPr>
            <w:r w:rsidRPr="002C6D8D">
              <w:rPr>
                <w:sz w:val="24"/>
                <w:szCs w:val="24"/>
                <w:lang w:eastAsia="ru-RU" w:bidi="ru-RU"/>
              </w:rPr>
              <w:t>Базы данных. Базы данных как информационная модель предметной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2C6D8D">
              <w:rPr>
                <w:sz w:val="24"/>
                <w:szCs w:val="24"/>
                <w:lang w:eastAsia="ru-RU" w:bidi="ru-RU"/>
              </w:rPr>
              <w:t>Система управления базы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 w:rsidRPr="002C6D8D">
              <w:rPr>
                <w:sz w:val="24"/>
                <w:szCs w:val="24"/>
                <w:lang w:eastAsia="ru-RU" w:bidi="ru-RU"/>
              </w:rPr>
              <w:t>Основы теории реляционных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2C6D8D">
              <w:rPr>
                <w:sz w:val="24"/>
                <w:szCs w:val="24"/>
                <w:lang w:eastAsia="ru-RU" w:bidi="ru-RU"/>
              </w:rPr>
              <w:t>Представление структур данных в памяти ЭВМ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 w:rsidRPr="002C6D8D">
              <w:rPr>
                <w:sz w:val="24"/>
                <w:szCs w:val="24"/>
                <w:lang w:eastAsia="ru-RU" w:bidi="ru-RU"/>
              </w:rPr>
              <w:t>Проектирование баз данных. Обзор промышленных СУБД. Новые технологии в области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</w:pPr>
            <w:r w:rsidRPr="002C6D8D">
              <w:rPr>
                <w:sz w:val="24"/>
                <w:szCs w:val="24"/>
                <w:lang w:eastAsia="ru-RU" w:bidi="ru-RU"/>
              </w:rPr>
              <w:t>Архитектура системы баз данных. Независимость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2C6D8D">
              <w:rPr>
                <w:sz w:val="24"/>
                <w:szCs w:val="24"/>
                <w:lang w:eastAsia="ru-RU" w:bidi="ru-RU"/>
              </w:rPr>
              <w:t>Трехуровневая архитектура СУБД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2C6D8D">
              <w:rPr>
                <w:sz w:val="24"/>
                <w:szCs w:val="24"/>
                <w:lang w:eastAsia="ru-RU" w:bidi="ru-RU"/>
              </w:rPr>
              <w:t>Средства СУБД для реализации трехуровневой архитектуры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 w:rsidRPr="002C6D8D">
              <w:rPr>
                <w:sz w:val="24"/>
                <w:szCs w:val="24"/>
                <w:lang w:eastAsia="ru-RU" w:bidi="ru-RU"/>
              </w:rPr>
              <w:t>Преимущества централизованного управления данными. Современные тенденции построения файловых систем. Выбор модели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</w:pPr>
            <w:r w:rsidRPr="002C6D8D">
              <w:rPr>
                <w:sz w:val="24"/>
                <w:szCs w:val="24"/>
                <w:lang w:eastAsia="ru-RU" w:bidi="ru-RU"/>
              </w:rPr>
              <w:t>Иерархическая, сетевая, реляционная модели данных, их типы структур, основные операции и ограничения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</w:pPr>
            <w:r w:rsidRPr="002C6D8D">
              <w:rPr>
                <w:sz w:val="24"/>
                <w:szCs w:val="24"/>
                <w:lang w:eastAsia="ru-RU" w:bidi="ru-RU"/>
              </w:rPr>
              <w:t>Постреляционная, многомерная и объектно-ориентированная модели данных, их типы структур, основные операции и ограничения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 w:rsidRPr="002C6D8D">
              <w:rPr>
                <w:sz w:val="24"/>
                <w:szCs w:val="24"/>
                <w:lang w:eastAsia="ru-RU" w:bidi="ru-RU"/>
              </w:rPr>
              <w:t>Принципы построения и администрирования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</w:pPr>
            <w:r w:rsidRPr="002C6D8D">
              <w:rPr>
                <w:sz w:val="24"/>
                <w:szCs w:val="24"/>
                <w:lang w:eastAsia="ru-RU" w:bidi="ru-RU"/>
              </w:rPr>
              <w:t>Обязанности администратора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2C6D8D">
              <w:rPr>
                <w:sz w:val="24"/>
                <w:szCs w:val="24"/>
                <w:lang w:eastAsia="ru-RU" w:bidi="ru-RU"/>
              </w:rPr>
              <w:t>Классификации администраторов баз данных (АБД)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2C6D8D">
              <w:rPr>
                <w:sz w:val="24"/>
                <w:szCs w:val="24"/>
                <w:lang w:eastAsia="ru-RU" w:bidi="ru-RU"/>
              </w:rPr>
              <w:t>Основные утилиты администратора баз данных. Режимы запуска и останова базы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</w:pPr>
            <w:r w:rsidRPr="002C6D8D">
              <w:rPr>
                <w:sz w:val="24"/>
                <w:szCs w:val="24"/>
                <w:lang w:eastAsia="ru-RU" w:bidi="ru-RU"/>
              </w:rPr>
              <w:t>Пользователи и схемы базы данных. Привилегии, назначение привилегий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2C6D8D">
              <w:rPr>
                <w:sz w:val="24"/>
                <w:szCs w:val="24"/>
                <w:lang w:eastAsia="ru-RU" w:bidi="ru-RU"/>
              </w:rPr>
              <w:t>Управление пользователями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69" w:lineRule="exact"/>
              <w:ind w:firstLine="0"/>
              <w:jc w:val="left"/>
            </w:pPr>
            <w:r w:rsidRPr="002C6D8D">
              <w:rPr>
                <w:sz w:val="24"/>
                <w:szCs w:val="24"/>
                <w:lang w:eastAsia="ru-RU" w:bidi="ru-RU"/>
              </w:rPr>
              <w:t>Табличные пространства и файлы данных. Модели и типы данных.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2C6D8D">
              <w:rPr>
                <w:sz w:val="24"/>
                <w:szCs w:val="24"/>
                <w:lang w:eastAsia="ru-RU" w:bidi="ru-RU"/>
              </w:rPr>
              <w:t>Схемы и объекты схемы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2C6D8D">
              <w:rPr>
                <w:sz w:val="24"/>
                <w:szCs w:val="24"/>
                <w:lang w:eastAsia="ru-RU" w:bidi="ru-RU"/>
              </w:rPr>
              <w:t>Блоки данных, экстенты сегменты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 w:rsidRPr="002C6D8D">
              <w:rPr>
                <w:sz w:val="24"/>
                <w:szCs w:val="24"/>
                <w:lang w:eastAsia="ru-RU" w:bidi="ru-RU"/>
              </w:rPr>
              <w:t>Структуры памяти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2C6D8D">
              <w:rPr>
                <w:sz w:val="24"/>
                <w:szCs w:val="24"/>
                <w:lang w:eastAsia="ru-RU" w:bidi="ru-RU"/>
              </w:rPr>
              <w:t>Однопроцессорные и многопроцессорные базы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 w:rsidRPr="002C6D8D">
              <w:rPr>
                <w:sz w:val="24"/>
                <w:szCs w:val="24"/>
                <w:lang w:eastAsia="ru-RU" w:bidi="ru-RU"/>
              </w:rPr>
              <w:t>Транзакции, блокировки и согласованность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 w:rsidRPr="002C6D8D">
              <w:rPr>
                <w:sz w:val="24"/>
                <w:szCs w:val="24"/>
                <w:lang w:eastAsia="ru-RU" w:bidi="ru-RU"/>
              </w:rPr>
              <w:t>Журнал базы данных: структура и назначение файлов журнала, управление переключениями и контрольными точками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 w:rsidRPr="002C6D8D">
              <w:rPr>
                <w:sz w:val="24"/>
                <w:szCs w:val="24"/>
                <w:lang w:eastAsia="ru-RU" w:bidi="ru-RU"/>
              </w:rPr>
              <w:t>Словарь данных: назначение, структура, префиксы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 w:rsidRPr="002C6D8D">
              <w:rPr>
                <w:sz w:val="24"/>
                <w:szCs w:val="24"/>
                <w:lang w:eastAsia="ru-RU" w:bidi="ru-RU"/>
              </w:rPr>
              <w:t>Правила Дейта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2C6D8D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Построение схемы базы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Составление словаря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Осуществление основных функций по администрированию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Проектирование схемы базы данных с помощью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CASE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Основы структурированного языка запросов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SQL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Сравнительный анализ архитектур удаленных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Администрирование базы данных путем определения привилегий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Создание групп привилегий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9 Задание автоматизированной обработки идентификации и аутентификации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Управление учетными записями и привилегиями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Управление базами данных. Обслуживание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4" w:rsidRPr="002C6D8D" w:rsidRDefault="009C1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Тема 7.1.2. Серверы баз данных </w:t>
            </w:r>
          </w:p>
          <w:p w:rsidR="009C1984" w:rsidRPr="002C6D8D" w:rsidRDefault="009C1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C1984" w:rsidRPr="002C6D8D" w:rsidRDefault="009C1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Понятие сервера. Классификация серверов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Принципы разделения между клиентскими и серверными частями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Типовое разделение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Протоколы удаленного вызова процедур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Требования к аппаратным возможностям и базовому программному обеспечению клиентов и серверов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Хранимые процедуры и триггеры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Характеристики серверов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Механизмы доступа к базам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Аппаратное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Развертывание серверов и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Банк данных. Информация и данные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Основные понятия банков данных и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Предметная область банка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Банк данных как автоматизированная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Архитектура банка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Пользователи банков данных. Тенденции развития банков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Серверы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Администрирование сервера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Конфигурирование сервера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C6D8D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12 Разработка технических требований к серверу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13 Разработка технических требований к серверу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14 Разработка требований к корпоративной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15 Разработка требований к корпоративной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16 Конфигурирование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17 Конфигурирование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18 Сравнение технических характеристик серверов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19 Сравнение технических характеристик серверов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20 Формирование аппаратных требований и схемы банка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21 Формирование аппаратных требований и схемы банка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Использование сервера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Использование сервера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7.1.3. Администрирование баз данных и серверов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Технология установки и настройка сервера MySQL в операционной системе Windows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Клиентские настойки, протоколирование,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Технология установки и настройка сервера MySQL в операционных системах Linux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Удаленное администрирование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Аудит базы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Аудиторский журнал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Установка опций, включение и отключение аудита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Очистка и уменьшение размеров журнала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Технологии создания базы данных с применением языка SQL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Добавление, удаление данных и таблиц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Создание запросов, процедур и триггеров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Создание запросов на изменение структуры базы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Создание процедур на изменение структуры базы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Динамический SQL и его операторы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Особенности обработки данных в объектно-ориентированных базах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Инструменты мониторинга нагрузки сервера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 Выполнение запросов по обработке данных на языке MySQL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2 Установка и настройка сервера MySQL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3 Установка и настройка сервера под UNIX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4 Работа с базами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5 Выполнение запросов к базе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6 Выполнение изменений в базе данных, создание триггеров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7 Создание запросов на изменение структуры базы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8 Создание процедур на изменение структуры базы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9 Работа с журналом аудита базы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Резервное копирование баз данных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SQL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Server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баз данных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SQL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Server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Импорт и экспорт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13 Мониторинг нагрузки сервера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при изучении раздела 1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докладов: «История развития, назначение и роль баз данных», «Защита баз данных», «Защита информации в СУБД»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Раздел 2. Обеспечение качества и сертификация информационных систем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МДК.07.02 Сертификация информационных систем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85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Тема 7.2.1. Защита и сохранность информации баз данных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31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Законодательство Российской Федерации в области защиты информации.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35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безопасности к серверам баз данных. Классы защиты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группы методов противодействия угрозам безопасности в корпоративных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сетях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Программно-аппаратные методы защиты процесса обработки и передачи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Политика безопасности, настройка политики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неисправностей систем хранения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Резервное копирование: цели, методы, концепции, планирование, роль журнала транзакций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резервных копий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Утилиты резервного копирования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базы данных: основные алгоритмы и этапы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носителей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Воссоздание утраченных файлов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восстановление. Неполное восстановление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активности и блокирование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Автоматизированные средства аудита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00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Брандмауэры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00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 Настройка политики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2 Настройка политики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3 Создание резервных копий базы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4 Создание резервных копий базы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5 Восстановление базы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6 Восстановление базы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7 Восстановление носителей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8 Восстановление носителей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9 Восстановление удаленных файлов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10 Восстановление удаленных файлов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11 Мониторинг активности портов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12 Мониторинг активности портов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13 Блокирование портов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14 Блокирование портов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360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Тема 7.2.2  Сертификация </w:t>
            </w:r>
            <w:r w:rsidRPr="002C6D8D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lastRenderedPageBreak/>
              <w:t>информационных систем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Уровни качества программной продукции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конфигурации серверного оборудования и локальных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требований. Техническое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информатизации, требующие обязательной сертификации программных средств и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Сертификаты безопасности: виды, функции, срок действия. Проверка наличия сертификата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сертификации. Процедура сертификации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Платформы и центры сертификации. Сертификат разработчика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 подписи и проверки кода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SSL сертификат: содержание, формирование запроса, проверка данных с помощью сервисов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15 Проверка наличия и сроков действия сертификатов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16 Проверка наличия и сроков действия сертификатов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17 Разработка политики безопасности корпоративной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18 Разработка политики безопасности корпоративной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19 Получение сертификата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20 Получение сертификата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21 Внедрение сертификата. Проверка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99"/>
        </w:trPr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22 Внедрение сертификата. Проверка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544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при изучении раздела 2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докладов: «Восстановление носителей и файлов», «</w:t>
            </w:r>
            <w:r w:rsidRPr="002C6D8D">
              <w:rPr>
                <w:rFonts w:ascii="Times New Roman" w:eastAsia="PMingLiU" w:hAnsi="Times New Roman"/>
                <w:bCs/>
                <w:sz w:val="24"/>
                <w:szCs w:val="24"/>
              </w:rPr>
              <w:t>Методы и средства защиты компьютерных систем»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03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Курсовой проект (работа)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03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Учебная практика.</w:t>
            </w:r>
          </w:p>
          <w:p w:rsidR="009C1984" w:rsidRPr="002C6D8D" w:rsidRDefault="009C1984" w:rsidP="007540BE">
            <w:pPr>
              <w:pStyle w:val="22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bidi="en-US"/>
              </w:rPr>
            </w:pPr>
            <w:r w:rsidRPr="002C6D8D">
              <w:rPr>
                <w:sz w:val="24"/>
                <w:szCs w:val="24"/>
              </w:rPr>
              <w:t xml:space="preserve">Выполнение запросов на выборку и обработку данных на языке </w:t>
            </w:r>
            <w:r w:rsidRPr="002C6D8D">
              <w:rPr>
                <w:sz w:val="24"/>
                <w:szCs w:val="24"/>
                <w:lang w:val="en-US" w:bidi="en-US"/>
              </w:rPr>
              <w:t>SQL</w:t>
            </w:r>
            <w:r w:rsidRPr="002C6D8D">
              <w:rPr>
                <w:sz w:val="24"/>
                <w:szCs w:val="24"/>
                <w:lang w:bidi="en-US"/>
              </w:rPr>
              <w:t xml:space="preserve">; </w:t>
            </w:r>
          </w:p>
          <w:p w:rsidR="009C1984" w:rsidRPr="002C6D8D" w:rsidRDefault="009C1984" w:rsidP="007540BE">
            <w:pPr>
              <w:pStyle w:val="22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Осуществление основных функций по администрированию баз данных;</w:t>
            </w:r>
          </w:p>
          <w:p w:rsidR="009C1984" w:rsidRPr="002C6D8D" w:rsidRDefault="009C1984" w:rsidP="007540BE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after="0" w:line="240" w:lineRule="auto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Обслуживание и поддержка работы современных баз данных и серверов;</w:t>
            </w:r>
          </w:p>
          <w:p w:rsidR="009C1984" w:rsidRPr="002C6D8D" w:rsidRDefault="009C1984" w:rsidP="007540BE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сертификаций программного средства;</w:t>
            </w:r>
          </w:p>
          <w:p w:rsidR="009C1984" w:rsidRPr="002C6D8D" w:rsidRDefault="009C1984" w:rsidP="007540BE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Выявление технических проблем, возникающие в процессе эксплуатации баз данных и серверов;</w:t>
            </w:r>
          </w:p>
          <w:p w:rsidR="009C1984" w:rsidRPr="002C6D8D" w:rsidRDefault="009C1984" w:rsidP="007540BE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администрирования отдельных компонент серверов;</w:t>
            </w:r>
          </w:p>
          <w:p w:rsidR="009C1984" w:rsidRPr="002C6D8D" w:rsidRDefault="009C1984" w:rsidP="007540BE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after="0" w:line="278" w:lineRule="exact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Формирование администрирования конфигурации локальных компьютерных сетей и серверного оборудования, необходимые для работы баз данных и серверов;</w:t>
            </w:r>
          </w:p>
          <w:p w:rsidR="009C1984" w:rsidRPr="002C6D8D" w:rsidRDefault="009C1984" w:rsidP="007540BE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after="0" w:line="278" w:lineRule="exact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lastRenderedPageBreak/>
              <w:t>Осуществление администрирования баз данных в рамках своих серверов.</w:t>
            </w:r>
          </w:p>
          <w:p w:rsidR="009C1984" w:rsidRPr="002C6D8D" w:rsidRDefault="009C1984" w:rsidP="007540BE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Проведение аудита систем безопасности баз данных и серверов, с использованием регламентов по защите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007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03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Консультация по учебной практике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03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00734F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bidi="en-US"/>
              </w:rPr>
            </w:pPr>
            <w:r w:rsidRPr="002C6D8D">
              <w:rPr>
                <w:b/>
                <w:sz w:val="24"/>
                <w:szCs w:val="24"/>
                <w:lang w:bidi="en-US"/>
              </w:rPr>
              <w:t>Производственная практика</w:t>
            </w:r>
          </w:p>
          <w:p w:rsidR="0000734F" w:rsidRPr="002C6D8D" w:rsidRDefault="0000734F" w:rsidP="007540BE">
            <w:pPr>
              <w:pStyle w:val="22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bidi="en-US"/>
              </w:rPr>
            </w:pPr>
            <w:r w:rsidRPr="002C6D8D">
              <w:rPr>
                <w:sz w:val="24"/>
                <w:szCs w:val="24"/>
              </w:rPr>
              <w:t xml:space="preserve">Выполнение запросов на выборку и обработку данных на языке </w:t>
            </w:r>
            <w:r w:rsidRPr="002C6D8D">
              <w:rPr>
                <w:sz w:val="24"/>
                <w:szCs w:val="24"/>
                <w:lang w:val="en-US" w:bidi="en-US"/>
              </w:rPr>
              <w:t>SQL</w:t>
            </w:r>
            <w:r w:rsidRPr="002C6D8D">
              <w:rPr>
                <w:sz w:val="24"/>
                <w:szCs w:val="24"/>
                <w:lang w:bidi="en-US"/>
              </w:rPr>
              <w:t xml:space="preserve">; </w:t>
            </w:r>
          </w:p>
          <w:p w:rsidR="0000734F" w:rsidRPr="002C6D8D" w:rsidRDefault="0000734F" w:rsidP="007540BE">
            <w:pPr>
              <w:pStyle w:val="22"/>
              <w:numPr>
                <w:ilvl w:val="0"/>
                <w:numId w:val="37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Осуществление основных функций по администрированию баз данных;</w:t>
            </w:r>
          </w:p>
          <w:p w:rsidR="0000734F" w:rsidRPr="002C6D8D" w:rsidRDefault="0000734F" w:rsidP="007540BE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134"/>
              </w:tabs>
              <w:spacing w:after="0" w:line="240" w:lineRule="auto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Обслуживание и поддержка работы современных баз данных и серверов;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сертификаций программного средства;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Выявление технических проблем, возникающие в процессе эксплуатации баз данных и серверов;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администрирования отдельных компонент серверов;</w:t>
            </w:r>
          </w:p>
          <w:p w:rsidR="0000734F" w:rsidRPr="002C6D8D" w:rsidRDefault="0000734F" w:rsidP="007540BE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158"/>
              </w:tabs>
              <w:spacing w:after="0" w:line="278" w:lineRule="exact"/>
              <w:jc w:val="left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Формирование администрирования конфигурации локальных компьютерных сетей и серверного оборудования, необходимые для работы баз данных и серверов;</w:t>
            </w:r>
          </w:p>
          <w:p w:rsidR="0000734F" w:rsidRPr="002C6D8D" w:rsidRDefault="000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F" w:rsidRPr="002C6D8D" w:rsidRDefault="00007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F" w:rsidRPr="002C6D8D" w:rsidRDefault="0000734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C1984">
        <w:trPr>
          <w:trHeight w:val="203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Экзамен квалификационный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C1984" w:rsidRPr="002C6D8D" w:rsidRDefault="009C1984" w:rsidP="009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C1984" w:rsidRPr="002C6D8D">
          <w:pgSz w:w="16840" w:h="11907" w:orient="landscape"/>
          <w:pgMar w:top="851" w:right="1134" w:bottom="567" w:left="992" w:header="709" w:footer="709" w:gutter="0"/>
          <w:cols w:space="720"/>
        </w:sectPr>
      </w:pPr>
    </w:p>
    <w:p w:rsidR="009C1984" w:rsidRPr="002C6D8D" w:rsidRDefault="009C1984" w:rsidP="009C19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профессионального модуля</w:t>
      </w:r>
    </w:p>
    <w:p w:rsidR="009C1984" w:rsidRPr="002C6D8D" w:rsidRDefault="009C1984" w:rsidP="009C198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984" w:rsidRPr="002C6D8D" w:rsidRDefault="009C1984" w:rsidP="009C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9C1984" w:rsidRPr="002C6D8D" w:rsidRDefault="009C1984" w:rsidP="009C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4" w:rsidRPr="002C6D8D" w:rsidRDefault="009C1984" w:rsidP="0041175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модуля предполагает наличие </w:t>
      </w:r>
      <w:r w:rsidR="00411755" w:rsidRPr="002C6D8D">
        <w:rPr>
          <w:rFonts w:ascii="Times New Roman" w:hAnsi="Times New Roman" w:cs="Times New Roman"/>
          <w:sz w:val="28"/>
          <w:szCs w:val="28"/>
        </w:rPr>
        <w:t xml:space="preserve">лаборатории  </w:t>
      </w:r>
      <w:r w:rsidRPr="002C6D8D">
        <w:rPr>
          <w:rFonts w:ascii="Times New Roman" w:hAnsi="Times New Roman" w:cs="Times New Roman"/>
          <w:sz w:val="28"/>
          <w:szCs w:val="28"/>
        </w:rPr>
        <w:t>Программирования и баз данных</w:t>
      </w:r>
      <w:r w:rsidR="00411755" w:rsidRPr="002C6D8D">
        <w:rPr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>.</w:t>
      </w:r>
    </w:p>
    <w:p w:rsidR="00411755" w:rsidRPr="002C6D8D" w:rsidRDefault="00411755" w:rsidP="00411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Оборудование лаборатории: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учебная мебель, 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доска, </w:t>
      </w:r>
    </w:p>
    <w:p w:rsidR="00411755" w:rsidRPr="002C6D8D" w:rsidRDefault="00411755" w:rsidP="00411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компьютер в комплекте, 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проектор, </w:t>
      </w:r>
    </w:p>
    <w:p w:rsidR="00411755" w:rsidRPr="002C6D8D" w:rsidRDefault="00411755" w:rsidP="00411755">
      <w:pPr>
        <w:pStyle w:val="Default"/>
        <w:ind w:firstLine="851"/>
        <w:rPr>
          <w:rFonts w:eastAsiaTheme="minorEastAsia"/>
          <w:color w:val="auto"/>
          <w:sz w:val="28"/>
          <w:szCs w:val="28"/>
          <w:lang w:bidi="en-US"/>
        </w:rPr>
      </w:pPr>
      <w:r w:rsidRPr="002C6D8D">
        <w:rPr>
          <w:color w:val="auto"/>
          <w:sz w:val="28"/>
          <w:szCs w:val="28"/>
        </w:rPr>
        <w:t>экран настенный</w:t>
      </w:r>
      <w:r w:rsidRPr="002C6D8D">
        <w:rPr>
          <w:rFonts w:eastAsiaTheme="minorEastAsia"/>
          <w:color w:val="auto"/>
          <w:sz w:val="28"/>
          <w:szCs w:val="28"/>
          <w:lang w:bidi="en-US"/>
        </w:rPr>
        <w:t xml:space="preserve"> </w:t>
      </w:r>
    </w:p>
    <w:p w:rsidR="00411755" w:rsidRPr="002C6D8D" w:rsidRDefault="00411755" w:rsidP="00411755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411755" w:rsidRPr="002C6D8D" w:rsidRDefault="00411755" w:rsidP="0041175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411755" w:rsidRPr="002C6D8D" w:rsidRDefault="00411755" w:rsidP="0041175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411755" w:rsidRPr="002C6D8D" w:rsidRDefault="00411755" w:rsidP="0041175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411755" w:rsidRPr="002C6D8D" w:rsidRDefault="00411755" w:rsidP="0041175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411755" w:rsidRPr="002C6D8D" w:rsidRDefault="00411755" w:rsidP="0041175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 ReaderX</w:t>
      </w:r>
    </w:p>
    <w:p w:rsidR="00411755" w:rsidRPr="002C6D8D" w:rsidRDefault="00411755" w:rsidP="00411755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 flash player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EclipselDEforJavaEEDevelopers,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NETFrameworkJDK </w:t>
      </w:r>
      <w:r w:rsidRPr="002C6D8D">
        <w:rPr>
          <w:rFonts w:ascii="Times New Roman" w:eastAsiaTheme="minorEastAsia" w:hAnsi="Times New Roman" w:cs="Times New Roman"/>
          <w:sz w:val="28"/>
          <w:szCs w:val="28"/>
          <w:lang w:val="en-US"/>
        </w:rPr>
        <w:t>8,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MicrosoftSQLServerExpressEdition,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MicrosoftVisioProfessional,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MicrosoftVisualStudio,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MySQLInstallerforWindows,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NetBeans,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SQLServerManagementStudio,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MicrosoftSQLServerJavaConnector,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AndroidStudio,</w:t>
      </w:r>
    </w:p>
    <w:p w:rsidR="00411755" w:rsidRPr="002C6D8D" w:rsidRDefault="00411755" w:rsidP="004117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IntelliJIDEA.</w:t>
      </w:r>
    </w:p>
    <w:p w:rsidR="009C1984" w:rsidRPr="002C6D8D" w:rsidRDefault="009C1984" w:rsidP="009C19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1984" w:rsidRPr="002C6D8D" w:rsidRDefault="009C1984" w:rsidP="007540BE">
      <w:pPr>
        <w:pStyle w:val="a8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реализации программы</w:t>
      </w:r>
    </w:p>
    <w:p w:rsidR="00696609" w:rsidRPr="002C6D8D" w:rsidRDefault="00696609" w:rsidP="00696609">
      <w:pPr>
        <w:tabs>
          <w:tab w:val="left" w:pos="34"/>
          <w:tab w:val="left" w:pos="283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1.Ананьева, Т. М. Стандартизация, сертификация и управление качеством программного обеспечения [Электронный ресурс]: учеб. пособ</w:t>
      </w:r>
      <w:r w:rsidR="00373E07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Т.Н. Ананьева, Н. Г. Новикова, Г.Н. Исаев. — М.: ИНФРА-М, 2019. — 232 с. - </w:t>
      </w:r>
      <w:r w:rsidRPr="002C6D8D">
        <w:rPr>
          <w:rFonts w:ascii="Times New Roman" w:hAnsi="Times New Roman" w:cs="Times New Roman"/>
          <w:bCs/>
          <w:sz w:val="28"/>
          <w:szCs w:val="28"/>
        </w:rPr>
        <w:t>(ЭБС Znanium</w:t>
      </w:r>
      <w:r w:rsidRPr="002C6D8D">
        <w:rPr>
          <w:rFonts w:ascii="Times New Roman" w:hAnsi="Times New Roman" w:cs="Times New Roman"/>
          <w:sz w:val="28"/>
          <w:szCs w:val="28"/>
        </w:rPr>
        <w:t xml:space="preserve">.com). Режим доступа: </w:t>
      </w:r>
      <w:hyperlink r:id="rId24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http://znanium.com/catalog/product/1002357</w:t>
        </w:r>
      </w:hyperlink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96609" w:rsidRPr="002C6D8D" w:rsidRDefault="00696609" w:rsidP="00696609">
      <w:pPr>
        <w:tabs>
          <w:tab w:val="left" w:pos="34"/>
          <w:tab w:val="left" w:pos="28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2.Голицына, О. Л. Основы проектирования баз данных [Электронный ресурс]: учеб. пособ</w:t>
      </w:r>
      <w:r w:rsidR="00373E07"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</w:rPr>
        <w:t xml:space="preserve"> / О.Л. Голицына, Т. Л. Партыка, И. И. Попов. — 2-е изд., перераб. и доп. — М.: ФОРУМ: ИНФРА-М, 2019. — 416 с.: ил. — </w:t>
      </w:r>
      <w:r w:rsidRPr="002C6D8D">
        <w:rPr>
          <w:rFonts w:ascii="Times New Roman" w:hAnsi="Times New Roman" w:cs="Times New Roman"/>
          <w:sz w:val="28"/>
          <w:szCs w:val="28"/>
        </w:rPr>
        <w:lastRenderedPageBreak/>
        <w:t xml:space="preserve">(Cреднее профессиональное образование) </w:t>
      </w:r>
      <w:r w:rsidRPr="002C6D8D">
        <w:rPr>
          <w:rFonts w:ascii="Times New Roman" w:hAnsi="Times New Roman" w:cs="Times New Roman"/>
          <w:bCs/>
          <w:sz w:val="28"/>
          <w:szCs w:val="28"/>
        </w:rPr>
        <w:t>(ЭБС Znanium</w:t>
      </w:r>
      <w:r w:rsidRPr="002C6D8D">
        <w:rPr>
          <w:rFonts w:ascii="Times New Roman" w:hAnsi="Times New Roman" w:cs="Times New Roman"/>
          <w:sz w:val="28"/>
          <w:szCs w:val="28"/>
        </w:rPr>
        <w:t xml:space="preserve">.com). Режим доступа: : </w:t>
      </w:r>
      <w:hyperlink r:id="rId25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http://znanium.com/catalog/product/1018906</w:t>
        </w:r>
      </w:hyperlink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09" w:rsidRPr="002C6D8D" w:rsidRDefault="00696609" w:rsidP="00696609">
      <w:pPr>
        <w:tabs>
          <w:tab w:val="left" w:pos="34"/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 xml:space="preserve">3.Гвоздева, В. А. Информатика, автоматизированные информационные технологии и системы </w:t>
      </w:r>
      <w:r w:rsidRPr="002C6D8D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Pr="002C6D8D">
        <w:rPr>
          <w:rFonts w:ascii="Times New Roman" w:hAnsi="Times New Roman" w:cs="Times New Roman"/>
          <w:bCs/>
          <w:sz w:val="28"/>
          <w:szCs w:val="28"/>
        </w:rPr>
        <w:t>учеб</w:t>
      </w:r>
      <w:r w:rsidR="00373E07" w:rsidRPr="002C6D8D">
        <w:rPr>
          <w:rFonts w:ascii="Times New Roman" w:hAnsi="Times New Roman" w:cs="Times New Roman"/>
          <w:bCs/>
          <w:sz w:val="28"/>
          <w:szCs w:val="28"/>
        </w:rPr>
        <w:t>.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 / В. А. Гвоздева. — М.: ФОРУМ: ИНФРА-М, 2019. — 542 с. — (Среднее профессиональ</w:t>
      </w:r>
      <w:r w:rsidR="001122E5" w:rsidRPr="002C6D8D">
        <w:rPr>
          <w:rFonts w:ascii="Times New Roman" w:hAnsi="Times New Roman" w:cs="Times New Roman"/>
          <w:bCs/>
          <w:sz w:val="28"/>
          <w:szCs w:val="28"/>
        </w:rPr>
        <w:t>ное образование)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 (ЭБС Znanium</w:t>
      </w:r>
      <w:r w:rsidRPr="002C6D8D">
        <w:rPr>
          <w:rFonts w:ascii="Times New Roman" w:hAnsi="Times New Roman" w:cs="Times New Roman"/>
          <w:sz w:val="28"/>
          <w:szCs w:val="28"/>
        </w:rPr>
        <w:t>.com). Режим доступа: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6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http://znanium.com/catalog/product/999615</w:t>
        </w:r>
      </w:hyperlink>
      <w:r w:rsidRPr="002C6D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6609" w:rsidRPr="002C6D8D" w:rsidRDefault="00696609" w:rsidP="00696609">
      <w:pPr>
        <w:tabs>
          <w:tab w:val="left" w:pos="34"/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6D8D">
        <w:rPr>
          <w:rFonts w:ascii="Times New Roman" w:hAnsi="Times New Roman" w:cs="Times New Roman"/>
          <w:iCs/>
          <w:sz w:val="28"/>
          <w:szCs w:val="28"/>
        </w:rPr>
        <w:t xml:space="preserve">4.Илюшечкин, В. М. </w:t>
      </w:r>
      <w:r w:rsidRPr="002C6D8D">
        <w:rPr>
          <w:rFonts w:ascii="Times New Roman" w:hAnsi="Times New Roman" w:cs="Times New Roman"/>
          <w:sz w:val="28"/>
          <w:szCs w:val="28"/>
        </w:rPr>
        <w:t xml:space="preserve">Основы использования и проектирования баз данных [Электронный ресурс]: учебник для СПО / В. М. Илюшечкин. — испр. и доп. — Москва: Юрайт, 2019. — 213 с. </w:t>
      </w:r>
      <w:r w:rsidR="00373E07" w:rsidRPr="002C6D8D">
        <w:rPr>
          <w:rFonts w:ascii="Times New Roman" w:hAnsi="Times New Roman" w:cs="Times New Roman"/>
          <w:sz w:val="28"/>
          <w:szCs w:val="28"/>
        </w:rPr>
        <w:t>(</w:t>
      </w:r>
      <w:r w:rsidRPr="002C6D8D">
        <w:rPr>
          <w:rFonts w:ascii="Times New Roman" w:hAnsi="Times New Roman" w:cs="Times New Roman"/>
          <w:sz w:val="28"/>
          <w:szCs w:val="28"/>
        </w:rPr>
        <w:t>ЭБС Юрайт</w:t>
      </w:r>
      <w:r w:rsidR="00373E07" w:rsidRPr="002C6D8D">
        <w:rPr>
          <w:rFonts w:ascii="Times New Roman" w:hAnsi="Times New Roman" w:cs="Times New Roman"/>
          <w:sz w:val="28"/>
          <w:szCs w:val="28"/>
        </w:rPr>
        <w:t>). Режим доступа</w:t>
      </w:r>
      <w:r w:rsidRPr="002C6D8D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https://biblio-online.ru/bcode/437670</w:t>
        </w:r>
      </w:hyperlink>
    </w:p>
    <w:p w:rsidR="00696609" w:rsidRPr="002C6D8D" w:rsidRDefault="00696609" w:rsidP="00696609">
      <w:pPr>
        <w:tabs>
          <w:tab w:val="left" w:pos="34"/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5.Мартишин, В.Л. Базы данных. Практическое применение СУБД SQL и NoSQL-типа для проектирования информационных систем [Электронный ресурс]: учеб. пособ</w:t>
      </w:r>
      <w:r w:rsidR="001122E5"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</w:rPr>
        <w:t xml:space="preserve">/ С.А. Мартишин, В.Л. Симонов, М.В. Храпченко. — М.: ФОРУМ: ИНФРА-М, 2019. — 368 с. - </w:t>
      </w:r>
      <w:r w:rsidRPr="002C6D8D">
        <w:rPr>
          <w:rFonts w:ascii="Times New Roman" w:hAnsi="Times New Roman" w:cs="Times New Roman"/>
          <w:bCs/>
          <w:sz w:val="28"/>
          <w:szCs w:val="28"/>
        </w:rPr>
        <w:t>(ЭБС Znanium</w:t>
      </w:r>
      <w:r w:rsidRPr="002C6D8D">
        <w:rPr>
          <w:rFonts w:ascii="Times New Roman" w:hAnsi="Times New Roman" w:cs="Times New Roman"/>
          <w:sz w:val="28"/>
          <w:szCs w:val="28"/>
        </w:rPr>
        <w:t xml:space="preserve">.com). Режим доступа: </w:t>
      </w:r>
      <w:hyperlink r:id="rId28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http://znanium.com/catalog/product/1001370</w:t>
        </w:r>
      </w:hyperlink>
    </w:p>
    <w:p w:rsidR="00411755" w:rsidRPr="002C6D8D" w:rsidRDefault="00411755" w:rsidP="00411755">
      <w:pPr>
        <w:pStyle w:val="a8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1984" w:rsidRPr="002C6D8D" w:rsidRDefault="009C1984" w:rsidP="00411755">
      <w:pPr>
        <w:pStyle w:val="a8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C6D8D">
        <w:rPr>
          <w:rFonts w:ascii="Times New Roman" w:hAnsi="Times New Roman" w:cs="Times New Roman"/>
          <w:b/>
          <w:sz w:val="28"/>
        </w:rPr>
        <w:t>Общие требования к организации образовательного процесса.</w:t>
      </w:r>
    </w:p>
    <w:p w:rsidR="009C1984" w:rsidRPr="002C6D8D" w:rsidRDefault="009C1984" w:rsidP="00411755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</w:rPr>
      </w:pPr>
      <w:r w:rsidRPr="002C6D8D">
        <w:rPr>
          <w:rFonts w:ascii="Times New Roman" w:hAnsi="Times New Roman" w:cs="Times New Roman"/>
          <w:sz w:val="28"/>
        </w:rPr>
        <w:t>Освоению данного профессионального модуля должно предшествовать изучение общепрофессиональных дисциплин Основы проектирования баз данных.</w:t>
      </w:r>
    </w:p>
    <w:p w:rsidR="00411755" w:rsidRPr="002C6D8D" w:rsidRDefault="00411755" w:rsidP="00411755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</w:rPr>
      </w:pPr>
    </w:p>
    <w:p w:rsidR="009C1984" w:rsidRPr="002C6D8D" w:rsidRDefault="009C1984" w:rsidP="0041175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C6D8D">
        <w:rPr>
          <w:rFonts w:ascii="Times New Roman" w:hAnsi="Times New Roman" w:cs="Times New Roman"/>
          <w:b/>
          <w:sz w:val="28"/>
        </w:rPr>
        <w:t>4.4. Кадровое обеспечение образовательного процесса.</w:t>
      </w:r>
    </w:p>
    <w:p w:rsidR="009C1984" w:rsidRPr="002C6D8D" w:rsidRDefault="009C1984" w:rsidP="004117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</w:rPr>
        <w:t xml:space="preserve">Требования к квалификации педагогических кадров, обеспечивающих обучение по междисциплинарным курсам и руководство учебной практикой: наличие высшего профессионального образования соответствующего профилю модуля </w:t>
      </w:r>
      <w:r w:rsidRPr="002C6D8D">
        <w:rPr>
          <w:rFonts w:ascii="Times New Roman" w:hAnsi="Times New Roman"/>
          <w:sz w:val="28"/>
          <w:szCs w:val="28"/>
        </w:rPr>
        <w:t>Соадминистрирование баз данных и серверов</w:t>
      </w:r>
      <w:r w:rsidRPr="002C6D8D">
        <w:rPr>
          <w:rFonts w:ascii="Times New Roman" w:hAnsi="Times New Roman" w:cs="Times New Roman"/>
          <w:sz w:val="28"/>
          <w:szCs w:val="28"/>
        </w:rPr>
        <w:t xml:space="preserve"> и специальности 09.02.07 Информационные системы и программирование. 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Опыт деятельности в организациях соответствующей профессиональной сферы. 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9C1984" w:rsidRPr="002C6D8D" w:rsidRDefault="009C1984" w:rsidP="004117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практикой: высшее образование, соответствующее профилю преподаваемой дисциплины (модуля).  Опыт деятельности в организациях соответствующей профессиональной сферы. 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C1984" w:rsidRPr="002C6D8D" w:rsidRDefault="009C1984" w:rsidP="009C1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1984" w:rsidRPr="002C6D8D" w:rsidRDefault="009C1984" w:rsidP="009C1984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4" w:rsidRPr="002C6D8D" w:rsidRDefault="009C1984" w:rsidP="007540BE">
      <w:pPr>
        <w:pStyle w:val="a8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 и оценка результатов освоения профессионального модуля</w:t>
      </w:r>
    </w:p>
    <w:tbl>
      <w:tblPr>
        <w:tblW w:w="10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4254"/>
        <w:gridCol w:w="3094"/>
      </w:tblGrid>
      <w:tr w:rsidR="009A46CE" w:rsidRPr="002C6D8D" w:rsidTr="009C1984">
        <w:trPr>
          <w:trHeight w:val="107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9A46CE" w:rsidRPr="002C6D8D" w:rsidTr="009C1984">
        <w:trPr>
          <w:trHeight w:val="3044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984" w:rsidRPr="002C6D8D" w:rsidRDefault="009C198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/>
                <w:sz w:val="24"/>
                <w:szCs w:val="24"/>
              </w:rPr>
              <w:t>ПК 7.1 Выявлять технические проблемы, возникающие в процессе эксплуатации баз данных и серверов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50" w:lineRule="exact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2C6D8D">
              <w:rPr>
                <w:b/>
                <w:bCs/>
                <w:sz w:val="24"/>
                <w:szCs w:val="24"/>
                <w:lang w:eastAsia="ru-RU"/>
              </w:rPr>
              <w:t>иметь практический опыт в:</w:t>
            </w:r>
            <w:r w:rsidRPr="002C6D8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9C1984" w:rsidRPr="002C6D8D" w:rsidRDefault="009C1984">
            <w:pPr>
              <w:pStyle w:val="22"/>
              <w:shd w:val="clear" w:color="auto" w:fill="auto"/>
              <w:spacing w:after="0" w:line="250" w:lineRule="exact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2C6D8D">
              <w:rPr>
                <w:bCs/>
                <w:sz w:val="24"/>
                <w:szCs w:val="24"/>
              </w:rPr>
              <w:t>в участии в соадминистрировании серверов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проектировать и создавать базы данных; </w:t>
            </w:r>
          </w:p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запросы по обработке данных на языке SQL;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объяснить причины возникновения технических проблем и намечает способы их устранения.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модели данных, основные операции и ограничения;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технологию установки и настройки сервера базы данных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тестирование. </w:t>
            </w:r>
          </w:p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диф. зачет;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-зачет по учебной практике;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-защита курсовой работы;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-экзамен квалификационный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профессиональному модулю.</w:t>
            </w:r>
          </w:p>
        </w:tc>
      </w:tr>
      <w:tr w:rsidR="009A46CE" w:rsidRPr="002C6D8D" w:rsidTr="009C1984">
        <w:trPr>
          <w:trHeight w:val="1619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984" w:rsidRPr="002C6D8D" w:rsidRDefault="009C198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 Осуществлять администрирование отдельных компонент серверов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50" w:lineRule="exact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2C6D8D">
              <w:rPr>
                <w:b/>
                <w:bCs/>
                <w:sz w:val="24"/>
                <w:szCs w:val="24"/>
                <w:lang w:eastAsia="ru-RU"/>
              </w:rPr>
              <w:t>иметь практический опыт в:</w:t>
            </w:r>
            <w:r w:rsidRPr="002C6D8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9C1984" w:rsidRPr="002C6D8D" w:rsidRDefault="009C1984">
            <w:pPr>
              <w:pStyle w:val="22"/>
              <w:shd w:val="clear" w:color="auto" w:fill="auto"/>
              <w:spacing w:after="0" w:line="250" w:lineRule="exact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2C6D8D">
              <w:rPr>
                <w:bCs/>
                <w:sz w:val="24"/>
                <w:szCs w:val="24"/>
              </w:rPr>
              <w:t>в участии в соадминистрировании серверов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проектировать и создавать базы данных;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осуществлять основные функции по администрированию баз данных;</w:t>
            </w:r>
          </w:p>
          <w:p w:rsidR="00111ED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 данных, основные операции и ограничения;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технологию установки и настройки сервера базы данных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тестирование.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диф. зачет;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-зачет по учебной практике;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-защита курсовой работы;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-экзамен квалификационный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профессиональному модулю.</w:t>
            </w:r>
          </w:p>
        </w:tc>
      </w:tr>
      <w:tr w:rsidR="009A46CE" w:rsidRPr="002C6D8D" w:rsidTr="009C1984">
        <w:trPr>
          <w:trHeight w:val="1619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984" w:rsidRPr="002C6D8D" w:rsidRDefault="009C198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7.3 Формировать требования к конфигурации локальных компьютерных сетей и серверного оборудования, необходимые для работы баз данных и серверов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50" w:lineRule="exact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2C6D8D">
              <w:rPr>
                <w:b/>
                <w:bCs/>
                <w:sz w:val="24"/>
                <w:szCs w:val="24"/>
                <w:lang w:eastAsia="ru-RU"/>
              </w:rPr>
              <w:t>иметь практический опыт в:</w:t>
            </w:r>
            <w:r w:rsidRPr="002C6D8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9C1984" w:rsidRPr="002C6D8D" w:rsidRDefault="009C1984">
            <w:pPr>
              <w:pStyle w:val="22"/>
              <w:shd w:val="clear" w:color="auto" w:fill="auto"/>
              <w:spacing w:after="0" w:line="250" w:lineRule="exact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2C6D8D">
              <w:rPr>
                <w:bCs/>
                <w:sz w:val="24"/>
                <w:szCs w:val="24"/>
              </w:rPr>
              <w:t>в участии в соадминистрировании серверов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проектировать и создавать базы данных; </w:t>
            </w:r>
          </w:p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запросы по обработке данных на языке SQL;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модели данных, основные операции и ограничения;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технологию установки и настройки сервера базы данных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тестирование.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диф. зачет;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-зачет по учебной практике;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-защита курсовой работы;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-экзамен квалификационный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профессиональному модулю.</w:t>
            </w:r>
          </w:p>
        </w:tc>
      </w:tr>
      <w:tr w:rsidR="009A46CE" w:rsidRPr="002C6D8D" w:rsidTr="009C1984">
        <w:trPr>
          <w:trHeight w:val="1619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984" w:rsidRPr="002C6D8D" w:rsidRDefault="009C198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7.4 Осуществлять администрирование баз данных в рамках своей компетенции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50" w:lineRule="exact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2C6D8D">
              <w:rPr>
                <w:b/>
                <w:bCs/>
                <w:sz w:val="24"/>
                <w:szCs w:val="24"/>
                <w:lang w:eastAsia="ru-RU"/>
              </w:rPr>
              <w:t>иметь практический опыт в:</w:t>
            </w:r>
            <w:r w:rsidRPr="002C6D8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9C1984" w:rsidRPr="002C6D8D" w:rsidRDefault="009C1984">
            <w:pPr>
              <w:pStyle w:val="22"/>
              <w:shd w:val="clear" w:color="auto" w:fill="auto"/>
              <w:spacing w:after="0" w:line="250" w:lineRule="exact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2C6D8D">
              <w:rPr>
                <w:bCs/>
                <w:sz w:val="24"/>
                <w:szCs w:val="24"/>
              </w:rPr>
              <w:t>в участии в соадминистрировании серверов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проектировать и создавать базы данных; </w:t>
            </w:r>
          </w:p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запросы по обработке данных на языке SQL;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модели данных, основные операции и ограничения;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технологию установки и настройки сервера базы данных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тестирование. </w:t>
            </w:r>
          </w:p>
          <w:p w:rsidR="009C1984" w:rsidRPr="002C6D8D" w:rsidRDefault="009C1984" w:rsidP="006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проверка практических заданий;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диф. зачет;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-зачет по учебной практике;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-защита курсовой работы;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-экзамен квалификационный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профессиональному модулю.</w:t>
            </w:r>
          </w:p>
        </w:tc>
      </w:tr>
      <w:tr w:rsidR="009A46CE" w:rsidRPr="002C6D8D" w:rsidTr="009C1984">
        <w:trPr>
          <w:trHeight w:val="1619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984" w:rsidRPr="002C6D8D" w:rsidRDefault="009C198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7.5 Проводить аудит систем безопасности баз данных и серверов, с использованием регламентов по защите информации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984" w:rsidRPr="002C6D8D" w:rsidRDefault="009C1984">
            <w:pPr>
              <w:pStyle w:val="22"/>
              <w:shd w:val="clear" w:color="auto" w:fill="auto"/>
              <w:spacing w:after="0" w:line="250" w:lineRule="exact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2C6D8D">
              <w:rPr>
                <w:b/>
                <w:bCs/>
                <w:sz w:val="24"/>
                <w:szCs w:val="24"/>
                <w:lang w:eastAsia="ru-RU"/>
              </w:rPr>
              <w:t>иметь практический опыт в:</w:t>
            </w:r>
            <w:r w:rsidRPr="002C6D8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разработке политики безопасности SQL сервера, базы данных и отдельных объектов базы данных; </w:t>
            </w:r>
          </w:p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применении законодательства Российской Федерации в области сертификации программных средств информационных технологий;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политику безопасности SQL сервера, базы данных и отдельных объектов базы данных;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владеть технологиями проведения сертификации программного средства;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безопасности сервера базы данных;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/>
                <w:bCs/>
                <w:sz w:val="24"/>
                <w:szCs w:val="24"/>
              </w:rPr>
              <w:t>государственные стандарты и требования к обслуживанию баз данных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984" w:rsidRPr="002C6D8D" w:rsidRDefault="009C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 тестирование.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диф. зачет;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-зачет по учебной практике;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-защита курсовой работы;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-экзамен квалификационный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профессиональному модулю.</w:t>
            </w:r>
          </w:p>
        </w:tc>
      </w:tr>
    </w:tbl>
    <w:p w:rsidR="009C1984" w:rsidRPr="002C6D8D" w:rsidRDefault="009C1984" w:rsidP="009C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111ED4" w:rsidRPr="002C6D8D" w:rsidRDefault="00111ED4" w:rsidP="009C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56"/>
        <w:gridCol w:w="3541"/>
        <w:gridCol w:w="2674"/>
      </w:tblGrid>
      <w:tr w:rsidR="009A46CE" w:rsidRPr="002C6D8D" w:rsidTr="00111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4" w:rsidRPr="002C6D8D" w:rsidRDefault="009C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</w:t>
            </w:r>
          </w:p>
        </w:tc>
      </w:tr>
      <w:tr w:rsidR="009A46CE" w:rsidRPr="002C6D8D" w:rsidTr="00111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-умение определять проблему в профессионально ориентированных ситуациях;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разрабатывать алгоритмы решения профессиональных задач, применять разнообразные методы и выбирать эффективные технологии и рациональные способы;  - уметь прогнозировать и оценивать результат;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наблюдение и оценка при устном и письменном опросах;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выполнение  индивидуальных заданий;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оценка  контрольного теста по разделам профессионального модуля при прохождении учебной практики;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111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осуществление эффективного поиска необходимой информации, используя широкий спектр источников информации, в том числе электронных; - анализ информации, выделение главных аспектов, структурирование, презентация; 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владение способами систематизации и интерпретации полученной информации в контексте профессиональной деятельности и в соответствии с задачей информационного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поиска.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наблюдение и оценка при устном и письменном опросах;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выполнение  индивидуальных заданий;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оценка  контрольного теста по разделам профессионального модуля при прохождении учебной практики;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сдача квалификационного экзамена, дифференцированного зачета.</w:t>
            </w:r>
          </w:p>
        </w:tc>
      </w:tr>
      <w:tr w:rsidR="009A46CE" w:rsidRPr="002C6D8D" w:rsidTr="00111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осознанно определять потребности профессионального и личностного развития, в соответствии с потребностями определять цели и планировать деятельность по достижению поставленных целей;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владение методиками самопознания, самооценки, саморегуляции и саморазвития в целях эффективной профессиональной  и личностной самореализации и развития карьеры;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умения принимать управленческие решения по совершенствованию собственной деятельности;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стремление расширять набор компетенций и  повышать квалификацию для саморазвития и самореализации в профессиональной и личностной сфере.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наблюдение и оценка при устном и письменном опросах;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выполнение  индивидуальных заданий;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оценка  контрольного теста по разделам профессионального модуля при прохождении учебной практики;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111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согласованно трудиться для достижения цели, поставленной перед коллективом работников; 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выстраивать позитивные коммуникаций, справляться с кризисами взаимодействия в процессе деятельности (проявление коммуникативных качеств);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умение анализировать и корректировать результаты собственной работы и работы членов команды;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проявлять ответственность за выполнение собственной работы и работы членов команды;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эффективно распределять объем работы среди членов коллектива;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уметь анализировать, глубоко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понимать и эффективно удовлетворять потребности клиентов.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наблюдение и оценка при устном и письменном опросах;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выполнение  индивидуальных заданий;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оценка  контрольного теста по разделам профессионального модуля при прохождении учебной практики;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111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-использовать вербальные и невербальные способы коммуникации на государственном языке с учетом особенностей и различий социального и культурного контекста;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-соблюдать нормы публичной речи и регламента;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-самостоятельно выбирать стиль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контекста;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-создавать продукт письменной коммуникации определенной структуры, стиля (жанра) на государственном языке;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уметь ясно, четко, последовательно и обоснованно излагать мысль, используя вербальные и невербальные способы коммуникации;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следовать этическим правилам, нормам и принципам в межличностном общении.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наблюдение и оценка при устном и письменном опросах;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выполнение  индивидуальных заданий;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оценка  контрольного теста по разделам профессионального модуля при прохождении учебной практики;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111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6. Проявлять гражданскопатриотическую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знание и соблюдение конституционных прав и обязанностей, законов; 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-осуществление деятельности на основе правопорядка и общечеловеческих ценностей;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-участие в мероприятиях гражданскопатриотического характера, волонтерском движении;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подготовку к выполнению воинского долга;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проявлять сформированную позицию гражданской идентичности, патриотизма, уважения к своему государству, народу, государственным символам.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наблюдение и оценка при устном и письменном опросах;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выполнение  индивидуальных заданий;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оценка  контрольного теста по разделам профессионального модуля при прохождении учебной практики;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сдача квалификационного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экзамена, дифференцированного зачета.</w:t>
            </w:r>
          </w:p>
        </w:tc>
      </w:tr>
      <w:tr w:rsidR="009A46CE" w:rsidRPr="002C6D8D" w:rsidTr="00111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пропагандировать и соблюдать нормы экологической чистоты и безопасности;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-осуществлять деятельность по сбережению ресурсов и сохранению окружающей среды, участвовать в природоохранных мероприятиях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владеть приемами эффективных действий в опасных и чрезвычайных ситуациях природного, техногенного и социального характера;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пропагандировать правила поведения в чрезвычайных ситуациях и участвовать в учебных мероприятиях, проводимых ГУ МЧС.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наблюдение и оценка при устном и письменном опросах;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выполнение  индивидуальных заданий;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оценка  контрольного теста по разделам профессионального модуля при прохождении учебной практики;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111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пропагандировать и соблюдать нормы здорового образа жизни с целью профилактики профессиональных заболеваний;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уметь организовывать собственную деятельность по укреплению здоровья и физической выносливости;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участвовать в спортивных мероприятиях, программе физкультурной подготовки ГТО.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наблюдение и оценка при устном и письменном опросах;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выполнение  индивидуальных заданий;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оценка  контрольного теста по разделам профессионального модуля при прохождении учебной практики;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111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 Использовать информационные технологии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эффективно осуществлять поиск и обмен информацией с использованием современного оборудования и программного обеспечения, в том числе на основе сетевого взаимодействия, для решения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профессиональных задач;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оперативный анализ и оценку информации с применением информационно-коммуникационных технологий;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использовать информационные технологии для оперативного, системного ознакомления с инновационными разработками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наблюдение и оценка при устном и письменном опросах;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выполнение  индивидуальных заданий;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оценка  контрольного теста по разделам профессионального модуля при прохождении учебной практики;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A46CE" w:rsidRPr="002C6D8D" w:rsidTr="00111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осуществлять эффективный поиск не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профессиональной документацией на государственном и иностранном языке.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обходимой информации в российских и зарубежных источниках: нормативно правовой документации, стандартов, научных публикации, технической документации; - уметь применять лексику и грамматику иностранного языка для перевода текста, содержание которого включает  профессиональную лексику; - уметь анализировать, систематизировать и применять в профессиональной деятельности информацию, содержащуюся в документации профессиональной области.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наблюдение и оценка при устном и письменном опросах;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выполнение  индивидуальных заданий;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оценка  контрольного теста по разделам профессионального модуля при прохождении учебной практики;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  <w:tr w:rsidR="009C1984" w:rsidRPr="002C6D8D" w:rsidTr="00111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 Планировать предпринимательскую деятельность в профессиональной сфере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-уметь анализировать конъюнктуру рынка определенной отрасли; 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-осуществлять стратегическое маркетинговое планирование и оперативное планирование предпринимательской деятельности;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применять методы организации и управления  деятельностью в профессиональной сфере; 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уметь взаимодействовать с государственными органами,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регулирующими предпринимательскую деятельность.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наблюдение и оценка при устном и письменном опросах;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выполнение  индивидуальных заданий;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 при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прохождении учебной практики;</w:t>
            </w:r>
          </w:p>
          <w:p w:rsidR="009C1984" w:rsidRPr="002C6D8D" w:rsidRDefault="009C1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квалификационного экзамена, дифференцированного зачета.</w:t>
            </w:r>
          </w:p>
        </w:tc>
      </w:tr>
    </w:tbl>
    <w:p w:rsidR="009C1984" w:rsidRPr="002C6D8D" w:rsidRDefault="009C1984" w:rsidP="009C1984">
      <w:pPr>
        <w:pStyle w:val="a8"/>
        <w:spacing w:after="0" w:line="240" w:lineRule="auto"/>
        <w:ind w:left="45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1984" w:rsidRPr="002C6D8D" w:rsidRDefault="009C1984" w:rsidP="009C19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0734F" w:rsidRPr="002C6D8D" w:rsidRDefault="0000734F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00734F" w:rsidRPr="002C6D8D" w:rsidRDefault="0000734F" w:rsidP="0000734F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</w:t>
      </w:r>
      <w:r w:rsidRPr="002C6D8D">
        <w:rPr>
          <w:rFonts w:ascii="Times New Roman" w:eastAsia="PMingLiU" w:hAnsi="Times New Roman" w:cs="Times New Roman"/>
          <w:sz w:val="20"/>
          <w:szCs w:val="20"/>
        </w:rPr>
        <w:t>.5</w:t>
      </w:r>
    </w:p>
    <w:p w:rsidR="0000734F" w:rsidRPr="002C6D8D" w:rsidRDefault="0000734F" w:rsidP="0000734F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00734F" w:rsidRPr="002C6D8D" w:rsidRDefault="0000734F" w:rsidP="0000734F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ПРОФЕССИОНАЛЬНОГО МОДУЛЯ </w:t>
      </w:r>
    </w:p>
    <w:p w:rsidR="0000734F" w:rsidRPr="002C6D8D" w:rsidRDefault="0000734F" w:rsidP="0000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34F" w:rsidRPr="002C6D8D" w:rsidRDefault="0000734F" w:rsidP="000073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/>
          <w:sz w:val="28"/>
          <w:szCs w:val="28"/>
        </w:rPr>
        <w:t>ПМ.11. Разработка, администрирование и защита баз данных</w:t>
      </w: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     Информационные системы и программирование</w:t>
      </w: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 г.</w:t>
      </w:r>
    </w:p>
    <w:p w:rsidR="0000734F" w:rsidRPr="002C6D8D" w:rsidRDefault="0000734F" w:rsidP="000073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734F" w:rsidRPr="002C6D8D" w:rsidRDefault="0000734F" w:rsidP="0000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8046"/>
        <w:gridCol w:w="1168"/>
      </w:tblGrid>
      <w:tr w:rsidR="009A46CE" w:rsidRPr="002C6D8D" w:rsidTr="00877ECE">
        <w:tc>
          <w:tcPr>
            <w:tcW w:w="8046" w:type="dxa"/>
            <w:shd w:val="clear" w:color="auto" w:fill="auto"/>
          </w:tcPr>
          <w:p w:rsidR="0000734F" w:rsidRPr="002C6D8D" w:rsidRDefault="0000734F" w:rsidP="00877ECE">
            <w:pPr>
              <w:keepNext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A46CE" w:rsidRPr="002C6D8D" w:rsidTr="00877ECE">
        <w:tc>
          <w:tcPr>
            <w:tcW w:w="8046" w:type="dxa"/>
            <w:shd w:val="clear" w:color="auto" w:fill="auto"/>
          </w:tcPr>
          <w:p w:rsidR="0000734F" w:rsidRPr="002C6D8D" w:rsidRDefault="0000734F" w:rsidP="00877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1.  ПАСПОРТ РАБОЧЕЙ ПРОГРАММЫ ПРОФЕССИОНАЛЬНОГО МОДУЛЯ</w:t>
            </w:r>
          </w:p>
        </w:tc>
        <w:tc>
          <w:tcPr>
            <w:tcW w:w="1168" w:type="dxa"/>
            <w:shd w:val="clear" w:color="auto" w:fill="auto"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877ECE">
        <w:tc>
          <w:tcPr>
            <w:tcW w:w="8046" w:type="dxa"/>
            <w:shd w:val="clear" w:color="auto" w:fill="auto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2. РЕЗУЛЬТАТЫ ОСВОЕНИЯ ПРОФЕССИОНАЛЬНОГО МОДУЛЯ</w:t>
            </w:r>
          </w:p>
        </w:tc>
        <w:tc>
          <w:tcPr>
            <w:tcW w:w="1168" w:type="dxa"/>
            <w:shd w:val="clear" w:color="auto" w:fill="auto"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877ECE">
        <w:tc>
          <w:tcPr>
            <w:tcW w:w="8046" w:type="dxa"/>
            <w:shd w:val="clear" w:color="auto" w:fill="auto"/>
          </w:tcPr>
          <w:p w:rsidR="0000734F" w:rsidRPr="002C6D8D" w:rsidRDefault="0000734F" w:rsidP="00877E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СТРУКТУРА И СОДЕРЖАНИЕ ПРОФЕССИОНАЛЬНОГО МОДУЛЯ</w:t>
            </w:r>
          </w:p>
        </w:tc>
        <w:tc>
          <w:tcPr>
            <w:tcW w:w="1168" w:type="dxa"/>
            <w:shd w:val="clear" w:color="auto" w:fill="auto"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877ECE">
        <w:trPr>
          <w:trHeight w:val="670"/>
        </w:trPr>
        <w:tc>
          <w:tcPr>
            <w:tcW w:w="8046" w:type="dxa"/>
            <w:shd w:val="clear" w:color="auto" w:fill="auto"/>
          </w:tcPr>
          <w:p w:rsidR="0000734F" w:rsidRPr="002C6D8D" w:rsidRDefault="0000734F" w:rsidP="00877EC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4. условия реализации профессионального модуля </w:t>
            </w:r>
          </w:p>
        </w:tc>
        <w:tc>
          <w:tcPr>
            <w:tcW w:w="1168" w:type="dxa"/>
            <w:shd w:val="clear" w:color="auto" w:fill="auto"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877ECE">
        <w:tc>
          <w:tcPr>
            <w:tcW w:w="8046" w:type="dxa"/>
            <w:shd w:val="clear" w:color="auto" w:fill="auto"/>
          </w:tcPr>
          <w:p w:rsidR="0000734F" w:rsidRPr="002C6D8D" w:rsidRDefault="0000734F" w:rsidP="00877E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5.  </w:t>
            </w: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  <w:p w:rsidR="0000734F" w:rsidRPr="002C6D8D" w:rsidRDefault="0000734F" w:rsidP="00877ECE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734F" w:rsidRPr="002C6D8D" w:rsidRDefault="0000734F" w:rsidP="0000734F">
      <w:pPr>
        <w:spacing w:after="0" w:line="240" w:lineRule="auto"/>
        <w:rPr>
          <w:rFonts w:ascii="Calibri" w:eastAsia="Times New Roman" w:hAnsi="Calibri" w:cs="Times New Roman"/>
          <w:b/>
          <w:i/>
          <w:lang w:eastAsia="ru-RU"/>
        </w:rPr>
        <w:sectPr w:rsidR="0000734F" w:rsidRPr="002C6D8D" w:rsidSect="00877ECE">
          <w:footerReference w:type="default" r:id="rId2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00734F" w:rsidRPr="002C6D8D" w:rsidRDefault="0000734F" w:rsidP="0000734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ПРОГРАММЫ ПРОФЕССИОНАЛЬНОГО МОДУЛЯ</w:t>
      </w:r>
    </w:p>
    <w:p w:rsidR="0000734F" w:rsidRPr="002C6D8D" w:rsidRDefault="0000734F" w:rsidP="000073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/>
          <w:b/>
          <w:sz w:val="28"/>
          <w:szCs w:val="28"/>
        </w:rPr>
        <w:t>ПМ.11. Разработка, администрирование и защита баз данных</w:t>
      </w:r>
    </w:p>
    <w:p w:rsidR="0000734F" w:rsidRPr="002C6D8D" w:rsidRDefault="0000734F" w:rsidP="0000734F">
      <w:pPr>
        <w:spacing w:before="12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 xml:space="preserve">1.1. Область применения программы. </w:t>
      </w:r>
    </w:p>
    <w:p w:rsidR="0000734F" w:rsidRPr="002C6D8D" w:rsidRDefault="0000734F" w:rsidP="000073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Программа 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2C6D8D">
        <w:rPr>
          <w:rFonts w:ascii="Times New Roman" w:eastAsia="PMingLiU" w:hAnsi="Times New Roman" w:cs="Times New Roman"/>
          <w:sz w:val="28"/>
          <w:szCs w:val="24"/>
        </w:rPr>
        <w:t>09.02.07 Информационные системы и программирование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 (базовой подготовки) освоения вида профессиональной деятельности:</w:t>
      </w:r>
      <w:r w:rsidRPr="002C6D8D">
        <w:rPr>
          <w:rFonts w:ascii="Times New Roman" w:hAnsi="Times New Roman"/>
          <w:sz w:val="28"/>
          <w:szCs w:val="28"/>
        </w:rPr>
        <w:t xml:space="preserve"> </w:t>
      </w:r>
      <w:r w:rsidRPr="002C6D8D">
        <w:rPr>
          <w:rFonts w:ascii="Times New Roman" w:eastAsia="PMingLiU" w:hAnsi="Times New Roman"/>
          <w:sz w:val="28"/>
          <w:szCs w:val="28"/>
        </w:rPr>
        <w:t>Разработка, администрирование и защита баз данных</w:t>
      </w:r>
      <w:r w:rsidRPr="002C6D8D">
        <w:rPr>
          <w:rFonts w:ascii="Times New Roman" w:hAnsi="Times New Roman"/>
          <w:sz w:val="28"/>
          <w:szCs w:val="28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00734F" w:rsidRPr="002C6D8D" w:rsidRDefault="0000734F" w:rsidP="0000734F">
      <w:pPr>
        <w:spacing w:after="0" w:line="240" w:lineRule="auto"/>
        <w:rPr>
          <w:rFonts w:ascii="Times New Roman" w:eastAsia="PMingLiU" w:hAnsi="Times New Roman"/>
          <w:bCs/>
          <w:i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11.1 Осуществлять сбор, обработку и анализ информации для проектирования баз данных;</w:t>
      </w:r>
    </w:p>
    <w:p w:rsidR="0000734F" w:rsidRPr="002C6D8D" w:rsidRDefault="0000734F" w:rsidP="0000734F">
      <w:pPr>
        <w:spacing w:after="0" w:line="240" w:lineRule="auto"/>
        <w:rPr>
          <w:rFonts w:ascii="Times New Roman" w:eastAsia="PMingLiU" w:hAnsi="Times New Roman"/>
          <w:bCs/>
          <w:i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11.2 Проектировать базу данных на основе анализа предметной области;</w:t>
      </w:r>
    </w:p>
    <w:p w:rsidR="0000734F" w:rsidRPr="002C6D8D" w:rsidRDefault="0000734F" w:rsidP="0000734F">
      <w:pPr>
        <w:spacing w:after="0" w:line="240" w:lineRule="auto"/>
        <w:rPr>
          <w:rFonts w:ascii="Times New Roman" w:eastAsia="PMingLiU" w:hAnsi="Times New Roman"/>
          <w:bCs/>
          <w:i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11.3 Проектировать базу данных на основе анализа предметной области;</w:t>
      </w:r>
    </w:p>
    <w:p w:rsidR="0000734F" w:rsidRPr="002C6D8D" w:rsidRDefault="0000734F" w:rsidP="0000734F">
      <w:pPr>
        <w:spacing w:after="0" w:line="240" w:lineRule="auto"/>
        <w:rPr>
          <w:rFonts w:ascii="Times New Roman" w:eastAsia="PMingLiU" w:hAnsi="Times New Roman"/>
          <w:bCs/>
          <w:i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11.4 Реализовывать базу данных в конкретной системе управления базами данных;</w:t>
      </w:r>
    </w:p>
    <w:p w:rsidR="0000734F" w:rsidRPr="002C6D8D" w:rsidRDefault="0000734F" w:rsidP="0000734F">
      <w:pPr>
        <w:spacing w:after="0" w:line="240" w:lineRule="auto"/>
        <w:rPr>
          <w:rFonts w:ascii="Times New Roman" w:eastAsia="PMingLiU" w:hAnsi="Times New Roman"/>
          <w:bCs/>
          <w:i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11.5 Администрировать базы данных;</w:t>
      </w:r>
    </w:p>
    <w:p w:rsidR="0000734F" w:rsidRPr="002C6D8D" w:rsidRDefault="0000734F" w:rsidP="0000734F">
      <w:pPr>
        <w:spacing w:after="0" w:line="240" w:lineRule="auto"/>
        <w:rPr>
          <w:rFonts w:ascii="Times New Roman" w:eastAsia="PMingLiU" w:hAnsi="Times New Roman"/>
          <w:bCs/>
          <w:i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ПК 11.6 Защищать информацию в базе данных с использованием технологии защиты информации</w:t>
      </w:r>
    </w:p>
    <w:p w:rsidR="0000734F" w:rsidRPr="002C6D8D" w:rsidRDefault="0000734F" w:rsidP="0000734F">
      <w:pPr>
        <w:spacing w:before="120"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образовании и профессиональной подготовке работников в области информационных технологий.</w:t>
      </w:r>
    </w:p>
    <w:p w:rsidR="0000734F" w:rsidRPr="002C6D8D" w:rsidRDefault="0000734F" w:rsidP="00007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34F" w:rsidRPr="002C6D8D" w:rsidRDefault="0000734F" w:rsidP="00007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Цели и задачи профессионального модуля – требования к результатам освоения профессионального модуля:</w:t>
      </w:r>
    </w:p>
    <w:p w:rsidR="0000734F" w:rsidRPr="002C6D8D" w:rsidRDefault="0000734F" w:rsidP="00007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</w:p>
    <w:p w:rsidR="0000734F" w:rsidRPr="002C6D8D" w:rsidRDefault="0000734F" w:rsidP="00007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иметь практический опыт:</w:t>
      </w:r>
    </w:p>
    <w:p w:rsidR="0000734F" w:rsidRPr="002C6D8D" w:rsidRDefault="0000734F" w:rsidP="007540BE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iCs/>
          <w:sz w:val="28"/>
          <w:szCs w:val="28"/>
        </w:rPr>
        <w:t xml:space="preserve">в работе с объектами базы данных в конкретной системе управления базами данных; </w:t>
      </w:r>
    </w:p>
    <w:p w:rsidR="0000734F" w:rsidRPr="002C6D8D" w:rsidRDefault="0000734F" w:rsidP="007540BE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iCs/>
          <w:sz w:val="28"/>
          <w:szCs w:val="28"/>
        </w:rPr>
        <w:t xml:space="preserve">использовании стандартных методов защиты объектов базы данных; </w:t>
      </w:r>
    </w:p>
    <w:p w:rsidR="0000734F" w:rsidRPr="002C6D8D" w:rsidRDefault="0000734F" w:rsidP="007540BE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hAnsi="Times New Roman"/>
          <w:bCs/>
          <w:iCs/>
          <w:sz w:val="28"/>
          <w:szCs w:val="28"/>
        </w:rPr>
        <w:t>работе с документами отраслевой направленности;</w:t>
      </w:r>
    </w:p>
    <w:p w:rsidR="0000734F" w:rsidRPr="002C6D8D" w:rsidRDefault="0000734F" w:rsidP="0000734F">
      <w:pPr>
        <w:pStyle w:val="a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6D8D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00734F" w:rsidRPr="002C6D8D" w:rsidRDefault="0000734F" w:rsidP="007540B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 xml:space="preserve">работать с современными case-средствами проектирования баз данных; </w:t>
      </w:r>
    </w:p>
    <w:p w:rsidR="0000734F" w:rsidRPr="002C6D8D" w:rsidRDefault="0000734F" w:rsidP="007540B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 xml:space="preserve">проектировать логическую и физическую схемы базы данных; </w:t>
      </w:r>
    </w:p>
    <w:p w:rsidR="0000734F" w:rsidRPr="002C6D8D" w:rsidRDefault="0000734F" w:rsidP="007540B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 xml:space="preserve">создавать хранимые процедуры и триггеры на базах данных; применять стандартные методы для защиты объектов базы данных; </w:t>
      </w:r>
    </w:p>
    <w:p w:rsidR="0000734F" w:rsidRPr="002C6D8D" w:rsidRDefault="0000734F" w:rsidP="007540B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 xml:space="preserve">выполнять стандартные процедуры резервного копирования и мониторинга выполнения этой процедуры; </w:t>
      </w:r>
    </w:p>
    <w:p w:rsidR="0000734F" w:rsidRPr="002C6D8D" w:rsidRDefault="0000734F" w:rsidP="007540B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 xml:space="preserve">выполнять процедуру восстановления базы данных и вести мониторинг выполнения этой процедуры; </w:t>
      </w:r>
    </w:p>
    <w:p w:rsidR="0000734F" w:rsidRPr="002C6D8D" w:rsidRDefault="0000734F" w:rsidP="007540B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lastRenderedPageBreak/>
        <w:t>обеспечивать информационную безопасность на уровне базы данных</w:t>
      </w:r>
    </w:p>
    <w:p w:rsidR="0000734F" w:rsidRPr="002C6D8D" w:rsidRDefault="0000734F" w:rsidP="0000734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00734F" w:rsidRPr="002C6D8D" w:rsidRDefault="0000734F" w:rsidP="007540BE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 xml:space="preserve">основные положения теории баз данных, хранилищ данных, баз знаний; </w:t>
      </w:r>
    </w:p>
    <w:p w:rsidR="0000734F" w:rsidRPr="002C6D8D" w:rsidRDefault="0000734F" w:rsidP="007540BE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 xml:space="preserve">основные принципы структуризации и нормализации базы данных; </w:t>
      </w:r>
    </w:p>
    <w:p w:rsidR="0000734F" w:rsidRPr="002C6D8D" w:rsidRDefault="0000734F" w:rsidP="007540BE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 xml:space="preserve">основные принципы построения концептуальной, логической и физической модели данных; </w:t>
      </w:r>
    </w:p>
    <w:p w:rsidR="0000734F" w:rsidRPr="002C6D8D" w:rsidRDefault="0000734F" w:rsidP="007540BE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 xml:space="preserve">методы описания схем баз данных в современных системах управления базами данных; </w:t>
      </w:r>
    </w:p>
    <w:p w:rsidR="0000734F" w:rsidRPr="002C6D8D" w:rsidRDefault="0000734F" w:rsidP="007540BE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 xml:space="preserve">структуры данных систем управления базами данных, общий подход к организации представлений, таблиц, индексов и кластеров; </w:t>
      </w:r>
    </w:p>
    <w:p w:rsidR="0000734F" w:rsidRPr="002C6D8D" w:rsidRDefault="0000734F" w:rsidP="007540BE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 xml:space="preserve">методы организации целостности данных; способы контроля доступа к данным и управления привилегиями; </w:t>
      </w:r>
    </w:p>
    <w:p w:rsidR="0000734F" w:rsidRPr="002C6D8D" w:rsidRDefault="0000734F" w:rsidP="007540BE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6D8D">
        <w:rPr>
          <w:rFonts w:ascii="Times New Roman" w:eastAsia="PMingLiU" w:hAnsi="Times New Roman"/>
          <w:bCs/>
          <w:iCs/>
          <w:sz w:val="28"/>
          <w:szCs w:val="28"/>
        </w:rPr>
        <w:t>основные методы и средства защиты данных в базах данных.</w:t>
      </w: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отводимое на освоение профессионального модуля:</w:t>
      </w:r>
    </w:p>
    <w:p w:rsidR="0000734F" w:rsidRPr="002C6D8D" w:rsidRDefault="0000734F" w:rsidP="0000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388, в том числе:</w:t>
      </w:r>
    </w:p>
    <w:p w:rsidR="0000734F" w:rsidRPr="002C6D8D" w:rsidRDefault="0000734F" w:rsidP="0000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388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00734F" w:rsidRPr="002C6D8D" w:rsidRDefault="0000734F" w:rsidP="0000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 –176;</w:t>
      </w:r>
    </w:p>
    <w:p w:rsidR="0000734F" w:rsidRPr="002C6D8D" w:rsidRDefault="0000734F" w:rsidP="0000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14;</w:t>
      </w:r>
    </w:p>
    <w:p w:rsidR="0000734F" w:rsidRPr="002C6D8D" w:rsidRDefault="0000734F" w:rsidP="0000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–  192, в том числе консультация – 12;</w:t>
      </w:r>
    </w:p>
    <w:p w:rsidR="0000734F" w:rsidRPr="002C6D8D" w:rsidRDefault="0000734F" w:rsidP="0000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квалификационный – 6.</w:t>
      </w:r>
    </w:p>
    <w:p w:rsidR="0000734F" w:rsidRPr="002C6D8D" w:rsidRDefault="0000734F" w:rsidP="0000734F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00734F" w:rsidRPr="002C6D8D" w:rsidRDefault="0000734F" w:rsidP="0000734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РЕЗУЛЬТАТЫ ОСВОЕНИЯ ПРОФЕССИОНАЛЬНОГО МОДУЛЯ</w:t>
      </w:r>
    </w:p>
    <w:p w:rsidR="0000734F" w:rsidRPr="002C6D8D" w:rsidRDefault="0000734F" w:rsidP="0000734F">
      <w:p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обучающимся видом профессиональной деятельности (ВПД) </w:t>
      </w:r>
      <w:r w:rsidRPr="002C6D8D">
        <w:rPr>
          <w:rFonts w:ascii="Times New Roman" w:eastAsia="PMingLiU" w:hAnsi="Times New Roman"/>
          <w:sz w:val="28"/>
          <w:szCs w:val="28"/>
        </w:rPr>
        <w:t>Разработка, администрирование и защита баз данных</w:t>
      </w:r>
      <w:r w:rsidRPr="002C6D8D"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A46CE" w:rsidRPr="002C6D8D" w:rsidTr="00877ECE"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Код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Наименование результатов обучения</w:t>
            </w:r>
          </w:p>
        </w:tc>
      </w:tr>
      <w:tr w:rsidR="009A46CE" w:rsidRPr="002C6D8D" w:rsidTr="00877ECE"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ПК 11.1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осуществлять сбор, обработку и анализ информации для проектирования баз данных</w:t>
            </w:r>
          </w:p>
        </w:tc>
      </w:tr>
      <w:tr w:rsidR="009A46CE" w:rsidRPr="002C6D8D" w:rsidTr="00877ECE"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sz w:val="27"/>
                <w:szCs w:val="27"/>
              </w:rPr>
              <w:t>ПК 11.2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проектировать базу данных на основе анализа предметной области</w:t>
            </w:r>
          </w:p>
        </w:tc>
      </w:tr>
      <w:tr w:rsidR="009A46CE" w:rsidRPr="002C6D8D" w:rsidTr="00877ECE"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sz w:val="27"/>
                <w:szCs w:val="27"/>
              </w:rPr>
              <w:t>ПК 11.3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разрабатывать объекты базы данных в соответствии с результатами анализа предметной области</w:t>
            </w:r>
          </w:p>
        </w:tc>
      </w:tr>
      <w:tr w:rsidR="009A46CE" w:rsidRPr="002C6D8D" w:rsidTr="00877ECE"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sz w:val="27"/>
                <w:szCs w:val="27"/>
              </w:rPr>
              <w:t>ПК 11.4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spacing w:after="0" w:line="240" w:lineRule="auto"/>
              <w:rPr>
                <w:sz w:val="28"/>
                <w:szCs w:val="28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реализовывать базу данных в конкретной системе управления базами данных</w:t>
            </w:r>
          </w:p>
        </w:tc>
      </w:tr>
      <w:tr w:rsidR="009A46CE" w:rsidRPr="002C6D8D" w:rsidTr="00877ECE"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2C6D8D">
              <w:rPr>
                <w:rFonts w:ascii="Times New Roman" w:hAnsi="Times New Roman"/>
                <w:sz w:val="27"/>
                <w:szCs w:val="27"/>
              </w:rPr>
              <w:t>ПК 11.5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администрировать базы данных</w:t>
            </w:r>
          </w:p>
        </w:tc>
      </w:tr>
      <w:tr w:rsidR="009A46CE" w:rsidRPr="002C6D8D" w:rsidTr="00877ECE"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2C6D8D">
              <w:rPr>
                <w:rFonts w:ascii="Times New Roman" w:hAnsi="Times New Roman"/>
                <w:sz w:val="27"/>
                <w:szCs w:val="27"/>
              </w:rPr>
              <w:t>ПК 11.6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</w:pPr>
            <w:r w:rsidRPr="002C6D8D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защищать информацию в базе данных с использованием технологии защиты информации</w:t>
            </w:r>
          </w:p>
        </w:tc>
      </w:tr>
      <w:tr w:rsidR="009A46CE" w:rsidRPr="002C6D8D" w:rsidTr="00877ECE">
        <w:trPr>
          <w:trHeight w:val="327"/>
        </w:trPr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1.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</w:tc>
      </w:tr>
      <w:tr w:rsidR="009A46CE" w:rsidRPr="002C6D8D" w:rsidTr="00877ECE"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2.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9A46CE" w:rsidRPr="002C6D8D" w:rsidTr="00877ECE"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3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9A46CE" w:rsidRPr="002C6D8D" w:rsidTr="00877ECE"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4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Arial" w:hAnsi="Arial"/>
                <w:b/>
                <w:bCs/>
                <w:i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9A46CE" w:rsidRPr="002C6D8D" w:rsidTr="00877ECE"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5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</w:tc>
      </w:tr>
      <w:tr w:rsidR="009A46CE" w:rsidRPr="002C6D8D" w:rsidTr="00877ECE"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6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9A46CE" w:rsidRPr="002C6D8D" w:rsidTr="00877ECE"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7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9A46CE" w:rsidRPr="002C6D8D" w:rsidTr="00877ECE"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8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9A46CE" w:rsidRPr="002C6D8D" w:rsidTr="00877ECE"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9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использовать информационные технологии в профессиональной деятельности;</w:t>
            </w:r>
          </w:p>
        </w:tc>
      </w:tr>
      <w:tr w:rsidR="009A46CE" w:rsidRPr="002C6D8D" w:rsidTr="00877ECE"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10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00734F" w:rsidRPr="002C6D8D" w:rsidTr="00877ECE">
        <w:tc>
          <w:tcPr>
            <w:tcW w:w="1229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iCs/>
                <w:sz w:val="27"/>
                <w:szCs w:val="27"/>
              </w:rPr>
              <w:t>ОК 11</w:t>
            </w:r>
          </w:p>
        </w:tc>
        <w:tc>
          <w:tcPr>
            <w:tcW w:w="8342" w:type="dxa"/>
          </w:tcPr>
          <w:p w:rsidR="0000734F" w:rsidRPr="002C6D8D" w:rsidRDefault="0000734F" w:rsidP="00877ECE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2C6D8D">
              <w:rPr>
                <w:rFonts w:ascii="Times New Roman" w:hAnsi="Times New Roman"/>
                <w:bCs/>
                <w:sz w:val="27"/>
                <w:szCs w:val="27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734F" w:rsidRPr="002C6D8D" w:rsidRDefault="0000734F" w:rsidP="000073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00734F" w:rsidRPr="002C6D8D">
          <w:pgSz w:w="11907" w:h="16840"/>
          <w:pgMar w:top="1134" w:right="851" w:bottom="142" w:left="1418" w:header="709" w:footer="709" w:gutter="0"/>
          <w:cols w:space="720"/>
        </w:sectPr>
      </w:pPr>
    </w:p>
    <w:p w:rsidR="0000734F" w:rsidRPr="002C6D8D" w:rsidRDefault="0000734F" w:rsidP="000073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</w:p>
    <w:p w:rsidR="0000734F" w:rsidRPr="002C6D8D" w:rsidRDefault="0000734F" w:rsidP="000073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модуля.</w:t>
      </w:r>
    </w:p>
    <w:tbl>
      <w:tblPr>
        <w:tblW w:w="5413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026"/>
        <w:gridCol w:w="1442"/>
        <w:gridCol w:w="1012"/>
        <w:gridCol w:w="1584"/>
        <w:gridCol w:w="1296"/>
        <w:gridCol w:w="1012"/>
        <w:gridCol w:w="1296"/>
        <w:gridCol w:w="575"/>
        <w:gridCol w:w="721"/>
        <w:gridCol w:w="1009"/>
        <w:gridCol w:w="1729"/>
      </w:tblGrid>
      <w:tr w:rsidR="009A46CE" w:rsidRPr="002C6D8D" w:rsidTr="00877ECE">
        <w:trPr>
          <w:trHeight w:val="435"/>
        </w:trPr>
        <w:tc>
          <w:tcPr>
            <w:tcW w:w="4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9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5"/>
              <w:t>*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Всего часов 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учебной нагрузки и практики)</w:t>
            </w:r>
          </w:p>
        </w:tc>
        <w:tc>
          <w:tcPr>
            <w:tcW w:w="231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</w:tr>
      <w:tr w:rsidR="009A46CE" w:rsidRPr="002C6D8D" w:rsidTr="00877ECE">
        <w:trPr>
          <w:trHeight w:val="435"/>
        </w:trPr>
        <w:tc>
          <w:tcPr>
            <w:tcW w:w="4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0734F" w:rsidRPr="002C6D8D" w:rsidRDefault="0000734F" w:rsidP="00877E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0734F" w:rsidRPr="002C6D8D" w:rsidRDefault="0000734F" w:rsidP="00877E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Учебная, </w:t>
            </w:r>
            <w:r w:rsidRPr="002C6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(по профилю специальности),</w:t>
            </w:r>
          </w:p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00734F" w:rsidRPr="002C6D8D" w:rsidRDefault="0000734F" w:rsidP="00877EC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9A46CE" w:rsidRPr="002C6D8D" w:rsidTr="00877ECE">
        <w:trPr>
          <w:trHeight w:val="390"/>
        </w:trPr>
        <w:tc>
          <w:tcPr>
            <w:tcW w:w="4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часов</w:t>
            </w:r>
          </w:p>
          <w:p w:rsidR="0000734F" w:rsidRPr="002C6D8D" w:rsidRDefault="0000734F" w:rsidP="00877E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widowControl w:val="0"/>
              <w:suppressAutoHyphens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 лабораторные и практические занятия, часов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widowControl w:val="0"/>
              <w:suppressAutoHyphens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 курсовая работа (проект),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часов</w:t>
            </w:r>
          </w:p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 курсовая работа (проект),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877ECE">
        <w:trPr>
          <w:trHeight w:val="245"/>
        </w:trPr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34F" w:rsidRPr="002C6D8D" w:rsidRDefault="0000734F" w:rsidP="00877E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34F" w:rsidRPr="002C6D8D" w:rsidRDefault="0000734F" w:rsidP="00877E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34F" w:rsidRPr="002C6D8D" w:rsidRDefault="0000734F" w:rsidP="00877E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9A46CE" w:rsidRPr="002C6D8D" w:rsidTr="00877ECE">
        <w:trPr>
          <w:trHeight w:val="1169"/>
        </w:trPr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34F" w:rsidRPr="002C6D8D" w:rsidRDefault="0000734F" w:rsidP="00877EC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ПК 11.1-11.6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ОК 1-11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Разработка, администрирование и защита баз данных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МДК. 11.01 Технология разработки и защиты баз данных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A46CE" w:rsidRPr="002C6D8D" w:rsidTr="00877ECE">
        <w:trPr>
          <w:trHeight w:val="46"/>
        </w:trPr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11.1-11.6 </w:t>
            </w:r>
          </w:p>
          <w:p w:rsidR="0000734F" w:rsidRPr="002C6D8D" w:rsidRDefault="0000734F" w:rsidP="00877E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1-11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ind w:left="-109"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</w:tr>
      <w:tr w:rsidR="009A46CE" w:rsidRPr="002C6D8D" w:rsidTr="00877ECE">
        <w:trPr>
          <w:trHeight w:val="46"/>
        </w:trPr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ind w:left="-109"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877ECE">
        <w:trPr>
          <w:trHeight w:val="327"/>
        </w:trPr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34F" w:rsidRPr="002C6D8D" w:rsidRDefault="0000734F" w:rsidP="008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</w:tr>
    </w:tbl>
    <w:p w:rsidR="0000734F" w:rsidRPr="002C6D8D" w:rsidRDefault="0000734F" w:rsidP="0000734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0734F" w:rsidRPr="002C6D8D" w:rsidRDefault="0000734F" w:rsidP="000073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34F" w:rsidRPr="002C6D8D" w:rsidRDefault="0000734F" w:rsidP="000073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Тематический план и содержание профессионального модуля (ПМ)</w:t>
      </w: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D8D">
        <w:rPr>
          <w:rFonts w:ascii="Times New Roman" w:hAnsi="Times New Roman"/>
          <w:b/>
          <w:sz w:val="28"/>
          <w:szCs w:val="28"/>
        </w:rPr>
        <w:t>ПМ.11. Разработка, администрирование и защита баз данных</w:t>
      </w: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3077"/>
        <w:gridCol w:w="1175"/>
        <w:gridCol w:w="8189"/>
        <w:gridCol w:w="1134"/>
        <w:gridCol w:w="1275"/>
      </w:tblGrid>
      <w:tr w:rsidR="009A46CE" w:rsidRPr="002C6D8D" w:rsidTr="00877ECE">
        <w:trPr>
          <w:trHeight w:val="20"/>
        </w:trPr>
        <w:tc>
          <w:tcPr>
            <w:tcW w:w="4252" w:type="dxa"/>
            <w:gridSpan w:val="2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профессионального модуля (ПМ), междисциплинарных курсов (МДК) и тем</w:t>
            </w:r>
          </w:p>
        </w:tc>
        <w:tc>
          <w:tcPr>
            <w:tcW w:w="8189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9A46CE" w:rsidRPr="002C6D8D" w:rsidTr="00877ECE">
        <w:trPr>
          <w:trHeight w:val="20"/>
        </w:trPr>
        <w:tc>
          <w:tcPr>
            <w:tcW w:w="4252" w:type="dxa"/>
            <w:gridSpan w:val="2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9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A46CE" w:rsidRPr="002C6D8D" w:rsidTr="00877ECE">
        <w:trPr>
          <w:trHeight w:val="20"/>
        </w:trPr>
        <w:tc>
          <w:tcPr>
            <w:tcW w:w="14850" w:type="dxa"/>
            <w:gridSpan w:val="5"/>
          </w:tcPr>
          <w:p w:rsidR="0000734F" w:rsidRPr="002C6D8D" w:rsidRDefault="0000734F" w:rsidP="00877E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1. Разработка, администрирование и защита баз данных </w:t>
            </w:r>
          </w:p>
        </w:tc>
      </w:tr>
      <w:tr w:rsidR="009A46CE" w:rsidRPr="002C6D8D" w:rsidTr="00877ECE">
        <w:trPr>
          <w:trHeight w:val="20"/>
        </w:trPr>
        <w:tc>
          <w:tcPr>
            <w:tcW w:w="14850" w:type="dxa"/>
            <w:gridSpan w:val="5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 11.01 Технология разработки и защиты баз данных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 w:val="restart"/>
          </w:tcPr>
          <w:p w:rsidR="0000734F" w:rsidRPr="002C6D8D" w:rsidRDefault="0000734F" w:rsidP="00877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11.1. Основы хранения и обработки данных. Проектирование БД</w:t>
            </w: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center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Основные положения теории баз данных, хранилищ данных, баз знаний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Основные принципы построения концептуальной, логической и физической модели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Структуры данных СУБД, общий подход к организации представлений, таблиц, индексов и кластеров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Иерархическая, сетевая и реляционная модели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Основные принципы структуризации и нормализации базы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center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Первая, вторая, третья нормальные формы. Нормальная форма Бойса- Кодда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Методы описания схем баз данных в современных СУБД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Структуры данных СУБД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center"/>
          </w:tcPr>
          <w:p w:rsidR="0000734F" w:rsidRPr="002C6D8D" w:rsidRDefault="0000734F" w:rsidP="00877EC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Методы организации целостности данных. Обеспечение непротиворечивости и целостности данных.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Модели структуры информационных систем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193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концептуальной, логической и физической модели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193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183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1 Сбор и анализ информации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2 Проектирование реляционной схемы базы данных в среде СУБД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3 Нормализация отношений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1 Создание объектов баз данных конструктором: таблицы. Установка атрибутов и ключей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2 Установка связей в базе данных. Установка режимов целостности в базе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3 Создание объектов баз данных мастером: формы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4 Создание объектов баз данных конструктором: формы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5 Построение форм различного уровня сложности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6 Создание объектов баз данных мастером: отчёты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7 Создание объектов баз данных конструктором: отчёты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8 Построение отчетов различного уровня сложности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9 Поиск данных. Построение запросов к базе данных конструктором. Сортировка и фильтрация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9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10 Построение сложных запросов к базе данных конструктором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 w:val="restart"/>
          </w:tcPr>
          <w:p w:rsidR="0000734F" w:rsidRPr="002C6D8D" w:rsidRDefault="0000734F" w:rsidP="00877E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0734F" w:rsidRPr="002C6D8D" w:rsidRDefault="0000734F" w:rsidP="00877EC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11.2. Разработка и администрирование БД </w:t>
            </w:r>
          </w:p>
          <w:p w:rsidR="0000734F" w:rsidRPr="002C6D8D" w:rsidRDefault="0000734F" w:rsidP="00877E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Современные инструментальные средства проектирования схемы базы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 xml:space="preserve">Утилиты автоматизированного проектирования баз данных: </w:t>
            </w:r>
            <w:r w:rsidRPr="002C6D8D">
              <w:rPr>
                <w:rFonts w:ascii="Times New Roman" w:hAnsi="Times New Roman" w:cs="Times New Roman"/>
                <w:lang w:val="en-US" w:bidi="en-US"/>
              </w:rPr>
              <w:t>ErWin</w:t>
            </w:r>
            <w:r w:rsidRPr="002C6D8D">
              <w:rPr>
                <w:rFonts w:ascii="Times New Roman" w:hAnsi="Times New Roman" w:cs="Times New Roman"/>
                <w:lang w:bidi="en-US"/>
              </w:rPr>
              <w:t xml:space="preserve">, </w:t>
            </w:r>
            <w:r w:rsidRPr="002C6D8D">
              <w:rPr>
                <w:rFonts w:ascii="Times New Roman" w:hAnsi="Times New Roman" w:cs="Times New Roman"/>
                <w:lang w:val="en-US" w:bidi="en-US"/>
              </w:rPr>
              <w:t>Visio</w:t>
            </w:r>
            <w:r w:rsidRPr="002C6D8D">
              <w:rPr>
                <w:rFonts w:ascii="Times New Roman" w:hAnsi="Times New Roman" w:cs="Times New Roman"/>
                <w:lang w:bidi="en-US"/>
              </w:rPr>
              <w:t xml:space="preserve">, </w:t>
            </w:r>
            <w:r w:rsidRPr="002C6D8D">
              <w:rPr>
                <w:rFonts w:ascii="Times New Roman" w:hAnsi="Times New Roman" w:cs="Times New Roman"/>
                <w:lang w:val="en-US" w:bidi="en-US"/>
              </w:rPr>
              <w:t>Enterprise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Основные понятия удаленных баз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Технологии передачи и обмена данными в компьютерных сетях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 xml:space="preserve">Введение в </w:t>
            </w:r>
            <w:r w:rsidRPr="002C6D8D">
              <w:rPr>
                <w:rFonts w:ascii="Times New Roman" w:hAnsi="Times New Roman" w:cs="Times New Roman"/>
                <w:lang w:val="en-US" w:bidi="en-US"/>
              </w:rPr>
              <w:t>SQL</w:t>
            </w:r>
            <w:r w:rsidRPr="002C6D8D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2C6D8D">
              <w:rPr>
                <w:rFonts w:ascii="Times New Roman" w:hAnsi="Times New Roman" w:cs="Times New Roman"/>
              </w:rPr>
              <w:t>и его инструментарий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 xml:space="preserve">Подготовка систем для установки </w:t>
            </w:r>
            <w:r w:rsidRPr="002C6D8D">
              <w:rPr>
                <w:rFonts w:ascii="Times New Roman" w:hAnsi="Times New Roman" w:cs="Times New Roman"/>
                <w:lang w:val="en-US" w:bidi="en-US"/>
              </w:rPr>
              <w:t>SQL</w:t>
            </w:r>
            <w:r w:rsidRPr="002C6D8D">
              <w:rPr>
                <w:rFonts w:ascii="Times New Roman" w:hAnsi="Times New Roman" w:cs="Times New Roman"/>
              </w:rPr>
              <w:t>-сервера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  <w:lang w:val="en-US" w:bidi="en-US"/>
              </w:rPr>
              <w:t>SQL</w:t>
            </w:r>
            <w:r w:rsidRPr="002C6D8D">
              <w:rPr>
                <w:rFonts w:ascii="Times New Roman" w:hAnsi="Times New Roman" w:cs="Times New Roman"/>
              </w:rPr>
              <w:t>-сервер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  <w:lang w:bidi="en-US"/>
              </w:rPr>
            </w:pPr>
            <w:r w:rsidRPr="002C6D8D">
              <w:rPr>
                <w:rFonts w:ascii="Times New Roman" w:hAnsi="Times New Roman" w:cs="Times New Roman"/>
                <w:lang w:bidi="en-US"/>
              </w:rPr>
              <w:t>Импорт и экспорт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  <w:lang w:bidi="en-US"/>
              </w:rPr>
            </w:pPr>
            <w:r w:rsidRPr="002C6D8D">
              <w:rPr>
                <w:rFonts w:ascii="Times New Roman" w:hAnsi="Times New Roman" w:cs="Times New Roman"/>
                <w:lang w:bidi="en-US"/>
              </w:rPr>
              <w:t xml:space="preserve">Выполнение мониторинга </w:t>
            </w:r>
            <w:r w:rsidRPr="002C6D8D">
              <w:rPr>
                <w:rFonts w:ascii="Times New Roman" w:hAnsi="Times New Roman" w:cs="Times New Roman"/>
                <w:lang w:val="en-US" w:bidi="en-US"/>
              </w:rPr>
              <w:t>SQLServer</w:t>
            </w:r>
            <w:r w:rsidRPr="002C6D8D">
              <w:rPr>
                <w:rFonts w:ascii="Times New Roman" w:hAnsi="Times New Roman" w:cs="Times New Roman"/>
                <w:lang w:bidi="en-US"/>
              </w:rPr>
              <w:t xml:space="preserve"> с использованием оповещений и предупреждений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  <w:lang w:bidi="en-US"/>
              </w:rPr>
            </w:pPr>
            <w:r w:rsidRPr="002C6D8D">
              <w:rPr>
                <w:rFonts w:ascii="Times New Roman" w:hAnsi="Times New Roman" w:cs="Times New Roman"/>
                <w:lang w:bidi="en-US"/>
              </w:rPr>
              <w:t>Настройка текущего обслуживания баз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Создание хранимых процедур в базах данных. Создание триггеров в базах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Внесение изменений в базу данных: управление транзакциями, перехват исключительных ситуаций и обработка ошибок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Работа с индексами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Генераторы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Понятия администрирование, привилегия, доступ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Виды пользователей и группы привилегий, соответствующие виду пользователя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Способы контроля доступа к данным и управления привилегиями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11 Создание базы данных в среде разработки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 xml:space="preserve">12 Работа с современными </w:t>
            </w:r>
            <w:r w:rsidRPr="002C6D8D">
              <w:rPr>
                <w:rFonts w:ascii="Times New Roman" w:hAnsi="Times New Roman" w:cs="Times New Roman"/>
                <w:lang w:val="en-US" w:bidi="en-US"/>
              </w:rPr>
              <w:t>Case</w:t>
            </w:r>
            <w:r w:rsidRPr="002C6D8D">
              <w:rPr>
                <w:rFonts w:ascii="Times New Roman" w:hAnsi="Times New Roman" w:cs="Times New Roman"/>
              </w:rPr>
              <w:t>-средствами проектирования баз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13 Запросы на выборку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58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14 Сложные запросы на выборку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70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15 Запросы на добавление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16 Запросы на редактирование и удаление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17 Использование форм для работы с распределенными данными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18 Формирование обработчиков событий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19 Формирование отчета из распределенной базы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48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20 Создание отчета в свободной форме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48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21 Работа с транзакциями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48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22 Создание хранимых процедур и триггеров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48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 xml:space="preserve">23 Использование драйверов </w:t>
            </w:r>
            <w:r w:rsidRPr="002C6D8D">
              <w:rPr>
                <w:rFonts w:ascii="Times New Roman" w:hAnsi="Times New Roman" w:cs="Times New Roman"/>
                <w:lang w:val="en-US" w:bidi="en-US"/>
              </w:rPr>
              <w:t>ODBC</w:t>
            </w:r>
            <w:r w:rsidRPr="002C6D8D">
              <w:rPr>
                <w:rFonts w:ascii="Times New Roman" w:hAnsi="Times New Roman" w:cs="Times New Roman"/>
                <w:lang w:bidi="en-US"/>
              </w:rPr>
              <w:t xml:space="preserve">. </w:t>
            </w:r>
            <w:r w:rsidRPr="002C6D8D">
              <w:rPr>
                <w:rFonts w:ascii="Times New Roman" w:hAnsi="Times New Roman" w:cs="Times New Roman"/>
              </w:rPr>
              <w:t>Экспорт данных базы в документы пользователя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48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24 Импорт данных пользователя в базу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48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  <w:vAlign w:val="bottom"/>
          </w:tcPr>
          <w:p w:rsidR="0000734F" w:rsidRPr="002C6D8D" w:rsidRDefault="0000734F" w:rsidP="00877E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25 Выполнение настроек для автоматизации обслуживания базы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 w:val="restart"/>
          </w:tcPr>
          <w:p w:rsidR="0000734F" w:rsidRPr="002C6D8D" w:rsidRDefault="0000734F" w:rsidP="00877EC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11.3. Организация защиты данных в хранилищах</w:t>
            </w:r>
          </w:p>
          <w:p w:rsidR="0000734F" w:rsidRPr="002C6D8D" w:rsidRDefault="0000734F" w:rsidP="00877E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контроля доступа к данным и управления привилегиями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контроля управления привилегиями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проведения процедуры резервного копирования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 восстановления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SQL-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сервера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Резервное копирование баз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 баз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Аутентификация пользователей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Авторизация пользователей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серверных ролей и ролей баз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Авторизация пользователей при получении доступа к ресурсам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безопасности агента SQL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Дополнительные параметры администрирования AD DS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Дополнительные параметры развертывания AD DS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служб AD DS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Мониторинг восстановление AD DS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9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Управление AD DS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9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доступа пользователей к базе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Восстановление AD DS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сайтов 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Администрирование репликации AD DS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jc w:val="center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Внедрение сайтов и репликации AD DS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Внедрение групповых политик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Управление параметрами пользователей с помощью групповых политик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доступа к общим файлам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Развертывание службами сертификатов ActiveDirectory (AD CS)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85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резервного копирования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80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 базы данных из резервной копии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80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доступа пользователей к базе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80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безопасности работы с базами данных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70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приоритетов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59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Развертывание контроллеров домена 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63"/>
        </w:trPr>
        <w:tc>
          <w:tcPr>
            <w:tcW w:w="3077" w:type="dxa"/>
            <w:vMerge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4" w:type="dxa"/>
            <w:gridSpan w:val="2"/>
          </w:tcPr>
          <w:p w:rsidR="0000734F" w:rsidRPr="002C6D8D" w:rsidRDefault="0000734F" w:rsidP="00877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сетевого трафика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53"/>
        </w:trPr>
        <w:tc>
          <w:tcPr>
            <w:tcW w:w="12441" w:type="dxa"/>
            <w:gridSpan w:val="3"/>
          </w:tcPr>
          <w:p w:rsidR="0000734F" w:rsidRPr="002C6D8D" w:rsidRDefault="0000734F" w:rsidP="00877E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при изучении раздела 1</w:t>
            </w:r>
          </w:p>
          <w:p w:rsidR="0000734F" w:rsidRPr="002C6D8D" w:rsidRDefault="0000734F" w:rsidP="00877EC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00734F" w:rsidRPr="002C6D8D" w:rsidRDefault="0000734F" w:rsidP="00877E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</w:rPr>
              <w:t>Подготовка к лабораторным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9"/>
              </w:numPr>
              <w:spacing w:line="274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Разработка концептуальной модели данных (с использованием методических рекомендаций преподавателя).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9"/>
              </w:numPr>
              <w:spacing w:line="274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 xml:space="preserve">Нормализация отношений. 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9"/>
              </w:numPr>
              <w:spacing w:line="274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 xml:space="preserve">Построение схемы базы данных. 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9"/>
              </w:numPr>
              <w:spacing w:line="274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 xml:space="preserve">Построение базы данных средствами конкретной СУБД. 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9"/>
              </w:numPr>
              <w:spacing w:line="274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Разработка интерфейса пользователя. Задание выдается индивидуально.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9"/>
              </w:numPr>
              <w:spacing w:line="274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Работа над построением удалённой базы данных (с использованием методических рекомендаций преподавателя). Организация взаимодействия пользователя с базой данных. Задание выдается индивидуально.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9"/>
              </w:numPr>
              <w:spacing w:line="274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Написание реферата по вопросам разработки состояния защиты баз данных. Задание выдается индивидуально.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9"/>
              </w:numPr>
              <w:spacing w:line="274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докладов: «История развития, назначение и роль баз данных», «</w:t>
            </w:r>
            <w:r w:rsidRPr="002C6D8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Проектирование баз данных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9"/>
              </w:numPr>
              <w:spacing w:line="274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докладов: «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Администрирование</w:t>
            </w:r>
            <w:r w:rsidRPr="002C6D8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баз данных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», «Классификация СУБД».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9"/>
              </w:numPr>
              <w:spacing w:line="274" w:lineRule="exact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докладов: «Фрактальные методы в архивации», «Серверы баз данных».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2760"/>
        </w:trPr>
        <w:tc>
          <w:tcPr>
            <w:tcW w:w="12441" w:type="dxa"/>
            <w:gridSpan w:val="3"/>
          </w:tcPr>
          <w:p w:rsidR="0000734F" w:rsidRPr="002C6D8D" w:rsidRDefault="0000734F" w:rsidP="00877E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ПП. ПМ.11. Производственная практика</w:t>
            </w:r>
          </w:p>
          <w:p w:rsidR="0000734F" w:rsidRPr="002C6D8D" w:rsidRDefault="0000734F" w:rsidP="00877E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программных продуктов. 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программных продуктов различного уровня сложности.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программных продуктов различных автоматизированный систем обработки информацию. Обслуживание программных продуктов, вычислительных систем и систем обработки информации. 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программных продуктов различных автоматизированный систем обработки информацию. Обслуживание программных продуктов, вычислительных систем и систем обработки информации. 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3036"/>
        </w:trPr>
        <w:tc>
          <w:tcPr>
            <w:tcW w:w="12441" w:type="dxa"/>
            <w:gridSpan w:val="3"/>
          </w:tcPr>
          <w:p w:rsidR="0000734F" w:rsidRPr="002C6D8D" w:rsidRDefault="0000734F" w:rsidP="007540BE">
            <w:pPr>
              <w:pStyle w:val="a8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различного рода задач, связанных с обслуживанием автоматизированных систем обработки информации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Выполнение различного рода задач, связанных с обслуживанием автоматизированных систем обработки информации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Выполнение отладки программных продуктов с использованием специализированных программных средств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Выполнение тестирования программных модулей.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тестирования программного продукта. 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Разработка компоненты проектной и технической документации с использованием графических языков спецификации.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Составление структурной схемы предприятия (подразделения).</w:t>
            </w:r>
          </w:p>
          <w:p w:rsidR="0000734F" w:rsidRPr="002C6D8D" w:rsidRDefault="0000734F" w:rsidP="007540BE">
            <w:pPr>
              <w:pStyle w:val="a8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технико-экономической характеристикой предприятия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00734F">
        <w:trPr>
          <w:trHeight w:val="209"/>
        </w:trPr>
        <w:tc>
          <w:tcPr>
            <w:tcW w:w="12441" w:type="dxa"/>
            <w:gridSpan w:val="3"/>
          </w:tcPr>
          <w:p w:rsidR="0000734F" w:rsidRPr="002C6D8D" w:rsidRDefault="0000734F" w:rsidP="00007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производственной практике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877ECE">
        <w:trPr>
          <w:trHeight w:val="53"/>
        </w:trPr>
        <w:tc>
          <w:tcPr>
            <w:tcW w:w="12441" w:type="dxa"/>
            <w:gridSpan w:val="3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134" w:type="dxa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734F" w:rsidRPr="002C6D8D" w:rsidRDefault="0000734F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0734F" w:rsidRPr="002C6D8D" w:rsidRDefault="0000734F" w:rsidP="0000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4F" w:rsidRPr="002C6D8D" w:rsidRDefault="0000734F" w:rsidP="0000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0734F" w:rsidRPr="002C6D8D" w:rsidSect="00877ECE">
          <w:pgSz w:w="16840" w:h="11907" w:orient="landscape"/>
          <w:pgMar w:top="540" w:right="1134" w:bottom="540" w:left="992" w:header="709" w:footer="709" w:gutter="0"/>
          <w:cols w:space="720"/>
        </w:sectPr>
      </w:pPr>
    </w:p>
    <w:p w:rsidR="0000734F" w:rsidRPr="002C6D8D" w:rsidRDefault="0000734F" w:rsidP="0000734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профессионального модуля</w:t>
      </w:r>
    </w:p>
    <w:p w:rsidR="0000734F" w:rsidRPr="002C6D8D" w:rsidRDefault="0000734F" w:rsidP="0000734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34F" w:rsidRPr="002C6D8D" w:rsidRDefault="0000734F" w:rsidP="0000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00734F" w:rsidRPr="002C6D8D" w:rsidRDefault="0000734F" w:rsidP="0000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D4" w:rsidRPr="002C6D8D" w:rsidRDefault="00111ED4" w:rsidP="00111ED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наличие лаборатории  Программирования и баз данных .</w:t>
      </w:r>
    </w:p>
    <w:p w:rsidR="00111ED4" w:rsidRPr="002C6D8D" w:rsidRDefault="00111ED4" w:rsidP="0011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Оборудование лаборатории: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учебная мебель, 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доска, </w:t>
      </w:r>
    </w:p>
    <w:p w:rsidR="00111ED4" w:rsidRPr="002C6D8D" w:rsidRDefault="00111ED4" w:rsidP="0011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компьютер в комплекте, 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проектор, </w:t>
      </w:r>
    </w:p>
    <w:p w:rsidR="00111ED4" w:rsidRPr="002C6D8D" w:rsidRDefault="00111ED4" w:rsidP="00111ED4">
      <w:pPr>
        <w:pStyle w:val="Default"/>
        <w:ind w:firstLine="851"/>
        <w:rPr>
          <w:rFonts w:eastAsiaTheme="minorEastAsia"/>
          <w:color w:val="auto"/>
          <w:sz w:val="28"/>
          <w:szCs w:val="28"/>
          <w:lang w:bidi="en-US"/>
        </w:rPr>
      </w:pPr>
      <w:r w:rsidRPr="002C6D8D">
        <w:rPr>
          <w:color w:val="auto"/>
          <w:sz w:val="28"/>
          <w:szCs w:val="28"/>
        </w:rPr>
        <w:t>экран настенный</w:t>
      </w:r>
      <w:r w:rsidRPr="002C6D8D">
        <w:rPr>
          <w:rFonts w:eastAsiaTheme="minorEastAsia"/>
          <w:color w:val="auto"/>
          <w:sz w:val="28"/>
          <w:szCs w:val="28"/>
          <w:lang w:bidi="en-US"/>
        </w:rPr>
        <w:t xml:space="preserve"> </w:t>
      </w:r>
    </w:p>
    <w:p w:rsidR="00111ED4" w:rsidRPr="002C6D8D" w:rsidRDefault="00111ED4" w:rsidP="00111ED4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b w:val="0"/>
          <w:lang w:val="en-US"/>
        </w:rPr>
      </w:pPr>
      <w:r w:rsidRPr="002C6D8D">
        <w:rPr>
          <w:rStyle w:val="afe"/>
          <w:b w:val="0"/>
          <w:sz w:val="28"/>
          <w:szCs w:val="28"/>
          <w:lang w:val="en-US"/>
        </w:rPr>
        <w:t xml:space="preserve">Microsoft  Windows 10 Home Get Genuine   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b w:val="0"/>
          <w:sz w:val="28"/>
          <w:szCs w:val="28"/>
          <w:lang w:val="en-US"/>
        </w:rPr>
      </w:pPr>
      <w:r w:rsidRPr="002C6D8D">
        <w:rPr>
          <w:rStyle w:val="afe"/>
          <w:b w:val="0"/>
          <w:sz w:val="28"/>
          <w:szCs w:val="28"/>
          <w:lang w:val="en-US"/>
        </w:rPr>
        <w:t xml:space="preserve">Microsoft Winhome 10 Russian Academic OLP 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b w:val="0"/>
          <w:sz w:val="28"/>
          <w:szCs w:val="28"/>
          <w:lang w:val="en-US"/>
        </w:rPr>
      </w:pPr>
      <w:r w:rsidRPr="002C6D8D">
        <w:rPr>
          <w:rStyle w:val="afe"/>
          <w:b w:val="0"/>
          <w:sz w:val="28"/>
          <w:szCs w:val="28"/>
          <w:lang w:val="en-US"/>
        </w:rPr>
        <w:t xml:space="preserve">Microsoft Office 2010 Russian Academic OPEN 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b w:val="0"/>
          <w:sz w:val="28"/>
          <w:szCs w:val="28"/>
          <w:lang w:val="en-US"/>
        </w:rPr>
      </w:pPr>
      <w:r w:rsidRPr="002C6D8D">
        <w:rPr>
          <w:rStyle w:val="afe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b w:val="0"/>
          <w:bCs w:val="0"/>
          <w:lang w:val="en-US"/>
        </w:rPr>
      </w:pPr>
      <w:r w:rsidRPr="002C6D8D">
        <w:rPr>
          <w:rStyle w:val="afe"/>
          <w:b w:val="0"/>
          <w:sz w:val="28"/>
          <w:szCs w:val="28"/>
          <w:lang w:val="en-US"/>
        </w:rPr>
        <w:t>Adobe ReaderX</w:t>
      </w:r>
    </w:p>
    <w:p w:rsidR="00111ED4" w:rsidRPr="002C6D8D" w:rsidRDefault="00111ED4" w:rsidP="00111ED4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b w:val="0"/>
          <w:sz w:val="28"/>
          <w:szCs w:val="28"/>
          <w:lang w:val="en-US"/>
        </w:rPr>
      </w:pPr>
      <w:r w:rsidRPr="002C6D8D">
        <w:rPr>
          <w:rStyle w:val="afe"/>
          <w:b w:val="0"/>
          <w:sz w:val="28"/>
          <w:szCs w:val="28"/>
          <w:lang w:val="en-US"/>
        </w:rPr>
        <w:t>Adobe flash player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eastAsiaTheme="minorEastAsia" w:hAnsi="Times New Roman" w:cs="Times New Roman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EclipselDEforJavaEEDevelopers,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NETFrameworkJDK </w:t>
      </w:r>
      <w:r w:rsidRPr="002C6D8D">
        <w:rPr>
          <w:rFonts w:ascii="Times New Roman" w:eastAsiaTheme="minorEastAsia" w:hAnsi="Times New Roman" w:cs="Times New Roman"/>
          <w:sz w:val="28"/>
          <w:szCs w:val="28"/>
          <w:lang w:val="en-US"/>
        </w:rPr>
        <w:t>8,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MicrosoftSQLServerExpressEdition,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MicrosoftVisioProfessional,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MicrosoftVisualStudio,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MySQLInstallerforWindows,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NetBeans,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SQLServerManagementStudio,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MicrosoftSQLServerJavaConnector,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AndroidStudio,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IntelliJIDEA.</w:t>
      </w:r>
    </w:p>
    <w:p w:rsidR="0000734F" w:rsidRPr="002C6D8D" w:rsidRDefault="0000734F" w:rsidP="0000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734F" w:rsidRPr="002C6D8D" w:rsidRDefault="0000734F" w:rsidP="002C6D8D">
      <w:pPr>
        <w:pStyle w:val="a8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реализации программы</w:t>
      </w:r>
    </w:p>
    <w:p w:rsidR="002C6D8D" w:rsidRPr="002C6D8D" w:rsidRDefault="002C6D8D" w:rsidP="002C6D8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источники:</w:t>
      </w:r>
    </w:p>
    <w:p w:rsidR="002C6D8D" w:rsidRPr="002C6D8D" w:rsidRDefault="002C6D8D" w:rsidP="002C6D8D">
      <w:pPr>
        <w:pStyle w:val="a8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609" w:rsidRPr="002C6D8D" w:rsidRDefault="00696609" w:rsidP="005620E9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6D8D">
        <w:rPr>
          <w:rFonts w:ascii="Times New Roman" w:hAnsi="Times New Roman" w:cs="Times New Roman"/>
          <w:sz w:val="28"/>
          <w:szCs w:val="28"/>
        </w:rPr>
        <w:t>1.</w:t>
      </w:r>
      <w:hyperlink r:id="rId30" w:history="1">
        <w:r w:rsidRPr="002C6D8D">
          <w:rPr>
            <w:rFonts w:ascii="Times New Roman" w:hAnsi="Times New Roman" w:cs="Times New Roman"/>
            <w:sz w:val="28"/>
            <w:szCs w:val="28"/>
          </w:rPr>
          <w:t>Агальцов,  В. П.</w:t>
        </w:r>
      </w:hyperlink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Базы данных </w:t>
      </w:r>
      <w:r w:rsidRPr="002C6D8D">
        <w:rPr>
          <w:rFonts w:ascii="Times New Roman" w:eastAsia="Calibri" w:hAnsi="Times New Roman" w:cs="Times New Roman"/>
          <w:bCs/>
          <w:sz w:val="28"/>
          <w:szCs w:val="28"/>
        </w:rPr>
        <w:t xml:space="preserve">[Электронный ресурс]: </w:t>
      </w:r>
      <w:r w:rsidRPr="002C6D8D">
        <w:rPr>
          <w:rFonts w:ascii="Times New Roman" w:hAnsi="Times New Roman" w:cs="Times New Roman"/>
          <w:sz w:val="28"/>
          <w:szCs w:val="28"/>
        </w:rPr>
        <w:t xml:space="preserve">  в 2 кн. Книга 2. Распределенные и удаленные базы данных: учеб</w:t>
      </w:r>
      <w:r w:rsidR="009767F8"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</w:rPr>
        <w:t xml:space="preserve"> / В.П. Агальцов. — М.: ИД «ФОРУМ» : ИНФРА-М, 2018. — 271 с. </w:t>
      </w:r>
      <w:r w:rsidRPr="002C6D8D">
        <w:rPr>
          <w:rFonts w:ascii="Times New Roman" w:hAnsi="Times New Roman" w:cs="Times New Roman"/>
          <w:bCs/>
          <w:sz w:val="28"/>
          <w:szCs w:val="28"/>
        </w:rPr>
        <w:t>(ЭБС Znanium</w:t>
      </w:r>
      <w:r w:rsidRPr="002C6D8D">
        <w:rPr>
          <w:rFonts w:ascii="Times New Roman" w:hAnsi="Times New Roman" w:cs="Times New Roman"/>
          <w:sz w:val="28"/>
          <w:szCs w:val="28"/>
        </w:rPr>
        <w:t xml:space="preserve">.com). Режим доступа: </w:t>
      </w:r>
      <w:hyperlink r:id="rId31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http://znanium.com/catalog/product/929256</w:t>
        </w:r>
      </w:hyperlink>
    </w:p>
    <w:p w:rsidR="00696609" w:rsidRPr="002C6D8D" w:rsidRDefault="00696609" w:rsidP="005620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2.</w:t>
      </w:r>
      <w:hyperlink r:id="rId32" w:history="1">
        <w:r w:rsidRPr="002C6D8D">
          <w:rPr>
            <w:rFonts w:ascii="Times New Roman" w:hAnsi="Times New Roman" w:cs="Times New Roman"/>
            <w:sz w:val="28"/>
            <w:szCs w:val="28"/>
          </w:rPr>
          <w:t>Голицына,</w:t>
        </w:r>
      </w:hyperlink>
      <w:r w:rsidRPr="002C6D8D">
        <w:rPr>
          <w:rFonts w:ascii="Times New Roman" w:hAnsi="Times New Roman" w:cs="Times New Roman"/>
          <w:sz w:val="28"/>
          <w:szCs w:val="28"/>
        </w:rPr>
        <w:t xml:space="preserve"> О. Л. </w:t>
      </w:r>
      <w:r w:rsidRPr="002C6D8D">
        <w:rPr>
          <w:rFonts w:ascii="Times New Roman" w:hAnsi="Times New Roman" w:cs="Times New Roman"/>
          <w:bCs/>
          <w:sz w:val="28"/>
          <w:szCs w:val="28"/>
        </w:rPr>
        <w:t>Основы проектирования баз данных</w:t>
      </w:r>
      <w:r w:rsidRPr="002C6D8D">
        <w:rPr>
          <w:rFonts w:ascii="Times New Roman" w:hAnsi="Times New Roman" w:cs="Times New Roman"/>
          <w:sz w:val="28"/>
          <w:szCs w:val="28"/>
        </w:rPr>
        <w:t> 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ресурс]: </w:t>
      </w:r>
      <w:r w:rsidRPr="002C6D8D">
        <w:rPr>
          <w:rFonts w:ascii="Times New Roman" w:hAnsi="Times New Roman" w:cs="Times New Roman"/>
          <w:sz w:val="28"/>
          <w:szCs w:val="28"/>
        </w:rPr>
        <w:t>учеб. пособ</w:t>
      </w:r>
      <w:r w:rsidR="009767F8"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</w:rPr>
        <w:t xml:space="preserve">/ О.Л. Голицына, Т.Л. Партыка, И.И. Попов. — 2-е изд., перераб. и доп. — М. : ФОРУМ : ИНФРА-М, 2019. — 416 с. </w:t>
      </w:r>
      <w:r w:rsidRPr="002C6D8D">
        <w:rPr>
          <w:rFonts w:ascii="Times New Roman" w:hAnsi="Times New Roman" w:cs="Times New Roman"/>
          <w:bCs/>
          <w:sz w:val="28"/>
          <w:szCs w:val="28"/>
        </w:rPr>
        <w:t>(ЭБС Znanium</w:t>
      </w:r>
      <w:r w:rsidRPr="002C6D8D">
        <w:rPr>
          <w:rFonts w:ascii="Times New Roman" w:hAnsi="Times New Roman" w:cs="Times New Roman"/>
          <w:sz w:val="28"/>
          <w:szCs w:val="28"/>
        </w:rPr>
        <w:t xml:space="preserve">.com). Режим доступа: </w:t>
      </w:r>
      <w:hyperlink r:id="rId33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http://znanium.com/catalog/product/1018906</w:t>
        </w:r>
      </w:hyperlink>
    </w:p>
    <w:p w:rsidR="00696609" w:rsidRPr="002C6D8D" w:rsidRDefault="00696609" w:rsidP="005620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lastRenderedPageBreak/>
        <w:t xml:space="preserve">3.Нестеров, С. А. Базы данных [Электронный ресурс]: учеб. и практикум для СПО/ С. А. Нестеров. – М.: Издательство Юрайт, 2019. – 230 с. (ЭБС Юрайт). Режим доступа: </w:t>
      </w:r>
      <w:hyperlink r:id="rId34" w:anchor="page/2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https://biblio-online.ru/viewer/bazy-dannyh-445770#page/2</w:t>
        </w:r>
      </w:hyperlink>
    </w:p>
    <w:p w:rsidR="00696609" w:rsidRPr="002C6D8D" w:rsidRDefault="00696609" w:rsidP="005620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4.</w:t>
      </w:r>
      <w:hyperlink r:id="rId35" w:history="1">
        <w:r w:rsidRPr="002C6D8D">
          <w:rPr>
            <w:rFonts w:ascii="Times New Roman" w:hAnsi="Times New Roman" w:cs="Times New Roman"/>
            <w:sz w:val="28"/>
            <w:szCs w:val="28"/>
          </w:rPr>
          <w:t>Романов,  П. Ю</w:t>
        </w:r>
      </w:hyperlink>
      <w:r w:rsidRPr="002C6D8D">
        <w:rPr>
          <w:rFonts w:ascii="Times New Roman" w:hAnsi="Times New Roman" w:cs="Times New Roman"/>
          <w:sz w:val="28"/>
          <w:szCs w:val="28"/>
        </w:rPr>
        <w:t>. Программное обеспечение компьютерных сетей и web-серверов : учеб. пособ</w:t>
      </w:r>
      <w:r w:rsidR="009767F8"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</w:rPr>
        <w:t> / П. Ю. Романов, Г.А. Лисьев,  Ю.И. Аскерко. — М. : ИНФРА-М, 2019. — 145 с.</w:t>
      </w:r>
      <w:r w:rsidRPr="002C6D8D">
        <w:rPr>
          <w:rFonts w:ascii="Times New Roman" w:hAnsi="Times New Roman" w:cs="Times New Roman"/>
          <w:bCs/>
          <w:sz w:val="28"/>
          <w:szCs w:val="28"/>
        </w:rPr>
        <w:t>(ЭБС Znanium</w:t>
      </w:r>
      <w:r w:rsidRPr="002C6D8D">
        <w:rPr>
          <w:rFonts w:ascii="Times New Roman" w:hAnsi="Times New Roman" w:cs="Times New Roman"/>
          <w:sz w:val="28"/>
          <w:szCs w:val="28"/>
        </w:rPr>
        <w:t xml:space="preserve">.com). Режим доступа: </w:t>
      </w:r>
      <w:hyperlink r:id="rId36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http://znanium.com/catalog/product/988332</w:t>
        </w:r>
      </w:hyperlink>
    </w:p>
    <w:p w:rsidR="00696609" w:rsidRPr="002C6D8D" w:rsidRDefault="00696609" w:rsidP="005620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5. </w:t>
      </w:r>
      <w:hyperlink r:id="rId37" w:history="1">
        <w:r w:rsidR="009767F8" w:rsidRPr="002C6D8D">
          <w:rPr>
            <w:rFonts w:ascii="Times New Roman" w:hAnsi="Times New Roman" w:cs="Times New Roman"/>
            <w:sz w:val="28"/>
            <w:szCs w:val="28"/>
          </w:rPr>
          <w:t>Рудаков, А. В</w:t>
        </w:r>
      </w:hyperlink>
      <w:r w:rsidR="009767F8" w:rsidRPr="002C6D8D">
        <w:rPr>
          <w:rFonts w:ascii="Times New Roman" w:hAnsi="Times New Roman" w:cs="Times New Roman"/>
          <w:sz w:val="28"/>
          <w:szCs w:val="28"/>
        </w:rPr>
        <w:t xml:space="preserve">. </w:t>
      </w:r>
      <w:r w:rsidR="009767F8" w:rsidRPr="002C6D8D">
        <w:rPr>
          <w:rFonts w:ascii="Times New Roman" w:hAnsi="Times New Roman" w:cs="Times New Roman"/>
          <w:bCs/>
          <w:sz w:val="28"/>
          <w:szCs w:val="28"/>
        </w:rPr>
        <w:t>Операционные системы и среды</w:t>
      </w:r>
      <w:r w:rsidR="009767F8" w:rsidRPr="002C6D8D">
        <w:rPr>
          <w:rFonts w:ascii="Times New Roman" w:hAnsi="Times New Roman" w:cs="Times New Roman"/>
          <w:sz w:val="28"/>
          <w:szCs w:val="28"/>
        </w:rPr>
        <w:t xml:space="preserve"> [Электронный ресурс]: учеб. / А. В. Рудаков. — М.: КУРС: ИНФРА-М, 2018. — 304 с. </w:t>
      </w:r>
      <w:r w:rsidR="009767F8" w:rsidRPr="002C6D8D">
        <w:rPr>
          <w:rFonts w:ascii="Times New Roman" w:hAnsi="Times New Roman" w:cs="Times New Roman"/>
          <w:bCs/>
          <w:sz w:val="28"/>
          <w:szCs w:val="28"/>
        </w:rPr>
        <w:t>(ЭБС Znanium</w:t>
      </w:r>
      <w:r w:rsidR="009767F8" w:rsidRPr="002C6D8D">
        <w:rPr>
          <w:rFonts w:ascii="Times New Roman" w:hAnsi="Times New Roman" w:cs="Times New Roman"/>
          <w:sz w:val="28"/>
          <w:szCs w:val="28"/>
        </w:rPr>
        <w:t>.com). Режим доступа: http://znanium.com/catalog/product/946815</w:t>
      </w:r>
    </w:p>
    <w:p w:rsidR="00696609" w:rsidRPr="002C6D8D" w:rsidRDefault="00696609" w:rsidP="005620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6.Стружкин, Н. П. Базы данных: проектирование [Электронный ресурс]: учеб. для СПО/ Н. П. Стружкин, В. В. Годин – М.: Издательство Юрайт, 2019. – 477 с. (ЭБС Юрайт). Режим доступа:  </w:t>
      </w:r>
      <w:hyperlink r:id="rId38" w:anchor="page/2" w:history="1">
        <w:r w:rsidRPr="002C6D8D">
          <w:rPr>
            <w:rFonts w:ascii="Times New Roman" w:hAnsi="Times New Roman" w:cs="Times New Roman"/>
            <w:sz w:val="28"/>
            <w:szCs w:val="28"/>
          </w:rPr>
          <w:t>https://biblio-online.ru/viewer/bazy-dannyh-proektirovanie-445776#page/2</w:t>
        </w:r>
      </w:hyperlink>
    </w:p>
    <w:p w:rsidR="005620E9" w:rsidRPr="002C6D8D" w:rsidRDefault="005620E9" w:rsidP="005620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34F" w:rsidRPr="002C6D8D" w:rsidRDefault="00696609" w:rsidP="0069660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C6D8D">
        <w:rPr>
          <w:rFonts w:ascii="Times New Roman" w:hAnsi="Times New Roman" w:cs="Times New Roman"/>
          <w:b/>
          <w:sz w:val="28"/>
        </w:rPr>
        <w:t xml:space="preserve">4.3 </w:t>
      </w:r>
      <w:r w:rsidR="0000734F" w:rsidRPr="002C6D8D">
        <w:rPr>
          <w:rFonts w:ascii="Times New Roman" w:hAnsi="Times New Roman" w:cs="Times New Roman"/>
          <w:b/>
          <w:sz w:val="28"/>
        </w:rPr>
        <w:t>Общие требования к организации образовательного процесса.</w:t>
      </w:r>
    </w:p>
    <w:p w:rsidR="0000734F" w:rsidRPr="002C6D8D" w:rsidRDefault="0000734F" w:rsidP="00111ED4">
      <w:pPr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</w:rPr>
      </w:pPr>
      <w:r w:rsidRPr="002C6D8D">
        <w:rPr>
          <w:rFonts w:ascii="Times New Roman" w:hAnsi="Times New Roman" w:cs="Times New Roman"/>
          <w:sz w:val="28"/>
        </w:rPr>
        <w:t>Освоению данного профессионального модуля должно предшествовать изучение общепрофессиональных дисциплин Основы проектирования баз данных.</w:t>
      </w:r>
    </w:p>
    <w:p w:rsidR="00111ED4" w:rsidRPr="002C6D8D" w:rsidRDefault="00111ED4" w:rsidP="00111ED4">
      <w:pPr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</w:rPr>
      </w:pPr>
    </w:p>
    <w:p w:rsidR="0000734F" w:rsidRPr="002C6D8D" w:rsidRDefault="00696609" w:rsidP="0069660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C6D8D">
        <w:rPr>
          <w:rFonts w:ascii="Times New Roman" w:hAnsi="Times New Roman" w:cs="Times New Roman"/>
          <w:b/>
          <w:sz w:val="28"/>
        </w:rPr>
        <w:t xml:space="preserve">4.4 </w:t>
      </w:r>
      <w:r w:rsidR="0000734F" w:rsidRPr="002C6D8D">
        <w:rPr>
          <w:rFonts w:ascii="Times New Roman" w:hAnsi="Times New Roman" w:cs="Times New Roman"/>
          <w:b/>
          <w:sz w:val="28"/>
        </w:rPr>
        <w:t>Кадровое обеспечение образовательного процесса.</w:t>
      </w:r>
    </w:p>
    <w:p w:rsidR="0000734F" w:rsidRPr="002C6D8D" w:rsidRDefault="0000734F" w:rsidP="00111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</w:rPr>
        <w:t xml:space="preserve">Требования к квалификации педагогических кадров, обеспечивающих обучение по междисциплинарным курсам и руководство учебной практикой: наличие высшего профессионального образования соответствующего профилю модуля </w:t>
      </w:r>
      <w:r w:rsidRPr="002C6D8D">
        <w:rPr>
          <w:rFonts w:ascii="Times New Roman" w:hAnsi="Times New Roman"/>
          <w:sz w:val="28"/>
          <w:szCs w:val="28"/>
        </w:rPr>
        <w:t>Разработка, администрирование и защита баз данных</w:t>
      </w:r>
      <w:r w:rsidRPr="002C6D8D">
        <w:rPr>
          <w:rFonts w:ascii="Times New Roman" w:hAnsi="Times New Roman" w:cs="Times New Roman"/>
          <w:sz w:val="28"/>
          <w:szCs w:val="28"/>
        </w:rPr>
        <w:t xml:space="preserve"> и специальности 09.02.07 Информационные системы и программирование. 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Опыт деятельности в организациях соответствующей профессиональной сферы. 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00734F" w:rsidRPr="002C6D8D" w:rsidRDefault="0000734F" w:rsidP="00111ED4">
      <w:pPr>
        <w:spacing w:after="0" w:line="240" w:lineRule="auto"/>
        <w:ind w:firstLine="450"/>
        <w:rPr>
          <w:rFonts w:ascii="Times New Roman" w:hAnsi="Times New Roman" w:cs="Times New Roman"/>
          <w:b/>
          <w:sz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практикой: высшее образование, соответствующее профилю преподаваемой дисциплины (модуля).  Опыт деятельности в организациях соответствующей профессиональной сферы. 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734F" w:rsidRPr="002C6D8D" w:rsidRDefault="0000734F" w:rsidP="0000734F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4F" w:rsidRPr="002C6D8D" w:rsidRDefault="0000734F" w:rsidP="000073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734F" w:rsidRPr="002C6D8D" w:rsidRDefault="00696609" w:rsidP="00696609">
      <w:pPr>
        <w:pStyle w:val="a8"/>
        <w:spacing w:after="0" w:line="240" w:lineRule="auto"/>
        <w:ind w:left="45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5. </w:t>
      </w:r>
      <w:r w:rsidR="0000734F"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 и оценка результатов освоения профессионального модуля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4252"/>
        <w:gridCol w:w="2694"/>
      </w:tblGrid>
      <w:tr w:rsidR="009A46CE" w:rsidRPr="002C6D8D" w:rsidTr="00877ECE">
        <w:trPr>
          <w:trHeight w:val="1073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9A46CE" w:rsidRPr="002C6D8D" w:rsidTr="00877ECE">
        <w:trPr>
          <w:trHeight w:val="3044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34F" w:rsidRPr="002C6D8D" w:rsidRDefault="0000734F" w:rsidP="00877E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ПК 11.1 Осуществлять сбор, обработку и анализ информации для проектирования баз данных.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практический опыт в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 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сбор, обработку и анализ информации для проектирования баз данных;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 xml:space="preserve">работать с документами отраслевой направленности;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собирать, обрабатывать и анализировать информацию на пред проектной стадии;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 xml:space="preserve">методы описания схем баз данных в современных СУБД; 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 xml:space="preserve">основные положения теории баз данных, хранилищ данных, баз знаний;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основные принципы структуризации и нормализации базы данных;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 xml:space="preserve">основные принципы построения концептуальной, логической и физической модели данных.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34F" w:rsidRPr="002C6D8D" w:rsidRDefault="0000734F" w:rsidP="0087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диф. зачет;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-зачет по производственной практике;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-экзамен квалификационный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профессиональному модулю.</w:t>
            </w:r>
          </w:p>
        </w:tc>
      </w:tr>
      <w:tr w:rsidR="009A46CE" w:rsidRPr="002C6D8D" w:rsidTr="00877ECE">
        <w:trPr>
          <w:trHeight w:val="1619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34F" w:rsidRPr="002C6D8D" w:rsidRDefault="0000734F" w:rsidP="00877E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ПК  11.2. </w:t>
            </w: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Проектировать базу данных на основе анализа предметной области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практический опыт в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работы с документами отраслевой направленности;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 xml:space="preserve">работать с современными case средствами проектирования баз данных;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основные принципы структуризации и нормализации базы данных; структуры данных СУБД, общий подход к организации представлений, таблиц, индексов и кластеров;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построения концептуальной, логической и физической модели данных;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инструментальные средства проектирования схемы базы данных.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34F" w:rsidRPr="002C6D8D" w:rsidRDefault="0000734F" w:rsidP="0087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диф. зачет;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-зачет по производственной практике;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-экзамен квалификационный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профессиональному модулю.</w:t>
            </w:r>
          </w:p>
        </w:tc>
      </w:tr>
      <w:tr w:rsidR="009A46CE" w:rsidRPr="002C6D8D" w:rsidTr="00877ECE">
        <w:trPr>
          <w:trHeight w:val="1619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4F" w:rsidRPr="002C6D8D" w:rsidRDefault="0000734F" w:rsidP="00877E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ПК11.3 </w:t>
            </w: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Разрабатывать объекты базы данных в соответствии с результатами анализа предметной области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практический опыт в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работать с объектами баз данных в конкретной системе управления базами данных;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использовать стандартные методы защиты объектов базы данных;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работать с документами отраслевой направленности;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использовать средства заполнения базы данных;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использовать стандартные методы защиты объектов базы данных;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 xml:space="preserve">работать с современными case средствами проектирования баз данных;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создавать объекты баз данных в современных СУБД;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проектировать логическую и физическую схему базы данных;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 xml:space="preserve">методы описания схем баз данных в современных СУБД;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структуры данных СУБД, общий подход к организации представлений, таблиц, индексов и кластеров;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методы организации целостности данных.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4F" w:rsidRPr="002C6D8D" w:rsidRDefault="0000734F" w:rsidP="0087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устный и письменный 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опрос;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диф. зачет;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-зачет по производственной практике;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-экзамен квалификационный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профессиональному модулю.</w:t>
            </w:r>
          </w:p>
        </w:tc>
      </w:tr>
      <w:tr w:rsidR="009A46CE" w:rsidRPr="002C6D8D" w:rsidTr="00877ECE">
        <w:trPr>
          <w:trHeight w:val="1619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lastRenderedPageBreak/>
              <w:t>ПК 11.4.Реализовывать базу данных в конкретной системе управления базами данных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практический опыт в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с объектами базы данных в конкретной системе управления базами данных;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создавать объекты баз данных в современных СУБД;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создавать хранимые процедуры и триггеры на базах данных;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основные принципы структуризации и нормализации базы данных; основные принципы построения концептуальной, логической и физической модели данных;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структуры данных СУБД;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организации целостности данных;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 и структуры информационных систем.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4F" w:rsidRPr="002C6D8D" w:rsidRDefault="0000734F" w:rsidP="0087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диф. зачет;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-зачет по производственной практике;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-экзамен квалификационный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профессиональному модулю.</w:t>
            </w:r>
          </w:p>
        </w:tc>
      </w:tr>
      <w:tr w:rsidR="009A46CE" w:rsidRPr="002C6D8D" w:rsidTr="00877ECE">
        <w:trPr>
          <w:trHeight w:val="1619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ПК11.5. Администрировать базы данных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практический опыт в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работы с объектами базы данных в конкретной системе управления базами данных;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использовать стандартные методы защиты объектов базы данных;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 xml:space="preserve">применять стандартные методы для защиты объектов базы данных; выполнять стандартные процедуры </w:t>
            </w: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резервного копирования и мониторинга выполнения этой процедуры;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выполнять процедуру восстановления базы данных и вести мониторинг выполнения этой процедуры;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выполнять установку и настройку программного обеспечения для администрирования базы данных;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технологии передачи и обмена данными в компьютерных сетях; алгоритм проведения процедуры резервного копирования;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алгоритм проведения процедуры восстановления базы данных.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4F" w:rsidRPr="002C6D8D" w:rsidRDefault="0000734F" w:rsidP="0087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</w:t>
            </w: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аттестация: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диф. зачет;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-зачет по производственной практике;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-экзамен квалификационный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профессиональному модулю.</w:t>
            </w:r>
          </w:p>
        </w:tc>
      </w:tr>
      <w:tr w:rsidR="0000734F" w:rsidRPr="002C6D8D" w:rsidTr="00877ECE">
        <w:trPr>
          <w:trHeight w:val="1619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lastRenderedPageBreak/>
              <w:t>ПК 11.6. Защищать информацию в базе данных с использованием технологии защиты информации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практический опыт в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использовать стандартные методы защиты объектов базы данных;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 xml:space="preserve">выполнять установку и настройку программного обеспечения для обеспечения работы пользователя с базой данных;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обеспечивать информационную безопасность на уровне базы данных;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 xml:space="preserve">методы организации целостности данных;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способы контроля доступа к данным и управления привилегиями;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 xml:space="preserve">основы разработки приложений баз данных;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основные методы и средства защиты данных в базе данных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Входной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00734F" w:rsidRPr="002C6D8D" w:rsidRDefault="0000734F" w:rsidP="0087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тестирование.</w:t>
            </w: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Текущий контроль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практических заданий;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проверка самостоятельных работ;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устный и письменный опрос;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докладов, рефератов.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диф. зачет;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-зачет по производственной практике;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-экзамен квалификационный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профессиональному модулю.</w:t>
            </w:r>
          </w:p>
        </w:tc>
      </w:tr>
    </w:tbl>
    <w:p w:rsidR="0000734F" w:rsidRPr="002C6D8D" w:rsidRDefault="0000734F" w:rsidP="00007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734F" w:rsidRPr="002C6D8D" w:rsidRDefault="0000734F" w:rsidP="0000734F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00734F" w:rsidRPr="002C6D8D" w:rsidRDefault="0000734F" w:rsidP="00007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3573"/>
      </w:tblGrid>
      <w:tr w:rsidR="009A46CE" w:rsidRPr="002C6D8D" w:rsidTr="00111E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</w:t>
            </w:r>
          </w:p>
        </w:tc>
      </w:tr>
      <w:tr w:rsidR="009A46CE" w:rsidRPr="002C6D8D" w:rsidTr="00111E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-умение определять проблему в профессионально ориентированных ситуациях;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разрабатывать алгоритмы решения профессиональных задач, применять разнообразные методы и выбирать эффективные технологии и рациональные способы;  - уметь прогнозировать и оценивать результат;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опросах, тестировании;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экспертное наблюдение и оценка на практических и лабораторных занятиях, при выполнении работ по производственной практике;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дифференцированного зачета, квалификационного экзамена.</w:t>
            </w:r>
          </w:p>
        </w:tc>
      </w:tr>
      <w:tr w:rsidR="009A46CE" w:rsidRPr="002C6D8D" w:rsidTr="00111E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осуществление эффективного поиска необходимой информации, используя широкий спектр источников информации, в том числе электронных; - анализ информации, выделение главных аспектов, структурирование, презентация; 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владение способами систематизации и интерпретации полученной информации в контексте профессиональной деятельности и в соответствии с задачей информационного поиска.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опросах, тестировании;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экспертное наблюдение и оценка на практических и лабораторных занятиях, при выполнении работ по производственной практике;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дифференцированного зачета, квалификационного экзамена.</w:t>
            </w:r>
          </w:p>
        </w:tc>
      </w:tr>
      <w:tr w:rsidR="009A46CE" w:rsidRPr="002C6D8D" w:rsidTr="00111E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осознанно определять потребности профессионального и личностного развития, в соответствии с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потребностями определять цели и планировать деятельность по достижению поставленных целей;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владение методиками самопознания, самооценки, саморегуляции и саморазвития в целях эффективной профессиональной  и личностной самореализации и развития карьеры;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умения принимать управленческие решения по совершенствованию собственной деятельности;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стремление расширять набор компетенций и  повышать квалификацию для саморазвития и самореализации в профессиональной и личностной сфере.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наблюдение и оценка при устном и письменном опросах, тестировании;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защита  практических и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лабораторных работ;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экспертное наблюдение и оценка на практических и лабораторных занятиях, при выполнении работ по производственной практике;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дифференцированного зачета, квалификационного экзамена.</w:t>
            </w:r>
          </w:p>
        </w:tc>
      </w:tr>
      <w:tr w:rsidR="009A46CE" w:rsidRPr="002C6D8D" w:rsidTr="00111E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согласованно трудиться для достижения цели, поставленной перед коллективом работников; 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выстраивать позитивные коммуникаций, справляться с кризисами взаимодействия в процессе деятельности (проявление коммуникативных качеств);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умение анализировать и корректировать результаты собственной работы и работы членов команды;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проявлять ответственность за выполнение собственной работы и работы членов команды;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эффективно распределять объем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работы среди членов коллектива;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уметь анализировать, глубоко понимать и эффективно удовлетворять потребности клиентов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наблюдение и оценка при устном и письменном опросах, тестировании;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экспертное наблюдение и оценка на практических и лабораторных занятиях, при выполнении работ по производственной практике;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дифференцированного зачета, квалификационного экзамена.</w:t>
            </w:r>
          </w:p>
        </w:tc>
      </w:tr>
      <w:tr w:rsidR="009A46CE" w:rsidRPr="002C6D8D" w:rsidTr="00111E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-использовать вербальные и невербальные способы коммуникации на государственном языке с учетом особенностей и различий социального и культурного контекста;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-соблюдать нормы публичной речи и регламента;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-самостоятельно выбирать стиль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контекста;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-создавать продукт письменной коммуникации определенной структуры, стиля (жанра) на государственном языке;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уметь ясно, четко, последовательно и обоснованно излагать мысль, используя вербальные и невербальные способы коммуникации;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следовать этическим правилам, нормам и принципам в межличностном общении.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опросах, тестировании;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экспертное наблюдение и оценка на практических и лабораторных занятиях, при выполнении работ по производственной практике;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дифференцированного зачета, квалификационного экзамена.</w:t>
            </w:r>
          </w:p>
        </w:tc>
      </w:tr>
      <w:tr w:rsidR="009A46CE" w:rsidRPr="002C6D8D" w:rsidTr="00111E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 6. Проявлять гражданско-патриотическую позицию, демонстрировать осознанное поведение на основе традиционных общечеловеческих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знание и соблюдение конституционных прав и обязанностей, законов; 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-осуществление деятельности на основе правопорядка и общечеловеческих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ценностей;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-участие в мероприятиях гражданско-патриотического характера, волонтерском движении;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подготовку к выполнению воинского долга;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проявлять сформированную позицию гражданской идентичности, патриотизма, уважения к своему государству, народу, государственным символам.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наблюдение и оценка при устном и письменном опросах, тестировании;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выполнении  индивидуальных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заданий;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экспертное наблюдение и оценка на практических и лабораторных занятиях, при выполнении работ по производственной практике;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дифференцированного зачета, квалификационного экзамена.</w:t>
            </w:r>
          </w:p>
        </w:tc>
      </w:tr>
      <w:tr w:rsidR="009A46CE" w:rsidRPr="002C6D8D" w:rsidTr="00111E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пропагандировать и соблюдать нормы экологической чистоты и безопасности;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-осуществлять деятельность по сбережению ресурсов и сохранению окружающей среды, участвовать в природоохранных мероприятиях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владеть приемами эффективных действий в опасных и чрезвычайных ситуациях природного, техногенного и социального характера;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пропагандировать правила поведения в чрезвычайных ситуациях и участвовать в учебных мероприятиях, проводимых ГУ МЧС.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опросах, тестировании;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экспертное наблюдение и оценка на практических и лабораторных занятиях, при выполнении работ по производственной практике;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дифференцированного зачета, квалификационного экзамена.</w:t>
            </w:r>
          </w:p>
        </w:tc>
      </w:tr>
      <w:tr w:rsidR="009A46CE" w:rsidRPr="002C6D8D" w:rsidTr="00111E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пропагандировать и соблюдать нормы здорового образа жизни с целью профилактики профессиональных заболеваний;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уметь организовывать собственную деятельность по укреплению здоровья и физической выносливости;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участвовать в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спортивных мероприятиях, программе физкультурной подготовки ГТО.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наблюдение и оценка при устном и письменном опросах, тестировании;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экспертное наблюдение и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оценка на практических и лабораторных занятиях, при выполнении работ по производственной практике;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дифференцированного зачета, квалификационного экзамена.</w:t>
            </w:r>
          </w:p>
        </w:tc>
      </w:tr>
      <w:tr w:rsidR="009A46CE" w:rsidRPr="002C6D8D" w:rsidTr="00111E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9. Использовать информационные технологии в профессиональной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эффективно осуществлять поиск и обмен информацией с использованием современного оборудования и программного обеспечения, в том числе на основе сетевого взаимодействия, для решения профессиональных задач;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оперативный анализ и оценку информации с применением информационно-коммуникационных технологий;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использовать информационные технологии для оперативного, системного ознакомления с инновационными разработками в профессиональной деятельности.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опросах, тестировании;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экспертное наблюдение и оценка на практических и лабораторных занятиях, при выполнении работ по производственной практике;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дифференцированного зачета, квалификационного экзамена.</w:t>
            </w:r>
          </w:p>
        </w:tc>
      </w:tr>
      <w:tr w:rsidR="009A46CE" w:rsidRPr="002C6D8D" w:rsidTr="00111E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осуществлять эффективный поиск не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профессиональной документацией на государственном и иностранном языке.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обходимой информации в российских и зарубежных источниках: нормативно правовой документации, стандартов, научных публикации, технической документации; - уметь применять лексику и грамматику иностранного языка для перевода текста, содержание которого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включает  профессиональную лексику; - уметь анализировать, систематизировать и применять в профессиональной деятельности информацию, содержащуюся в документации профессиональной области.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наблюдение и оценка при устном и письменном опросах, тестировании;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экспертное наблюдение и оценка на практических и лабораторных занятиях, при выполнении работ по производственной практике;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сдача дифференцированного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зачета, квалификационного экзамена.</w:t>
            </w:r>
          </w:p>
        </w:tc>
      </w:tr>
      <w:tr w:rsidR="0000734F" w:rsidRPr="002C6D8D" w:rsidTr="00111E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11 Планировать предпринимательскую деятельность в профессиональной сфере</w:t>
            </w:r>
          </w:p>
          <w:p w:rsidR="0000734F" w:rsidRPr="002C6D8D" w:rsidRDefault="0000734F" w:rsidP="00877ECE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-уметь анализировать конъюнктуру рынка определенной отрасли; 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-осуществлять стратегическое маркетинговое планирование и оперативное планирование предпринимательской деятельности;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применять методы организации и управления  деятельностью в профессиональной сфере;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уметь взаимодействовать с государственными органами, регулирующими предпринимательскую деятельность. 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наблюдение и оценка при устном и письменном опросах, тестировании;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 практических и лабораторных работ;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выполнении  индивидуальных заданий;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оценка  контрольного теста по разделам профессионального модуля;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экспертное наблюдение и оценка на практических и лабораторных занятиях, при выполнении работ по производственной практике;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734F" w:rsidRPr="002C6D8D" w:rsidRDefault="0000734F" w:rsidP="0087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сдача дифференцированного зачета, квалификационного экзамена.</w:t>
            </w:r>
          </w:p>
        </w:tc>
      </w:tr>
    </w:tbl>
    <w:p w:rsidR="00877ECE" w:rsidRPr="002C6D8D" w:rsidRDefault="00877ECE" w:rsidP="000073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1ED4" w:rsidRPr="002C6D8D" w:rsidRDefault="00111ED4">
      <w:pPr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br w:type="page"/>
      </w:r>
    </w:p>
    <w:p w:rsidR="00877ECE" w:rsidRPr="002C6D8D" w:rsidRDefault="00877ECE" w:rsidP="00877ECE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II</w:t>
      </w:r>
      <w:r w:rsidRPr="002C6D8D">
        <w:rPr>
          <w:rFonts w:ascii="Times New Roman" w:eastAsia="PMingLiU" w:hAnsi="Times New Roman" w:cs="Times New Roman"/>
          <w:sz w:val="20"/>
          <w:szCs w:val="20"/>
        </w:rPr>
        <w:t>.1</w:t>
      </w:r>
    </w:p>
    <w:p w:rsidR="00877ECE" w:rsidRPr="002C6D8D" w:rsidRDefault="00877ECE" w:rsidP="00877ECE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877ECE" w:rsidRPr="002C6D8D" w:rsidRDefault="00877ECE" w:rsidP="00877ECE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877ECE" w:rsidRPr="002C6D8D" w:rsidRDefault="00877ECE" w:rsidP="00877ECE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877ECE" w:rsidRPr="002C6D8D" w:rsidRDefault="00877ECE" w:rsidP="00877EC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877ECE" w:rsidRPr="002C6D8D" w:rsidRDefault="00877ECE" w:rsidP="00877EC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877ECE" w:rsidRPr="002C6D8D" w:rsidRDefault="00877ECE" w:rsidP="00877ECE">
      <w:pPr>
        <w:pStyle w:val="Standard"/>
        <w:rPr>
          <w:rFonts w:cs="Times New Roman"/>
          <w:sz w:val="28"/>
          <w:szCs w:val="28"/>
          <w:lang w:val="ru-RU"/>
        </w:rPr>
      </w:pPr>
      <w:r w:rsidRPr="002C6D8D">
        <w:rPr>
          <w:rFonts w:cs="Times New Roman"/>
          <w:sz w:val="28"/>
          <w:szCs w:val="28"/>
          <w:lang w:val="ru-RU"/>
        </w:rPr>
        <w:t>ОГСЭ.01 Основы философии</w:t>
      </w:r>
    </w:p>
    <w:p w:rsidR="00877ECE" w:rsidRPr="002C6D8D" w:rsidRDefault="00877ECE" w:rsidP="00877ECE">
      <w:pPr>
        <w:rPr>
          <w:rFonts w:ascii="Times New Roman" w:hAnsi="Times New Roman" w:cs="Times New Roman"/>
          <w:b/>
          <w:sz w:val="28"/>
          <w:szCs w:val="28"/>
        </w:rPr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sz w:val="24"/>
          <w:szCs w:val="24"/>
        </w:rPr>
        <w:t>Лянтор 2019 г.</w:t>
      </w:r>
    </w:p>
    <w:p w:rsidR="00877ECE" w:rsidRPr="002C6D8D" w:rsidRDefault="00877ECE" w:rsidP="00877ECE">
      <w:pPr>
        <w:shd w:val="clear" w:color="auto" w:fill="FFFFFF"/>
        <w:tabs>
          <w:tab w:val="left" w:pos="916"/>
          <w:tab w:val="left" w:pos="1635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5"/>
        <w:gridCol w:w="876"/>
      </w:tblGrid>
      <w:tr w:rsidR="009A46CE" w:rsidRPr="002C6D8D" w:rsidTr="00877ECE">
        <w:tc>
          <w:tcPr>
            <w:tcW w:w="8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CE" w:rsidRPr="002C6D8D" w:rsidRDefault="00877ECE" w:rsidP="00877ECE">
            <w:pPr>
              <w:keepNext/>
              <w:autoSpaceDE w:val="0"/>
              <w:ind w:left="284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CE" w:rsidRPr="002C6D8D" w:rsidRDefault="00877ECE" w:rsidP="00877EC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9A46CE" w:rsidRPr="002C6D8D" w:rsidTr="00877ECE">
        <w:tc>
          <w:tcPr>
            <w:tcW w:w="8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CE" w:rsidRPr="002C6D8D" w:rsidRDefault="00877ECE" w:rsidP="00B73A5B">
            <w:pPr>
              <w:keepNext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РАБОЧЕЙ  ПРОГРАММЫ УЧЕБНОЙ ДИСЦИПЛИНЫ</w:t>
            </w: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CE" w:rsidRPr="002C6D8D" w:rsidRDefault="00877ECE" w:rsidP="00877EC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9A46CE" w:rsidRPr="002C6D8D" w:rsidTr="00877ECE">
        <w:tc>
          <w:tcPr>
            <w:tcW w:w="8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CE" w:rsidRPr="002C6D8D" w:rsidRDefault="00877ECE" w:rsidP="00B73A5B">
            <w:pPr>
              <w:keepNext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CE" w:rsidRPr="002C6D8D" w:rsidRDefault="00877ECE" w:rsidP="00877EC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9A46CE" w:rsidRPr="002C6D8D" w:rsidTr="00877ECE">
        <w:trPr>
          <w:trHeight w:val="670"/>
        </w:trPr>
        <w:tc>
          <w:tcPr>
            <w:tcW w:w="8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CE" w:rsidRPr="002C6D8D" w:rsidRDefault="00877ECE" w:rsidP="00B73A5B">
            <w:pPr>
              <w:keepNext/>
              <w:numPr>
                <w:ilvl w:val="0"/>
                <w:numId w:val="40"/>
              </w:numPr>
              <w:tabs>
                <w:tab w:val="left" w:pos="4289"/>
                <w:tab w:val="left" w:pos="691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условия реализации  учебной  дисциплины</w:t>
            </w:r>
          </w:p>
          <w:p w:rsidR="00877ECE" w:rsidRPr="002C6D8D" w:rsidRDefault="00877ECE" w:rsidP="00877ECE">
            <w:pPr>
              <w:keepNext/>
              <w:tabs>
                <w:tab w:val="left" w:pos="4289"/>
                <w:tab w:val="left" w:pos="6912"/>
              </w:tabs>
              <w:autoSpaceDE w:val="0"/>
              <w:autoSpaceDN w:val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CE" w:rsidRPr="002C6D8D" w:rsidRDefault="00877ECE" w:rsidP="00877ECE">
            <w:pPr>
              <w:ind w:left="660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</w:p>
        </w:tc>
      </w:tr>
      <w:tr w:rsidR="009A46CE" w:rsidRPr="002C6D8D" w:rsidTr="00877ECE">
        <w:tc>
          <w:tcPr>
            <w:tcW w:w="8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CE" w:rsidRPr="002C6D8D" w:rsidRDefault="00877ECE" w:rsidP="00B73A5B">
            <w:pPr>
              <w:keepNext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877ECE" w:rsidRPr="002C6D8D" w:rsidRDefault="00877ECE" w:rsidP="00877ECE">
            <w:pPr>
              <w:keepNext/>
              <w:autoSpaceDE w:val="0"/>
              <w:ind w:left="284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CE" w:rsidRPr="002C6D8D" w:rsidRDefault="00877ECE" w:rsidP="0087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877ECE" w:rsidRPr="002C6D8D" w:rsidRDefault="00877ECE" w:rsidP="00877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7ECE" w:rsidRPr="002C6D8D" w:rsidRDefault="00877ECE" w:rsidP="00877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7ECE" w:rsidRPr="002C6D8D" w:rsidRDefault="00877ECE" w:rsidP="00877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7ECE" w:rsidRPr="002C6D8D" w:rsidRDefault="00877ECE" w:rsidP="00877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7ECE" w:rsidRPr="002C6D8D" w:rsidRDefault="00877ECE" w:rsidP="00877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7ECE" w:rsidRPr="002C6D8D" w:rsidRDefault="00877ECE" w:rsidP="00877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7ECE" w:rsidRPr="002C6D8D" w:rsidRDefault="00877ECE" w:rsidP="00877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7ECE" w:rsidRPr="002C6D8D" w:rsidRDefault="00877ECE" w:rsidP="00877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7ECE" w:rsidRPr="002C6D8D" w:rsidRDefault="00877ECE" w:rsidP="00877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7ECE" w:rsidRPr="002C6D8D" w:rsidRDefault="00877ECE" w:rsidP="00877ECE">
      <w:pPr>
        <w:shd w:val="clear" w:color="auto" w:fill="FFFFFF"/>
        <w:tabs>
          <w:tab w:val="left" w:pos="516"/>
        </w:tabs>
        <w:ind w:firstLine="567"/>
        <w:jc w:val="right"/>
        <w:rPr>
          <w:rFonts w:eastAsia="Calibri"/>
          <w:bCs/>
          <w:spacing w:val="-9"/>
          <w:sz w:val="28"/>
          <w:szCs w:val="28"/>
        </w:rPr>
      </w:pPr>
      <w:r w:rsidRPr="002C6D8D">
        <w:rPr>
          <w:bCs/>
          <w:i/>
        </w:rPr>
        <w:br w:type="page"/>
      </w:r>
    </w:p>
    <w:p w:rsidR="00877ECE" w:rsidRPr="002C6D8D" w:rsidRDefault="00877ECE" w:rsidP="00877ECE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 РАБОЧЕЙ ПРОГРАММЫ УЧЕБНОЙ ДИСЦИПЛИНЫ</w:t>
      </w:r>
    </w:p>
    <w:p w:rsidR="00877ECE" w:rsidRPr="002C6D8D" w:rsidRDefault="00877ECE" w:rsidP="00877ECE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2C6D8D">
        <w:rPr>
          <w:rFonts w:cs="Times New Roman"/>
          <w:b/>
          <w:sz w:val="28"/>
          <w:szCs w:val="28"/>
          <w:lang w:val="ru-RU"/>
        </w:rPr>
        <w:t>ОГСЭ.01 ОСНОВЫ ФИЛОСОФИИ</w:t>
      </w: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ECE" w:rsidRPr="002C6D8D" w:rsidRDefault="00877ECE" w:rsidP="00B73A5B">
      <w:pPr>
        <w:pStyle w:val="a8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Область применения  программы</w:t>
      </w:r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CE" w:rsidRPr="002C6D8D" w:rsidRDefault="00877ECE" w:rsidP="00877EC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 программы подготовки специалистов среднего звена в соответствии с ФГОС по</w:t>
      </w:r>
    </w:p>
    <w:p w:rsidR="00877ECE" w:rsidRPr="002C6D8D" w:rsidRDefault="00877ECE" w:rsidP="00877EC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специальности СПО </w:t>
      </w:r>
      <w:r w:rsidRPr="002C6D8D">
        <w:rPr>
          <w:rFonts w:ascii="Times New Roman" w:eastAsia="Yu Gothic" w:hAnsi="Times New Roman" w:cs="Times New Roman"/>
          <w:sz w:val="28"/>
          <w:szCs w:val="28"/>
        </w:rPr>
        <w:t>09.02.07 «Информационные системы и программирование».</w:t>
      </w:r>
    </w:p>
    <w:p w:rsidR="00877ECE" w:rsidRPr="002C6D8D" w:rsidRDefault="00877ECE" w:rsidP="00877EC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Рабочая программа учебной  дисциплины может быть использована в дополнительном профессиональном образовании по программам повышения квалификации.</w:t>
      </w: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77ECE" w:rsidRPr="002C6D8D" w:rsidRDefault="00877ECE" w:rsidP="00877E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2C6D8D">
        <w:rPr>
          <w:rFonts w:ascii="Times New Roman" w:hAnsi="Times New Roman" w:cs="Times New Roman"/>
          <w:sz w:val="28"/>
          <w:szCs w:val="28"/>
        </w:rPr>
        <w:t>общеобразовательный,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>гуманитарный и социально-экономический цикл.</w:t>
      </w: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  В результате освоения учебной дисциплины обучающийся должен</w:t>
      </w: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  </w:t>
      </w:r>
      <w:r w:rsidRPr="002C6D8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77ECE" w:rsidRPr="002C6D8D" w:rsidRDefault="00877ECE" w:rsidP="00877ECE">
      <w:pPr>
        <w:spacing w:after="0" w:line="240" w:lineRule="auto"/>
        <w:ind w:firstLine="5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ориентироваться в истории развития философского знания;</w:t>
      </w:r>
    </w:p>
    <w:p w:rsidR="00877ECE" w:rsidRPr="002C6D8D" w:rsidRDefault="00877ECE" w:rsidP="00877ECE">
      <w:pPr>
        <w:spacing w:after="0" w:line="240" w:lineRule="auto"/>
        <w:ind w:firstLine="5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вырабатывать свою точку зрения и аргументированно дискутировать по важнейшим проблемам философии;</w:t>
      </w:r>
    </w:p>
    <w:p w:rsidR="00877ECE" w:rsidRPr="002C6D8D" w:rsidRDefault="00877ECE" w:rsidP="00877ECE">
      <w:pPr>
        <w:spacing w:after="0" w:line="240" w:lineRule="auto"/>
        <w:ind w:firstLine="5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применять полученные в курсе изучения философии знания в практической, в том числе и  профессиональной, деятельности.</w:t>
      </w: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 В результате изучения обязательной части цикла обучающийся должен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2C6D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7ECE" w:rsidRPr="002C6D8D" w:rsidRDefault="00877ECE" w:rsidP="0087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основные философские учения;</w:t>
      </w:r>
    </w:p>
    <w:p w:rsidR="00877ECE" w:rsidRPr="002C6D8D" w:rsidRDefault="00877ECE" w:rsidP="0087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главные философские термины и понятия;</w:t>
      </w:r>
    </w:p>
    <w:p w:rsidR="00877ECE" w:rsidRPr="002C6D8D" w:rsidRDefault="00877ECE" w:rsidP="0087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проблематику и предметное поле важнейших философских дисциплин;</w:t>
      </w: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традиционные общечеловеческие ценности.</w:t>
      </w:r>
    </w:p>
    <w:p w:rsidR="00877ECE" w:rsidRPr="002C6D8D" w:rsidRDefault="00877ECE" w:rsidP="0087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профессиональной дисциплины является овладение обучающимися общими (ОК) компетенциями:</w:t>
      </w:r>
    </w:p>
    <w:p w:rsidR="00877ECE" w:rsidRPr="002C6D8D" w:rsidRDefault="00877ECE" w:rsidP="00877EC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D8D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77ECE" w:rsidRPr="002C6D8D" w:rsidRDefault="00877ECE" w:rsidP="00877ECE">
      <w:pPr>
        <w:pStyle w:val="Style19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77ECE" w:rsidRPr="002C6D8D" w:rsidRDefault="00877ECE" w:rsidP="00877ECE">
      <w:pPr>
        <w:pStyle w:val="Style19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877ECE" w:rsidRPr="002C6D8D" w:rsidRDefault="00877ECE" w:rsidP="00877ECE">
      <w:pPr>
        <w:pStyle w:val="Style19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</w:t>
      </w:r>
    </w:p>
    <w:p w:rsidR="00877ECE" w:rsidRPr="002C6D8D" w:rsidRDefault="00877ECE" w:rsidP="00877ECE">
      <w:pPr>
        <w:pStyle w:val="Style19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877ECE" w:rsidRPr="002C6D8D" w:rsidRDefault="00877ECE" w:rsidP="00877ECE">
      <w:pPr>
        <w:pStyle w:val="Style19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77ECE" w:rsidRPr="002C6D8D" w:rsidRDefault="00877ECE" w:rsidP="00877ECE">
      <w:pPr>
        <w:rPr>
          <w:b/>
          <w:sz w:val="28"/>
          <w:szCs w:val="28"/>
        </w:rPr>
      </w:pPr>
    </w:p>
    <w:p w:rsidR="00877ECE" w:rsidRPr="002C6D8D" w:rsidRDefault="00877ECE" w:rsidP="00877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 - 48 часов, в том числе:</w:t>
      </w: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- 38 часов;</w:t>
      </w: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самостоятельной работы обучающегося -   10 часа</w:t>
      </w: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ECE" w:rsidRPr="002C6D8D" w:rsidRDefault="00877ECE" w:rsidP="00877EC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</w:rPr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b/>
        </w:rPr>
        <w:br w:type="page"/>
      </w:r>
      <w:r w:rsidRPr="002C6D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2C6D8D">
        <w:rPr>
          <w:rFonts w:ascii="Times New Roman" w:hAnsi="Times New Roman" w:cs="Times New Roman"/>
          <w:b/>
          <w:caps/>
          <w:sz w:val="28"/>
          <w:szCs w:val="28"/>
        </w:rPr>
        <w:t>СТРУКТУРА и содержание ДИСЦИПЛИНЫ ОСНОВЫ ФИЛОСОФИИ</w:t>
      </w: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A46CE" w:rsidRPr="002C6D8D" w:rsidTr="00877ECE">
        <w:trPr>
          <w:trHeight w:val="460"/>
        </w:trPr>
        <w:tc>
          <w:tcPr>
            <w:tcW w:w="7904" w:type="dxa"/>
            <w:shd w:val="clear" w:color="auto" w:fill="auto"/>
          </w:tcPr>
          <w:p w:rsidR="00877ECE" w:rsidRPr="002C6D8D" w:rsidRDefault="00877ECE" w:rsidP="0087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77ECE" w:rsidRPr="002C6D8D" w:rsidRDefault="00877ECE" w:rsidP="00877E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A46CE" w:rsidRPr="002C6D8D" w:rsidTr="00877ECE">
        <w:trPr>
          <w:trHeight w:val="285"/>
        </w:trPr>
        <w:tc>
          <w:tcPr>
            <w:tcW w:w="7904" w:type="dxa"/>
            <w:shd w:val="clear" w:color="auto" w:fill="auto"/>
          </w:tcPr>
          <w:p w:rsidR="00877ECE" w:rsidRPr="002C6D8D" w:rsidRDefault="00877ECE" w:rsidP="00877E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77ECE" w:rsidRPr="002C6D8D" w:rsidRDefault="00877ECE" w:rsidP="00877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9A46CE" w:rsidRPr="002C6D8D" w:rsidTr="00877ECE">
        <w:tc>
          <w:tcPr>
            <w:tcW w:w="7904" w:type="dxa"/>
            <w:shd w:val="clear" w:color="auto" w:fill="auto"/>
          </w:tcPr>
          <w:p w:rsidR="00877ECE" w:rsidRPr="002C6D8D" w:rsidRDefault="00877ECE" w:rsidP="0087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77ECE" w:rsidRPr="002C6D8D" w:rsidRDefault="00877ECE" w:rsidP="00877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9A46CE" w:rsidRPr="002C6D8D" w:rsidTr="00877ECE">
        <w:tc>
          <w:tcPr>
            <w:tcW w:w="7904" w:type="dxa"/>
            <w:shd w:val="clear" w:color="auto" w:fill="auto"/>
          </w:tcPr>
          <w:p w:rsidR="00877ECE" w:rsidRPr="002C6D8D" w:rsidRDefault="00877ECE" w:rsidP="0087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77ECE" w:rsidRPr="002C6D8D" w:rsidRDefault="00877ECE" w:rsidP="00877E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46CE" w:rsidRPr="002C6D8D" w:rsidTr="00877ECE">
        <w:tc>
          <w:tcPr>
            <w:tcW w:w="7904" w:type="dxa"/>
            <w:shd w:val="clear" w:color="auto" w:fill="auto"/>
          </w:tcPr>
          <w:p w:rsidR="00877ECE" w:rsidRPr="002C6D8D" w:rsidRDefault="00877ECE" w:rsidP="0087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877ECE" w:rsidRPr="002C6D8D" w:rsidRDefault="00877ECE" w:rsidP="00877E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9A46CE" w:rsidRPr="002C6D8D" w:rsidTr="00877ECE">
        <w:tc>
          <w:tcPr>
            <w:tcW w:w="7904" w:type="dxa"/>
            <w:shd w:val="clear" w:color="auto" w:fill="auto"/>
          </w:tcPr>
          <w:p w:rsidR="00877ECE" w:rsidRPr="002C6D8D" w:rsidRDefault="00877ECE" w:rsidP="00877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самостоятельные работы  </w:t>
            </w:r>
          </w:p>
        </w:tc>
        <w:tc>
          <w:tcPr>
            <w:tcW w:w="1800" w:type="dxa"/>
            <w:shd w:val="clear" w:color="auto" w:fill="auto"/>
          </w:tcPr>
          <w:p w:rsidR="00877ECE" w:rsidRPr="002C6D8D" w:rsidRDefault="00877ECE" w:rsidP="00877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</w:p>
        </w:tc>
      </w:tr>
      <w:tr w:rsidR="00877ECE" w:rsidRPr="002C6D8D" w:rsidTr="00877ECE">
        <w:tc>
          <w:tcPr>
            <w:tcW w:w="9704" w:type="dxa"/>
            <w:gridSpan w:val="2"/>
            <w:shd w:val="clear" w:color="auto" w:fill="auto"/>
          </w:tcPr>
          <w:p w:rsidR="00877ECE" w:rsidRPr="002C6D8D" w:rsidRDefault="00877ECE" w:rsidP="00877EC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 аттестация в форме дифференцированного зачёта </w:t>
            </w:r>
          </w:p>
        </w:tc>
      </w:tr>
    </w:tbl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77ECE" w:rsidRPr="002C6D8D" w:rsidSect="00877ECE">
          <w:footerReference w:type="default" r:id="rId39"/>
          <w:pgSz w:w="11906" w:h="16838"/>
          <w:pgMar w:top="1134" w:right="850" w:bottom="1134" w:left="1134" w:header="708" w:footer="708" w:gutter="0"/>
          <w:cols w:space="720"/>
          <w:titlePg/>
          <w:docGrid w:linePitch="326"/>
        </w:sectPr>
      </w:pPr>
    </w:p>
    <w:tbl>
      <w:tblPr>
        <w:tblStyle w:val="ac"/>
        <w:tblW w:w="14704" w:type="dxa"/>
        <w:tblInd w:w="-10" w:type="dxa"/>
        <w:tblLook w:val="04A0" w:firstRow="1" w:lastRow="0" w:firstColumn="1" w:lastColumn="0" w:noHBand="0" w:noVBand="1"/>
      </w:tblPr>
      <w:tblGrid>
        <w:gridCol w:w="1947"/>
        <w:gridCol w:w="559"/>
        <w:gridCol w:w="9508"/>
        <w:gridCol w:w="933"/>
        <w:gridCol w:w="1757"/>
      </w:tblGrid>
      <w:tr w:rsidR="009A46CE" w:rsidRPr="002C6D8D" w:rsidTr="00D93F0F"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CE" w:rsidRPr="002C6D8D" w:rsidRDefault="00877ECE" w:rsidP="00877EC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lastRenderedPageBreak/>
              <w:t xml:space="preserve">Наименование разделов и тем </w:t>
            </w:r>
          </w:p>
        </w:tc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CE" w:rsidRPr="002C6D8D" w:rsidRDefault="00877ECE" w:rsidP="00877EC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t xml:space="preserve">Содержание учебного материала, лабораторные работы и практические занятия, самостоятельная работа обучающихся 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CE" w:rsidRPr="002C6D8D" w:rsidRDefault="00877ECE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ECE" w:rsidRPr="002C6D8D" w:rsidRDefault="00877ECE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Введение в философию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  <w:vMerge w:val="restart"/>
          </w:tcPr>
          <w:p w:rsidR="00877ECE" w:rsidRPr="002C6D8D" w:rsidRDefault="00877ECE" w:rsidP="00877ECE">
            <w:pPr>
              <w:pStyle w:val="Default"/>
              <w:rPr>
                <w:color w:val="auto"/>
              </w:rPr>
            </w:pPr>
            <w:r w:rsidRPr="002C6D8D">
              <w:rPr>
                <w:b/>
                <w:color w:val="auto"/>
              </w:rPr>
              <w:t>Тема 1.1.</w:t>
            </w:r>
            <w:r w:rsidRPr="002C6D8D">
              <w:rPr>
                <w:bCs/>
                <w:color w:val="auto"/>
              </w:rPr>
              <w:t>Понятие «философия» и его значение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77ECE" w:rsidRPr="002C6D8D" w:rsidRDefault="00877ECE" w:rsidP="00877ECE">
            <w:pPr>
              <w:pStyle w:val="Default"/>
              <w:jc w:val="both"/>
              <w:rPr>
                <w:bCs/>
                <w:color w:val="auto"/>
              </w:rPr>
            </w:pPr>
            <w:r w:rsidRPr="002C6D8D">
              <w:rPr>
                <w:bCs/>
                <w:color w:val="auto"/>
              </w:rPr>
              <w:t>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77ECE" w:rsidRPr="002C6D8D" w:rsidRDefault="00877ECE" w:rsidP="00877ECE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2C6D8D">
              <w:rPr>
                <w:color w:val="auto"/>
              </w:rPr>
              <w:t>Происхождение слова «философия». Основной вопрос философии, его онтологическая и гносеологическая стороны.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C6D8D">
              <w:rPr>
                <w:b/>
                <w:bCs/>
                <w:color w:val="auto"/>
              </w:rPr>
              <w:t>Раздел 2.</w:t>
            </w:r>
          </w:p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философии</w:t>
            </w: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  <w:vMerge w:val="restart"/>
          </w:tcPr>
          <w:p w:rsidR="00877ECE" w:rsidRPr="002C6D8D" w:rsidRDefault="00877ECE" w:rsidP="00877ECE">
            <w:pPr>
              <w:pStyle w:val="Default"/>
              <w:rPr>
                <w:b/>
                <w:bCs/>
                <w:color w:val="auto"/>
              </w:rPr>
            </w:pPr>
            <w:r w:rsidRPr="002C6D8D">
              <w:rPr>
                <w:b/>
                <w:bCs/>
                <w:color w:val="auto"/>
              </w:rPr>
              <w:t>Тема 2.1.</w:t>
            </w:r>
          </w:p>
          <w:p w:rsidR="00877ECE" w:rsidRPr="002C6D8D" w:rsidRDefault="00877ECE" w:rsidP="00877ECE">
            <w:pPr>
              <w:suppressAutoHyphens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Восточная философия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rPr>
          <w:trHeight w:val="445"/>
        </w:trPr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E" w:rsidRPr="002C6D8D" w:rsidRDefault="00877ECE" w:rsidP="00877ECE">
            <w:pPr>
              <w:pStyle w:val="Default"/>
              <w:jc w:val="both"/>
              <w:rPr>
                <w:bCs/>
                <w:color w:val="auto"/>
              </w:rPr>
            </w:pPr>
            <w:r w:rsidRPr="002C6D8D">
              <w:rPr>
                <w:bCs/>
                <w:color w:val="auto"/>
              </w:rPr>
              <w:t>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77ECE" w:rsidRPr="002C6D8D" w:rsidRDefault="00877ECE" w:rsidP="00877ECE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2C6D8D">
              <w:rPr>
                <w:color w:val="auto"/>
              </w:rPr>
              <w:t>Проблема происхождения философии. Философия древней Индии.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D93F0F"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E" w:rsidRPr="002C6D8D" w:rsidRDefault="00877ECE" w:rsidP="00877ECE">
            <w:pPr>
              <w:pStyle w:val="Default"/>
              <w:jc w:val="both"/>
              <w:rPr>
                <w:bCs/>
                <w:color w:val="auto"/>
              </w:rPr>
            </w:pPr>
            <w:r w:rsidRPr="002C6D8D">
              <w:rPr>
                <w:bCs/>
                <w:color w:val="auto"/>
              </w:rPr>
              <w:t>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77ECE" w:rsidRPr="002C6D8D" w:rsidRDefault="00877ECE" w:rsidP="00877ECE">
            <w:pPr>
              <w:pStyle w:val="Default"/>
              <w:jc w:val="both"/>
              <w:rPr>
                <w:bCs/>
                <w:color w:val="auto"/>
              </w:rPr>
            </w:pPr>
            <w:r w:rsidRPr="002C6D8D">
              <w:rPr>
                <w:b/>
                <w:color w:val="auto"/>
              </w:rPr>
              <w:t>Самостоятельная работа.</w:t>
            </w:r>
            <w:r w:rsidRPr="002C6D8D">
              <w:rPr>
                <w:color w:val="auto"/>
              </w:rPr>
              <w:t xml:space="preserve"> Культура Китая, её своеобразие.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A46CE" w:rsidRPr="002C6D8D" w:rsidTr="00D93F0F">
        <w:tc>
          <w:tcPr>
            <w:tcW w:w="1947" w:type="dxa"/>
            <w:vMerge w:val="restart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Античная философия. (доклассический период)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7ECE" w:rsidRPr="002C6D8D" w:rsidRDefault="00877ECE" w:rsidP="00877ECE">
            <w:pPr>
              <w:ind w:right="58" w:firstLine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7ECE" w:rsidRPr="002C6D8D" w:rsidRDefault="00877ECE" w:rsidP="00877ECE">
            <w:pPr>
              <w:ind w:right="5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Периоды в развитии философии античности.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D93F0F">
        <w:tc>
          <w:tcPr>
            <w:tcW w:w="1947" w:type="dxa"/>
            <w:vMerge w:val="restart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 2.3.</w:t>
            </w: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Античная философия (классический и эллинистическо-римский период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антропологического поворота в античной философии. Субъективный идеализм софистов.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D93F0F"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Философия эпохи эллинизма, её специфика и отличие от классического этапа развития античной философии.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D93F0F">
        <w:tc>
          <w:tcPr>
            <w:tcW w:w="1947" w:type="dxa"/>
            <w:vMerge w:val="restart"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Средневековая философия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.Основные черты средневековой философии, её отличие от античной философии.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Мусульманская философская мысль средневековья..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D93F0F">
        <w:tc>
          <w:tcPr>
            <w:tcW w:w="1947" w:type="dxa"/>
            <w:vMerge w:val="restart"/>
          </w:tcPr>
          <w:p w:rsidR="00877ECE" w:rsidRPr="002C6D8D" w:rsidRDefault="00877ECE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877ECE" w:rsidRPr="002C6D8D" w:rsidRDefault="00D93F0F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эпохи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Возрождения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rPr>
          <w:trHeight w:val="654"/>
        </w:trPr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философии эпохи Возрождения, её переходный характер.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A46CE" w:rsidRPr="002C6D8D" w:rsidTr="00D93F0F"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ренессансного гуманизма.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. Понимание человека как мастера и художника.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D93F0F">
        <w:tc>
          <w:tcPr>
            <w:tcW w:w="1947" w:type="dxa"/>
            <w:vMerge w:val="restart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2.6.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Эмпиризм и рационализм Нового времени. Теодицея и учение  о нашем мире как лучшем из возможных.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D93F0F">
        <w:tc>
          <w:tcPr>
            <w:tcW w:w="1947" w:type="dxa"/>
            <w:vMerge w:val="restart"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2.7.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rPr>
          <w:trHeight w:val="415"/>
        </w:trPr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идеи философии 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века, преемственность и новизна в сравнении с философией прошлого века.     И. Ньютон: создание теоретической механики.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D93F0F">
        <w:tc>
          <w:tcPr>
            <w:tcW w:w="1947" w:type="dxa"/>
            <w:vMerge w:val="restart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2.8.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Немецкая классическая философия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№4. О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сновные достижения немецкой классической философии.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Немецкое Просвещение XVIII в.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D93F0F">
        <w:tc>
          <w:tcPr>
            <w:tcW w:w="1947" w:type="dxa"/>
            <w:vMerge w:val="restart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2.9.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Современная западная философия.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черты современной западной философии. Экзистенциализм.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D93F0F"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. Позитивизм: классический позитивизм (О. Конт, Г. Спенсер, Дж. Милль); «второй позитивизм» (Э. Мах, Р. Авенариус); неопозитивизм (Р. Карнап, М. Шлик, О. Нейрат, Л. Витгенштейн, Б. Рассел); постпозитивизм (К. Поппер, Т. Кун, И. Лакатос, П. Фейерабенд).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D93F0F">
        <w:tc>
          <w:tcPr>
            <w:tcW w:w="1947" w:type="dxa"/>
            <w:vMerge w:val="restart"/>
          </w:tcPr>
          <w:p w:rsidR="00877ECE" w:rsidRPr="002C6D8D" w:rsidRDefault="00877ECE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2.10.</w:t>
            </w:r>
          </w:p>
          <w:p w:rsidR="00877ECE" w:rsidRPr="002C6D8D" w:rsidRDefault="00877ECE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Русская философия</w:t>
            </w:r>
          </w:p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философия: генезис и особенности развития.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идеи и этапы развития русской философии.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космизм (создание проекта)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Проблематика основных отраслей философского знания.</w:t>
            </w: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Онтолог</w:t>
            </w:r>
            <w:r w:rsidR="00D93F0F" w:rsidRPr="002C6D8D">
              <w:rPr>
                <w:rFonts w:ascii="Times New Roman" w:hAnsi="Times New Roman" w:cs="Times New Roman"/>
                <w:sz w:val="24"/>
                <w:szCs w:val="24"/>
              </w:rPr>
              <w:t>ия – философское учение о бытии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D93F0F">
        <w:tc>
          <w:tcPr>
            <w:tcW w:w="1947" w:type="dxa"/>
            <w:vMerge w:val="restart"/>
          </w:tcPr>
          <w:p w:rsidR="00877ECE" w:rsidRPr="002C6D8D" w:rsidRDefault="00877ECE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Диалектика – учение о развитии. Законы диалектики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Диалектика и метафизика как способы рассмотрения мира, подбора и использования фактов, их синтеза в целост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философские концепции.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развития в философии и науке. Прогресс и регресс, их критерии.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D93F0F">
        <w:tc>
          <w:tcPr>
            <w:tcW w:w="1947" w:type="dxa"/>
            <w:vMerge w:val="restart"/>
          </w:tcPr>
          <w:p w:rsidR="00877ECE" w:rsidRPr="002C6D8D" w:rsidRDefault="00877ECE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3.3.</w:t>
            </w:r>
          </w:p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Гносеология – философское учение о познании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Понятие и необходимость теории познания (гносеологии) как составной части философии. Чувственное познание и его формы.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Общественная природа сознания.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D93F0F">
        <w:tc>
          <w:tcPr>
            <w:tcW w:w="1947" w:type="dxa"/>
            <w:vMerge w:val="restart"/>
          </w:tcPr>
          <w:p w:rsidR="00877ECE" w:rsidRPr="002C6D8D" w:rsidRDefault="00877ECE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</w:p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Философская антропология о человеке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. Философская антропология как научная дисциплина и её предмет. Деятельность как способ существования человека 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создание проекта)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3.5.</w:t>
            </w:r>
          </w:p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Философия общества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3.6.</w:t>
            </w:r>
          </w:p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Философия истории.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6.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Сущность идеалистического и материалистического понимания истории.</w:t>
            </w: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Роль личности в истории.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3.7.</w:t>
            </w:r>
          </w:p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Философия культуры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культуры. Культура как неотъемлемая черта бытия человека, её связь с деятельностью и социумом(создание проекта).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3.8.</w:t>
            </w:r>
          </w:p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Аксиология как учение о ценностях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№7.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ценностях в истории философской мысли. Критерии оценки. Классификация ценностей и их основание. Высшие (абсолютные) и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низшие (относительные) ценности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3.9.</w:t>
            </w:r>
          </w:p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Философская проблематика этики и эстетики.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этики Соотношение нравственности и морали. Нравственность и право. Предмет эстетики. Специфика эстетического восприятия мира (создание проекта).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A46CE" w:rsidRPr="002C6D8D" w:rsidTr="00D93F0F">
        <w:tc>
          <w:tcPr>
            <w:tcW w:w="1947" w:type="dxa"/>
            <w:vMerge w:val="restart"/>
          </w:tcPr>
          <w:p w:rsidR="00877ECE" w:rsidRPr="002C6D8D" w:rsidRDefault="00877ECE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3.10.</w:t>
            </w:r>
          </w:p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Философия и религия.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№8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. Определение религии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и религия: сходства и различия. Классификация философско-религиозных учений: теизм, деизм, пантеизм и пр. Виды религиозных воззрений: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3.11.</w:t>
            </w:r>
          </w:p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Философия науки и техники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Понятие науки. Основные черты научного знания, его отличие от вненаучного знания. Наука как вид деятельности человека (создание проекта).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D93F0F">
        <w:tc>
          <w:tcPr>
            <w:tcW w:w="1947" w:type="dxa"/>
            <w:vMerge w:val="restart"/>
          </w:tcPr>
          <w:p w:rsidR="00877ECE" w:rsidRPr="002C6D8D" w:rsidRDefault="00877ECE" w:rsidP="0087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3.12.</w:t>
            </w:r>
          </w:p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Философия и глобальные проблемы современности</w:t>
            </w:r>
          </w:p>
        </w:tc>
        <w:tc>
          <w:tcPr>
            <w:tcW w:w="10067" w:type="dxa"/>
            <w:gridSpan w:val="2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rPr>
          <w:trHeight w:val="355"/>
        </w:trPr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  <w:vMerge w:val="restart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№9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глобальных проблем. 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Демографические глобальные проблемы современного мира</w:t>
            </w: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vMerge w:val="restart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D93F0F">
        <w:tc>
          <w:tcPr>
            <w:tcW w:w="1947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8" w:type="dxa"/>
            <w:vMerge/>
            <w:vAlign w:val="center"/>
          </w:tcPr>
          <w:p w:rsidR="00877ECE" w:rsidRPr="002C6D8D" w:rsidRDefault="00877ECE" w:rsidP="00877EC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D93F0F">
        <w:tc>
          <w:tcPr>
            <w:tcW w:w="194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8" w:type="dxa"/>
            <w:vAlign w:val="center"/>
          </w:tcPr>
          <w:p w:rsidR="00877ECE" w:rsidRPr="002C6D8D" w:rsidRDefault="00877ECE" w:rsidP="00877EC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33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57" w:type="dxa"/>
          </w:tcPr>
          <w:p w:rsidR="00877ECE" w:rsidRPr="002C6D8D" w:rsidRDefault="00877ECE" w:rsidP="00877E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7ECE" w:rsidRPr="002C6D8D" w:rsidRDefault="00877ECE" w:rsidP="00877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 w:val="28"/>
          <w:szCs w:val="28"/>
        </w:rPr>
      </w:pPr>
    </w:p>
    <w:p w:rsidR="00877ECE" w:rsidRPr="002C6D8D" w:rsidRDefault="00877ECE" w:rsidP="00877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877ECE" w:rsidRPr="002C6D8D" w:rsidRDefault="00877ECE" w:rsidP="00877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877ECE" w:rsidRPr="002C6D8D" w:rsidRDefault="00877ECE" w:rsidP="00877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</w:t>
      </w:r>
      <w:r w:rsidRPr="002C6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ECE" w:rsidRPr="002C6D8D" w:rsidRDefault="00877ECE" w:rsidP="00877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877ECE" w:rsidRPr="002C6D8D" w:rsidRDefault="00877ECE" w:rsidP="00877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  <w:sectPr w:rsidR="00877ECE" w:rsidRPr="002C6D8D" w:rsidSect="00877ECE">
          <w:pgSz w:w="16840" w:h="11907" w:orient="landscape"/>
          <w:pgMar w:top="567" w:right="1134" w:bottom="426" w:left="992" w:header="709" w:footer="709" w:gutter="0"/>
          <w:cols w:space="720"/>
        </w:sectPr>
      </w:pPr>
    </w:p>
    <w:p w:rsidR="00877ECE" w:rsidRPr="002C6D8D" w:rsidRDefault="00877ECE" w:rsidP="00D93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b w:val="0"/>
          <w:caps/>
          <w:color w:val="auto"/>
        </w:rPr>
      </w:pPr>
      <w:r w:rsidRPr="002C6D8D">
        <w:rPr>
          <w:rFonts w:ascii="Times New Roman" w:hAnsi="Times New Roman" w:cs="Times New Roman"/>
          <w:caps/>
          <w:color w:val="auto"/>
        </w:rPr>
        <w:lastRenderedPageBreak/>
        <w:t>3. условия реализации УЧЕБНОЙ дисциплины</w:t>
      </w:r>
    </w:p>
    <w:p w:rsidR="00877ECE" w:rsidRPr="002C6D8D" w:rsidRDefault="00877ECE" w:rsidP="00D93F0F">
      <w:pPr>
        <w:shd w:val="clear" w:color="auto" w:fill="FFFFFF"/>
        <w:tabs>
          <w:tab w:val="left" w:pos="40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3.1 </w:t>
      </w:r>
      <w:r w:rsidRPr="002C6D8D">
        <w:rPr>
          <w:rFonts w:ascii="Times New Roman" w:hAnsi="Times New Roman" w:cs="Times New Roman"/>
          <w:b/>
          <w:bCs/>
          <w:spacing w:val="3"/>
          <w:sz w:val="28"/>
          <w:szCs w:val="28"/>
        </w:rPr>
        <w:t>Требования         к        минимальному        материально-</w:t>
      </w:r>
    </w:p>
    <w:p w:rsidR="00877ECE" w:rsidRPr="002C6D8D" w:rsidRDefault="00877ECE" w:rsidP="00D93F0F">
      <w:pPr>
        <w:shd w:val="clear" w:color="auto" w:fill="FFFFFF"/>
        <w:tabs>
          <w:tab w:val="left" w:pos="4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техническому </w:t>
      </w:r>
      <w:r w:rsidRPr="002C6D8D">
        <w:rPr>
          <w:rFonts w:ascii="Times New Roman" w:hAnsi="Times New Roman" w:cs="Times New Roman"/>
          <w:b/>
          <w:bCs/>
          <w:spacing w:val="1"/>
          <w:sz w:val="28"/>
          <w:szCs w:val="28"/>
        </w:rPr>
        <w:t>обеспечению</w:t>
      </w:r>
    </w:p>
    <w:p w:rsidR="00877ECE" w:rsidRPr="002C6D8D" w:rsidRDefault="00877ECE" w:rsidP="00D93F0F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pacing w:val="5"/>
          <w:sz w:val="28"/>
          <w:szCs w:val="28"/>
        </w:rPr>
        <w:t xml:space="preserve">Реализация  программы  дисциплины требует наличия учебного  кабинета </w:t>
      </w:r>
      <w:r w:rsidR="00111ED4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Социально-экономических дисциплин </w:t>
      </w:r>
    </w:p>
    <w:p w:rsidR="00111ED4" w:rsidRPr="002C6D8D" w:rsidRDefault="00877ECE" w:rsidP="00D93F0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="00111ED4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ED4" w:rsidRPr="002C6D8D" w:rsidRDefault="00111ED4" w:rsidP="00D93F0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877ECE" w:rsidRPr="002C6D8D" w:rsidRDefault="00111ED4" w:rsidP="00D93F0F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111ED4" w:rsidRPr="002C6D8D" w:rsidRDefault="00877ECE" w:rsidP="00111ED4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="00111ED4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ED4" w:rsidRPr="002C6D8D" w:rsidRDefault="00111ED4" w:rsidP="00111ED4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111ED4" w:rsidRPr="002C6D8D" w:rsidRDefault="00111ED4" w:rsidP="00111ED4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111ED4" w:rsidRPr="002C6D8D" w:rsidRDefault="00111ED4" w:rsidP="00111ED4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111ED4" w:rsidRPr="002C6D8D" w:rsidRDefault="00111ED4" w:rsidP="00111ED4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111ED4" w:rsidRPr="002C6D8D" w:rsidRDefault="00111ED4" w:rsidP="00111ED4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111ED4" w:rsidRPr="002C6D8D" w:rsidRDefault="00111ED4" w:rsidP="00D93F0F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877ECE" w:rsidRPr="002C6D8D" w:rsidRDefault="00877ECE" w:rsidP="00D93F0F">
      <w:pPr>
        <w:shd w:val="clear" w:color="auto" w:fill="FFFFFF"/>
        <w:tabs>
          <w:tab w:val="left" w:pos="470"/>
        </w:tabs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3.2 </w:t>
      </w:r>
      <w:r w:rsidRPr="002C6D8D">
        <w:rPr>
          <w:rFonts w:ascii="Times New Roman" w:hAnsi="Times New Roman" w:cs="Times New Roman"/>
          <w:b/>
          <w:bCs/>
          <w:spacing w:val="3"/>
          <w:sz w:val="28"/>
          <w:szCs w:val="28"/>
        </w:rPr>
        <w:t>Информационное обеспечение обучения</w:t>
      </w:r>
    </w:p>
    <w:p w:rsidR="00877ECE" w:rsidRPr="002C6D8D" w:rsidRDefault="00877ECE" w:rsidP="00D93F0F">
      <w:pPr>
        <w:shd w:val="clear" w:color="auto" w:fill="FFFFFF"/>
        <w:spacing w:after="0" w:line="240" w:lineRule="auto"/>
        <w:ind w:left="5" w:right="336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Перечень     рекомендуемых     учебных     изданий,     Интернет-ресурсов, </w:t>
      </w:r>
      <w:r w:rsidRPr="002C6D8D">
        <w:rPr>
          <w:rFonts w:ascii="Times New Roman" w:hAnsi="Times New Roman" w:cs="Times New Roman"/>
          <w:b/>
          <w:bCs/>
          <w:spacing w:val="3"/>
          <w:sz w:val="28"/>
          <w:szCs w:val="28"/>
        </w:rPr>
        <w:t>дополнительной литературы.</w:t>
      </w:r>
    </w:p>
    <w:p w:rsidR="00877ECE" w:rsidRPr="002C6D8D" w:rsidRDefault="00877ECE" w:rsidP="00D93F0F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pacing w:val="-3"/>
          <w:sz w:val="28"/>
          <w:szCs w:val="28"/>
        </w:rPr>
      </w:pPr>
    </w:p>
    <w:p w:rsidR="00877ECE" w:rsidRPr="002C6D8D" w:rsidRDefault="00877ECE" w:rsidP="00D93F0F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C6D8D">
        <w:rPr>
          <w:rFonts w:ascii="Times New Roman" w:hAnsi="Times New Roman" w:cs="Times New Roman"/>
          <w:b/>
          <w:spacing w:val="-3"/>
          <w:sz w:val="28"/>
          <w:szCs w:val="28"/>
        </w:rPr>
        <w:t>Основные источники</w:t>
      </w:r>
    </w:p>
    <w:p w:rsidR="00877ECE" w:rsidRPr="002C6D8D" w:rsidRDefault="00877ECE" w:rsidP="005919F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C6D8D">
        <w:rPr>
          <w:spacing w:val="-3"/>
          <w:sz w:val="28"/>
          <w:szCs w:val="28"/>
        </w:rPr>
        <w:t xml:space="preserve">1. </w:t>
      </w:r>
      <w:r w:rsidRPr="002C6D8D">
        <w:rPr>
          <w:sz w:val="28"/>
          <w:szCs w:val="28"/>
        </w:rPr>
        <w:t>Волкогонова, О.Д</w:t>
      </w:r>
      <w:r w:rsidR="005919FC" w:rsidRPr="002C6D8D">
        <w:rPr>
          <w:sz w:val="28"/>
          <w:szCs w:val="28"/>
        </w:rPr>
        <w:t xml:space="preserve">. </w:t>
      </w:r>
      <w:r w:rsidRPr="002C6D8D">
        <w:rPr>
          <w:sz w:val="28"/>
          <w:szCs w:val="28"/>
        </w:rPr>
        <w:t xml:space="preserve">Основы философии [Электронный ресурс]:  учеб./ О.Д. Волкогонова, Н.М. Сидорова. - М.: ИД ФОРУМ: Инфра-М, 2019. - 480 с. (Среднее профессиональное образование). (ЭБС </w:t>
      </w:r>
      <w:r w:rsidRPr="002C6D8D">
        <w:rPr>
          <w:sz w:val="28"/>
          <w:szCs w:val="28"/>
          <w:lang w:val="en-US"/>
        </w:rPr>
        <w:t>Znanium</w:t>
      </w:r>
      <w:r w:rsidRPr="002C6D8D">
        <w:rPr>
          <w:sz w:val="28"/>
          <w:szCs w:val="28"/>
        </w:rPr>
        <w:t xml:space="preserve">. </w:t>
      </w:r>
      <w:r w:rsidRPr="002C6D8D">
        <w:rPr>
          <w:sz w:val="28"/>
          <w:szCs w:val="28"/>
          <w:lang w:val="en-US"/>
        </w:rPr>
        <w:t>com</w:t>
      </w:r>
      <w:r w:rsidRPr="002C6D8D">
        <w:rPr>
          <w:sz w:val="28"/>
          <w:szCs w:val="28"/>
        </w:rPr>
        <w:t>). - Режим доступа: http://znanium.com/catalog/product/983569</w:t>
      </w:r>
    </w:p>
    <w:p w:rsidR="00877ECE" w:rsidRPr="002C6D8D" w:rsidRDefault="00877ECE" w:rsidP="005919FC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2C6D8D">
        <w:rPr>
          <w:b/>
          <w:sz w:val="28"/>
          <w:szCs w:val="28"/>
        </w:rPr>
        <w:t>Дополнительные источники</w:t>
      </w:r>
    </w:p>
    <w:p w:rsidR="00877ECE" w:rsidRPr="002C6D8D" w:rsidRDefault="00877ECE" w:rsidP="00591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1.Губин, В.Д.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 Основы философии</w:t>
      </w:r>
      <w:r w:rsidRPr="002C6D8D">
        <w:rPr>
          <w:rFonts w:ascii="Times New Roman" w:hAnsi="Times New Roman" w:cs="Times New Roman"/>
          <w:sz w:val="28"/>
          <w:szCs w:val="28"/>
        </w:rPr>
        <w:t> [Электронный ресурс] : учеб. пособ</w:t>
      </w:r>
      <w:r w:rsidR="005919FC"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</w:rPr>
        <w:t xml:space="preserve"> / В.Д. Губин. — 4-е изд. — М. : ФОРУМ : ИНФРА-М, 2018. — 288 с. — (Среднее профессиональное образование). (ЭБС </w:t>
      </w:r>
      <w:r w:rsidRPr="002C6D8D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2C6D8D">
        <w:rPr>
          <w:rFonts w:ascii="Times New Roman" w:hAnsi="Times New Roman" w:cs="Times New Roman"/>
          <w:sz w:val="28"/>
          <w:szCs w:val="28"/>
        </w:rPr>
        <w:t xml:space="preserve">. </w:t>
      </w:r>
      <w:r w:rsidRPr="002C6D8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C6D8D">
        <w:rPr>
          <w:rFonts w:ascii="Times New Roman" w:hAnsi="Times New Roman" w:cs="Times New Roman"/>
          <w:sz w:val="28"/>
          <w:szCs w:val="28"/>
        </w:rPr>
        <w:t>).  - Режим доступа: http://znanium.com/catalog/product/918074</w:t>
      </w:r>
    </w:p>
    <w:p w:rsidR="00877ECE" w:rsidRPr="002C6D8D" w:rsidRDefault="00877ECE" w:rsidP="005919FC">
      <w:pPr>
        <w:spacing w:after="0" w:line="240" w:lineRule="auto"/>
        <w:jc w:val="both"/>
        <w:rPr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2.Сычев, А.А.</w:t>
      </w:r>
      <w:r w:rsidRPr="002C6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Основы философии </w:t>
      </w:r>
      <w:r w:rsidRPr="002C6D8D">
        <w:rPr>
          <w:rFonts w:ascii="Times New Roman" w:hAnsi="Times New Roman" w:cs="Times New Roman"/>
          <w:sz w:val="28"/>
          <w:szCs w:val="28"/>
        </w:rPr>
        <w:t xml:space="preserve">[Электронный ресурс] : </w:t>
      </w:r>
      <w:r w:rsidR="005919FC" w:rsidRPr="002C6D8D">
        <w:rPr>
          <w:rFonts w:ascii="Times New Roman" w:hAnsi="Times New Roman" w:cs="Times New Roman"/>
          <w:sz w:val="28"/>
          <w:szCs w:val="28"/>
        </w:rPr>
        <w:t>у</w:t>
      </w:r>
      <w:r w:rsidRPr="002C6D8D">
        <w:rPr>
          <w:rFonts w:ascii="Times New Roman" w:hAnsi="Times New Roman" w:cs="Times New Roman"/>
          <w:sz w:val="28"/>
          <w:szCs w:val="28"/>
        </w:rPr>
        <w:t>чеб</w:t>
      </w:r>
      <w:r w:rsidR="005919FC"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</w:rPr>
        <w:t xml:space="preserve"> пособ/ Сычев А.А., - 2-е изд., испр. - М.:Альфа-М, НИЦ ИНФРА-М, 2016. - 368 с.: (ЭБС </w:t>
      </w:r>
      <w:r w:rsidRPr="002C6D8D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2C6D8D">
        <w:rPr>
          <w:rFonts w:ascii="Times New Roman" w:hAnsi="Times New Roman" w:cs="Times New Roman"/>
          <w:sz w:val="28"/>
          <w:szCs w:val="28"/>
        </w:rPr>
        <w:t xml:space="preserve">. </w:t>
      </w:r>
      <w:r w:rsidRPr="002C6D8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C6D8D">
        <w:rPr>
          <w:rFonts w:ascii="Times New Roman" w:hAnsi="Times New Roman" w:cs="Times New Roman"/>
          <w:sz w:val="28"/>
          <w:szCs w:val="28"/>
        </w:rPr>
        <w:t>). - Режим доступа: http://znanium.com/catalog/product/550328</w:t>
      </w:r>
    </w:p>
    <w:p w:rsidR="00877ECE" w:rsidRPr="002C6D8D" w:rsidRDefault="00877ECE" w:rsidP="00877ECE">
      <w:pPr>
        <w:ind w:left="720"/>
        <w:jc w:val="both"/>
      </w:pPr>
    </w:p>
    <w:p w:rsidR="00877ECE" w:rsidRPr="002C6D8D" w:rsidRDefault="00877ECE" w:rsidP="00877ECE">
      <w:pPr>
        <w:tabs>
          <w:tab w:val="left" w:pos="993"/>
          <w:tab w:val="left" w:pos="6237"/>
        </w:tabs>
        <w:jc w:val="both"/>
        <w:rPr>
          <w:sz w:val="28"/>
          <w:szCs w:val="28"/>
        </w:rPr>
      </w:pPr>
    </w:p>
    <w:p w:rsidR="00877ECE" w:rsidRPr="002C6D8D" w:rsidRDefault="00877ECE" w:rsidP="00D93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2C6D8D">
        <w:rPr>
          <w:rFonts w:ascii="Times New Roman" w:hAnsi="Times New Roman" w:cs="Times New Roman"/>
          <w:caps/>
          <w:color w:val="auto"/>
        </w:rPr>
        <w:lastRenderedPageBreak/>
        <w:t>4. Контроль и оценка результатов освоения УЧЕБНОЙ Дисциплины</w:t>
      </w:r>
    </w:p>
    <w:p w:rsidR="00877ECE" w:rsidRPr="002C6D8D" w:rsidRDefault="00877ECE" w:rsidP="00D93F0F">
      <w:pPr>
        <w:tabs>
          <w:tab w:val="right" w:pos="963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2C6D8D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  <w:r w:rsidRPr="002C6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9A46CE" w:rsidRPr="002C6D8D" w:rsidTr="00877EC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CE" w:rsidRPr="002C6D8D" w:rsidRDefault="00877ECE" w:rsidP="00D93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877ECE" w:rsidRPr="002C6D8D" w:rsidRDefault="00877ECE" w:rsidP="00D93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CE" w:rsidRPr="002C6D8D" w:rsidRDefault="00877ECE" w:rsidP="00D93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77ECE" w:rsidRPr="002C6D8D" w:rsidTr="00D93F0F">
        <w:trPr>
          <w:trHeight w:val="45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ECE" w:rsidRPr="002C6D8D" w:rsidRDefault="00877ECE" w:rsidP="00D93F0F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ECE" w:rsidRPr="002C6D8D" w:rsidRDefault="00877ECE" w:rsidP="00D93F0F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 ориентироваться в истории развития философского знания;</w:t>
            </w:r>
          </w:p>
          <w:p w:rsidR="00877ECE" w:rsidRPr="002C6D8D" w:rsidRDefault="00877ECE" w:rsidP="00D93F0F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 вырабатывать свою точку зрения и аргументированно дискутировать по важнейшим проблемам философии;</w:t>
            </w:r>
          </w:p>
          <w:p w:rsidR="00877ECE" w:rsidRPr="002C6D8D" w:rsidRDefault="00877ECE" w:rsidP="00D93F0F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 применять полученные в курсе изучения философии знания в практической, в том числе и - -- - профессиональной, деятельности.</w:t>
            </w:r>
          </w:p>
          <w:p w:rsidR="00877ECE" w:rsidRPr="002C6D8D" w:rsidRDefault="00877ECE" w:rsidP="00D93F0F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CE" w:rsidRPr="002C6D8D" w:rsidRDefault="00877ECE" w:rsidP="00D93F0F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877ECE" w:rsidRPr="002C6D8D" w:rsidRDefault="00877ECE" w:rsidP="00D93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 основные философские учения;</w:t>
            </w:r>
          </w:p>
          <w:p w:rsidR="00877ECE" w:rsidRPr="002C6D8D" w:rsidRDefault="00877ECE" w:rsidP="00D93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 главные философские термины и понятия;</w:t>
            </w:r>
          </w:p>
          <w:p w:rsidR="00877ECE" w:rsidRPr="002C6D8D" w:rsidRDefault="00877ECE" w:rsidP="00D93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 проблематику и предметное поле важнейших философских дисциплин;</w:t>
            </w:r>
          </w:p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 традиционные общечеловеческие ценности.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CE" w:rsidRPr="002C6D8D" w:rsidRDefault="00877ECE" w:rsidP="00D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 устного опроса;</w:t>
            </w:r>
          </w:p>
          <w:p w:rsidR="00877ECE" w:rsidRPr="002C6D8D" w:rsidRDefault="00877ECE" w:rsidP="00D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 письменного опроса;</w:t>
            </w:r>
          </w:p>
          <w:p w:rsidR="00877ECE" w:rsidRPr="002C6D8D" w:rsidRDefault="00877ECE" w:rsidP="00D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-прослушивания и обсуждения  </w:t>
            </w:r>
          </w:p>
          <w:p w:rsidR="00877ECE" w:rsidRPr="002C6D8D" w:rsidRDefault="00877ECE" w:rsidP="00D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сообщений;</w:t>
            </w:r>
          </w:p>
          <w:p w:rsidR="00877ECE" w:rsidRPr="002C6D8D" w:rsidRDefault="00877ECE" w:rsidP="00D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-просмотра и обсуждения </w:t>
            </w:r>
          </w:p>
          <w:p w:rsidR="00877ECE" w:rsidRPr="002C6D8D" w:rsidRDefault="00877ECE" w:rsidP="00D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</w:t>
            </w:r>
          </w:p>
          <w:p w:rsidR="00877ECE" w:rsidRPr="002C6D8D" w:rsidRDefault="00111ED4" w:rsidP="00D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-выполнения тестовых заданий</w:t>
            </w:r>
          </w:p>
          <w:p w:rsidR="00877ECE" w:rsidRPr="002C6D8D" w:rsidRDefault="00877ECE" w:rsidP="00D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 дифференцированного зачета</w:t>
            </w:r>
          </w:p>
          <w:p w:rsidR="00877ECE" w:rsidRPr="002C6D8D" w:rsidRDefault="00877ECE" w:rsidP="00D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CE" w:rsidRPr="002C6D8D" w:rsidRDefault="00877ECE" w:rsidP="0011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ECE" w:rsidRPr="002C6D8D" w:rsidRDefault="00877ECE" w:rsidP="00D93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7ECE" w:rsidRPr="002C6D8D" w:rsidRDefault="00877ECE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Оценка индивидуальных образовательных достижений по результатам контроля производится в соответствии с универсальной шкалой (таблица).</w:t>
      </w: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46CE" w:rsidRPr="002C6D8D" w:rsidTr="00877ECE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9A46CE" w:rsidRPr="002C6D8D" w:rsidTr="00877E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CE" w:rsidRPr="002C6D8D" w:rsidRDefault="00877ECE" w:rsidP="00D9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9A46CE" w:rsidRPr="002C6D8D" w:rsidTr="00877E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9A46CE" w:rsidRPr="002C6D8D" w:rsidTr="00877E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80-89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9A46CE" w:rsidRPr="002C6D8D" w:rsidTr="00877E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70-79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9A46CE" w:rsidRPr="002C6D8D" w:rsidTr="00877E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CE" w:rsidRPr="002C6D8D" w:rsidRDefault="00877ECE" w:rsidP="00D93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D93F0F" w:rsidRPr="002C6D8D" w:rsidRDefault="00D93F0F" w:rsidP="00D93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3F0F" w:rsidRPr="002C6D8D" w:rsidRDefault="00D93F0F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D93F0F" w:rsidRPr="002C6D8D" w:rsidRDefault="00D93F0F" w:rsidP="00D93F0F">
      <w:pPr>
        <w:jc w:val="right"/>
        <w:rPr>
          <w:rFonts w:ascii="Times New Roman" w:eastAsia="PMingLiU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8"/>
          <w:szCs w:val="28"/>
          <w:lang w:val="en-US"/>
        </w:rPr>
        <w:t>II</w:t>
      </w:r>
      <w:r w:rsidRPr="002C6D8D">
        <w:rPr>
          <w:rFonts w:ascii="Times New Roman" w:eastAsia="PMingLiU" w:hAnsi="Times New Roman" w:cs="Times New Roman"/>
          <w:sz w:val="28"/>
          <w:szCs w:val="28"/>
        </w:rPr>
        <w:t>.2</w:t>
      </w:r>
    </w:p>
    <w:p w:rsidR="00D93F0F" w:rsidRPr="002C6D8D" w:rsidRDefault="00D93F0F" w:rsidP="00D93F0F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 w:cs="Times New Roman"/>
          <w:sz w:val="28"/>
          <w:szCs w:val="28"/>
        </w:rPr>
        <w:t xml:space="preserve">к ППССЗ по специальности  </w:t>
      </w:r>
    </w:p>
    <w:p w:rsidR="00D93F0F" w:rsidRPr="002C6D8D" w:rsidRDefault="00D93F0F" w:rsidP="00D93F0F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D93F0F" w:rsidRPr="002C6D8D" w:rsidRDefault="00D93F0F" w:rsidP="00D93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0F" w:rsidRPr="002C6D8D" w:rsidRDefault="00D93F0F" w:rsidP="00D93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0F" w:rsidRPr="002C6D8D" w:rsidRDefault="00D93F0F" w:rsidP="00D93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0F" w:rsidRPr="002C6D8D" w:rsidRDefault="00D93F0F" w:rsidP="00D93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0F" w:rsidRPr="002C6D8D" w:rsidRDefault="00D93F0F" w:rsidP="00D93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0F" w:rsidRPr="002C6D8D" w:rsidRDefault="00D93F0F" w:rsidP="00D93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0F" w:rsidRPr="002C6D8D" w:rsidRDefault="00D93F0F" w:rsidP="00D93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0F" w:rsidRPr="002C6D8D" w:rsidRDefault="00D93F0F" w:rsidP="00D93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0F" w:rsidRPr="002C6D8D" w:rsidRDefault="00D93F0F" w:rsidP="00D93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58" w:rsidRPr="002C6D8D" w:rsidRDefault="00D93F0F" w:rsidP="00AF7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</w:t>
      </w:r>
      <w:r w:rsidR="00AF7358" w:rsidRPr="002C6D8D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AF7358" w:rsidRPr="002C6D8D" w:rsidRDefault="00AF7358" w:rsidP="00AF735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F7358" w:rsidRPr="002C6D8D" w:rsidRDefault="00AF7358" w:rsidP="00AF735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AF7358" w:rsidRPr="002C6D8D" w:rsidRDefault="00AF7358" w:rsidP="00AF735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AF7358" w:rsidRPr="002C6D8D" w:rsidRDefault="00AF7358" w:rsidP="00AF7358">
      <w:pPr>
        <w:pStyle w:val="Standard"/>
        <w:rPr>
          <w:rFonts w:cs="Times New Roman"/>
          <w:sz w:val="28"/>
          <w:szCs w:val="28"/>
          <w:lang w:val="ru-RU"/>
        </w:rPr>
      </w:pPr>
      <w:r w:rsidRPr="002C6D8D">
        <w:rPr>
          <w:rFonts w:cs="Times New Roman"/>
          <w:sz w:val="28"/>
          <w:szCs w:val="28"/>
          <w:lang w:val="ru-RU"/>
        </w:rPr>
        <w:t>ОГСЭ.0</w:t>
      </w:r>
      <w:r w:rsidR="00696609" w:rsidRPr="002C6D8D">
        <w:rPr>
          <w:rFonts w:cs="Times New Roman"/>
          <w:sz w:val="28"/>
          <w:szCs w:val="28"/>
          <w:lang w:val="ru-RU"/>
        </w:rPr>
        <w:t>2</w:t>
      </w:r>
      <w:r w:rsidRPr="002C6D8D">
        <w:rPr>
          <w:rFonts w:cs="Times New Roman"/>
          <w:sz w:val="28"/>
          <w:szCs w:val="28"/>
          <w:lang w:val="ru-RU"/>
        </w:rPr>
        <w:t xml:space="preserve"> История</w:t>
      </w:r>
    </w:p>
    <w:p w:rsidR="00AF7358" w:rsidRPr="002C6D8D" w:rsidRDefault="00AF7358" w:rsidP="00AF7358">
      <w:pPr>
        <w:rPr>
          <w:rFonts w:ascii="Times New Roman" w:hAnsi="Times New Roman" w:cs="Times New Roman"/>
          <w:b/>
          <w:sz w:val="28"/>
          <w:szCs w:val="28"/>
        </w:rPr>
      </w:pPr>
    </w:p>
    <w:p w:rsidR="00AF7358" w:rsidRPr="002C6D8D" w:rsidRDefault="00AF7358" w:rsidP="00AF7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D93F0F" w:rsidRPr="002C6D8D" w:rsidRDefault="00D93F0F" w:rsidP="00AF7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93F0F" w:rsidRPr="002C6D8D" w:rsidRDefault="00D93F0F" w:rsidP="00D93F0F">
      <w:r w:rsidRPr="002C6D8D">
        <w:rPr>
          <w:bCs/>
          <w:i/>
        </w:rPr>
        <w:br w:type="page"/>
      </w:r>
    </w:p>
    <w:p w:rsidR="00D93F0F" w:rsidRPr="002C6D8D" w:rsidRDefault="00D93F0F" w:rsidP="00AF7358">
      <w:pPr>
        <w:shd w:val="clear" w:color="auto" w:fill="FFFFFF"/>
        <w:tabs>
          <w:tab w:val="left" w:pos="916"/>
          <w:tab w:val="left" w:pos="1635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310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9A46CE" w:rsidRPr="002C6D8D" w:rsidTr="007C0310">
        <w:tc>
          <w:tcPr>
            <w:tcW w:w="7668" w:type="dxa"/>
            <w:shd w:val="clear" w:color="auto" w:fill="auto"/>
          </w:tcPr>
          <w:p w:rsidR="00D93F0F" w:rsidRPr="002C6D8D" w:rsidRDefault="00D93F0F" w:rsidP="00AF735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D93F0F" w:rsidRPr="002C6D8D" w:rsidRDefault="00D93F0F" w:rsidP="00A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A46CE" w:rsidRPr="002C6D8D" w:rsidTr="007C0310">
        <w:tc>
          <w:tcPr>
            <w:tcW w:w="7668" w:type="dxa"/>
            <w:shd w:val="clear" w:color="auto" w:fill="auto"/>
          </w:tcPr>
          <w:p w:rsidR="00D93F0F" w:rsidRPr="002C6D8D" w:rsidRDefault="00D93F0F" w:rsidP="00B73A5B">
            <w:pPr>
              <w:pStyle w:val="1"/>
              <w:keepLines w:val="0"/>
              <w:numPr>
                <w:ilvl w:val="0"/>
                <w:numId w:val="4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2C6D8D">
              <w:rPr>
                <w:rFonts w:ascii="Times New Roman" w:hAnsi="Times New Roman" w:cs="Times New Roman"/>
                <w:b w:val="0"/>
                <w:caps/>
                <w:color w:val="auto"/>
              </w:rPr>
              <w:t>ПАСПОРТ ПРОГРАММЫ ДИСЦИПЛИНЫ История</w:t>
            </w:r>
          </w:p>
          <w:p w:rsidR="00D93F0F" w:rsidRPr="002C6D8D" w:rsidRDefault="00D93F0F" w:rsidP="00AF7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D93F0F" w:rsidRPr="002C6D8D" w:rsidRDefault="00D93F0F" w:rsidP="00A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9A46CE" w:rsidRPr="002C6D8D" w:rsidTr="007C0310">
        <w:tc>
          <w:tcPr>
            <w:tcW w:w="7668" w:type="dxa"/>
            <w:shd w:val="clear" w:color="auto" w:fill="auto"/>
          </w:tcPr>
          <w:p w:rsidR="00D93F0F" w:rsidRPr="002C6D8D" w:rsidRDefault="00D93F0F" w:rsidP="00B73A5B">
            <w:pPr>
              <w:pStyle w:val="1"/>
              <w:keepLines w:val="0"/>
              <w:numPr>
                <w:ilvl w:val="0"/>
                <w:numId w:val="4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2C6D8D">
              <w:rPr>
                <w:rFonts w:ascii="Times New Roman" w:hAnsi="Times New Roman" w:cs="Times New Roman"/>
                <w:b w:val="0"/>
                <w:caps/>
                <w:color w:val="auto"/>
              </w:rPr>
              <w:t>СТРУКТУРА и ПРИМЕРНОЕ содержание ДИСЦИПЛИНЫ История</w:t>
            </w:r>
          </w:p>
          <w:p w:rsidR="00D93F0F" w:rsidRPr="002C6D8D" w:rsidRDefault="00D93F0F" w:rsidP="00AF7358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D93F0F" w:rsidRPr="002C6D8D" w:rsidRDefault="00D93F0F" w:rsidP="00A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A46CE" w:rsidRPr="002C6D8D" w:rsidTr="007C0310">
        <w:trPr>
          <w:trHeight w:val="670"/>
        </w:trPr>
        <w:tc>
          <w:tcPr>
            <w:tcW w:w="7668" w:type="dxa"/>
            <w:shd w:val="clear" w:color="auto" w:fill="auto"/>
          </w:tcPr>
          <w:p w:rsidR="00D93F0F" w:rsidRPr="002C6D8D" w:rsidRDefault="00D93F0F" w:rsidP="00B73A5B">
            <w:pPr>
              <w:pStyle w:val="1"/>
              <w:keepLines w:val="0"/>
              <w:numPr>
                <w:ilvl w:val="0"/>
                <w:numId w:val="4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2C6D8D">
              <w:rPr>
                <w:rFonts w:ascii="Times New Roman" w:hAnsi="Times New Roman" w:cs="Times New Roman"/>
                <w:b w:val="0"/>
                <w:caps/>
                <w:color w:val="auto"/>
              </w:rPr>
              <w:t>условия реализации  дисциплины История</w:t>
            </w:r>
          </w:p>
          <w:p w:rsidR="00D93F0F" w:rsidRPr="002C6D8D" w:rsidRDefault="00D93F0F" w:rsidP="00AF7358">
            <w:pPr>
              <w:pStyle w:val="1"/>
              <w:tabs>
                <w:tab w:val="num" w:pos="0"/>
              </w:tabs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D93F0F" w:rsidRPr="002C6D8D" w:rsidRDefault="00D93F0F" w:rsidP="00A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9A46CE" w:rsidRPr="002C6D8D" w:rsidTr="007C0310">
        <w:tc>
          <w:tcPr>
            <w:tcW w:w="7668" w:type="dxa"/>
            <w:shd w:val="clear" w:color="auto" w:fill="auto"/>
          </w:tcPr>
          <w:p w:rsidR="00D93F0F" w:rsidRPr="002C6D8D" w:rsidRDefault="00D93F0F" w:rsidP="00B73A5B">
            <w:pPr>
              <w:pStyle w:val="1"/>
              <w:keepLines w:val="0"/>
              <w:numPr>
                <w:ilvl w:val="0"/>
                <w:numId w:val="4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2C6D8D">
              <w:rPr>
                <w:rFonts w:ascii="Times New Roman" w:hAnsi="Times New Roman" w:cs="Times New Roman"/>
                <w:b w:val="0"/>
                <w:caps/>
                <w:color w:val="auto"/>
              </w:rPr>
              <w:t>Контроль и оценка результатов Освоения дисциплины История</w:t>
            </w:r>
          </w:p>
          <w:p w:rsidR="00D93F0F" w:rsidRPr="002C6D8D" w:rsidRDefault="00D93F0F" w:rsidP="00AF7358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D93F0F" w:rsidRPr="002C6D8D" w:rsidRDefault="00D93F0F" w:rsidP="00A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F0F" w:rsidRPr="002C6D8D" w:rsidRDefault="00D93F0F" w:rsidP="00D93F0F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</w:rPr>
      </w:pPr>
    </w:p>
    <w:p w:rsidR="00D93F0F" w:rsidRPr="002C6D8D" w:rsidRDefault="00D93F0F" w:rsidP="00D93F0F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</w:rPr>
      </w:pPr>
    </w:p>
    <w:p w:rsidR="00AF7358" w:rsidRPr="002C6D8D" w:rsidRDefault="00AF7358">
      <w:pPr>
        <w:rPr>
          <w:b/>
          <w:caps/>
          <w:sz w:val="28"/>
        </w:rPr>
      </w:pPr>
      <w:r w:rsidRPr="002C6D8D">
        <w:rPr>
          <w:b/>
          <w:caps/>
          <w:sz w:val="28"/>
        </w:rPr>
        <w:br w:type="page"/>
      </w:r>
    </w:p>
    <w:p w:rsidR="00D93F0F" w:rsidRPr="002C6D8D" w:rsidRDefault="00D93F0F" w:rsidP="00D44FF1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 </w:t>
      </w:r>
      <w:r w:rsidR="00AF7358" w:rsidRPr="002C6D8D">
        <w:rPr>
          <w:rFonts w:ascii="Times New Roman" w:hAnsi="Times New Roman" w:cs="Times New Roman"/>
          <w:b/>
          <w:caps/>
          <w:sz w:val="28"/>
          <w:szCs w:val="28"/>
        </w:rPr>
        <w:t xml:space="preserve">РАБОЧЕЙ </w:t>
      </w:r>
      <w:r w:rsidRPr="002C6D8D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ПРОГРАММЫ </w:t>
      </w:r>
      <w:r w:rsidR="00AF7358" w:rsidRPr="002C6D8D">
        <w:rPr>
          <w:rFonts w:ascii="Times New Roman" w:hAnsi="Times New Roman" w:cs="Times New Roman"/>
          <w:b/>
          <w:caps/>
          <w:sz w:val="28"/>
          <w:szCs w:val="28"/>
        </w:rPr>
        <w:t xml:space="preserve">УЧЕБНОЙ </w:t>
      </w:r>
      <w:r w:rsidRPr="002C6D8D">
        <w:rPr>
          <w:rFonts w:ascii="Times New Roman" w:hAnsi="Times New Roman" w:cs="Times New Roman"/>
          <w:b/>
          <w:caps/>
          <w:sz w:val="28"/>
          <w:szCs w:val="28"/>
        </w:rPr>
        <w:t>ДИСЦИПЛИНЫ</w:t>
      </w:r>
    </w:p>
    <w:p w:rsidR="00D93F0F" w:rsidRPr="002C6D8D" w:rsidRDefault="00AF7358" w:rsidP="00D44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ОГСЭ 02 </w:t>
      </w:r>
      <w:r w:rsidR="00D93F0F" w:rsidRPr="002C6D8D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D44FF1" w:rsidRPr="002C6D8D" w:rsidRDefault="00D44FF1" w:rsidP="00D44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0F" w:rsidRPr="002C6D8D" w:rsidRDefault="00D93F0F" w:rsidP="00D4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1.1. Область применения  программы:</w:t>
      </w:r>
    </w:p>
    <w:p w:rsidR="00AF7358" w:rsidRPr="002C6D8D" w:rsidRDefault="00D44FF1" w:rsidP="00D4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Рабочая програм</w:t>
      </w:r>
      <w:r w:rsidR="00AF7358" w:rsidRPr="002C6D8D">
        <w:rPr>
          <w:rFonts w:ascii="Times New Roman" w:hAnsi="Times New Roman" w:cs="Times New Roman"/>
          <w:sz w:val="28"/>
          <w:szCs w:val="28"/>
        </w:rPr>
        <w:t xml:space="preserve">ма учебной </w:t>
      </w:r>
      <w:r w:rsidR="00D93F0F" w:rsidRPr="002C6D8D">
        <w:rPr>
          <w:rFonts w:ascii="Times New Roman" w:hAnsi="Times New Roman" w:cs="Times New Roman"/>
          <w:sz w:val="28"/>
          <w:szCs w:val="28"/>
        </w:rPr>
        <w:t xml:space="preserve"> дисциплины История является частью программы подготовки специалистов  среднего звена</w:t>
      </w:r>
      <w:r w:rsidR="00D93F0F" w:rsidRPr="002C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F0F" w:rsidRPr="002C6D8D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</w:t>
      </w:r>
      <w:r w:rsidR="00AF7358" w:rsidRPr="002C6D8D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D93F0F" w:rsidRPr="002C6D8D" w:rsidRDefault="00D93F0F" w:rsidP="00D4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 среднего звена</w:t>
      </w:r>
    </w:p>
    <w:p w:rsidR="00D93F0F" w:rsidRPr="002C6D8D" w:rsidRDefault="00D93F0F" w:rsidP="00D4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Дисциплина  входит в общий гуманитарный и социально-экономический цикл.</w:t>
      </w:r>
    </w:p>
    <w:p w:rsidR="00D93F0F" w:rsidRPr="002C6D8D" w:rsidRDefault="00D93F0F" w:rsidP="00D4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</w:t>
      </w:r>
      <w:r w:rsidR="00111ED4" w:rsidRPr="002C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358" w:rsidRPr="002C6D8D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:rsidR="00D93F0F" w:rsidRPr="002C6D8D" w:rsidRDefault="00D93F0F" w:rsidP="00D4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В результате освоения</w:t>
      </w:r>
      <w:r w:rsidR="00D44FF1" w:rsidRPr="002C6D8D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Pr="002C6D8D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Pr="002C6D8D">
        <w:rPr>
          <w:rFonts w:ascii="Times New Roman" w:hAnsi="Times New Roman" w:cs="Times New Roman"/>
          <w:sz w:val="28"/>
          <w:szCs w:val="28"/>
          <w:lang w:eastAsia="ar-SA"/>
        </w:rPr>
        <w:t>обучающийся должен:</w:t>
      </w:r>
    </w:p>
    <w:p w:rsidR="00D93F0F" w:rsidRPr="002C6D8D" w:rsidRDefault="00D93F0F" w:rsidP="00D44FF1">
      <w:pPr>
        <w:spacing w:after="0" w:line="240" w:lineRule="auto"/>
        <w:jc w:val="both"/>
        <w:rPr>
          <w:rStyle w:val="FontStyle44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  <w:lang w:eastAsia="ar-SA"/>
        </w:rPr>
        <w:t>Уметь:</w:t>
      </w:r>
    </w:p>
    <w:p w:rsidR="00AF7358" w:rsidRPr="002C6D8D" w:rsidRDefault="00AF7358" w:rsidP="00B73A5B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ориентироваться в современной экономической, </w:t>
      </w:r>
    </w:p>
    <w:p w:rsidR="00AF7358" w:rsidRPr="002C6D8D" w:rsidRDefault="00AF7358" w:rsidP="00B73A5B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политической и культурной ситуации в России и мире </w:t>
      </w:r>
    </w:p>
    <w:p w:rsidR="00D93F0F" w:rsidRPr="002C6D8D" w:rsidRDefault="00AF7358" w:rsidP="00B73A5B">
      <w:pPr>
        <w:pStyle w:val="a8"/>
        <w:numPr>
          <w:ilvl w:val="0"/>
          <w:numId w:val="43"/>
        </w:numPr>
        <w:tabs>
          <w:tab w:val="left" w:pos="26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проблем. </w:t>
      </w:r>
    </w:p>
    <w:p w:rsidR="00D93F0F" w:rsidRPr="002C6D8D" w:rsidRDefault="00D93F0F" w:rsidP="00D44FF1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  <w:lang w:eastAsia="ar-SA"/>
        </w:rPr>
        <w:t>Знать:</w:t>
      </w:r>
    </w:p>
    <w:p w:rsidR="00AF7358" w:rsidRPr="002C6D8D" w:rsidRDefault="00AF7358" w:rsidP="00B73A5B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основных напр</w:t>
      </w:r>
      <w:r w:rsidR="00111ED4" w:rsidRPr="002C6D8D">
        <w:rPr>
          <w:rFonts w:ascii="Times New Roman" w:hAnsi="Times New Roman" w:cs="Times New Roman"/>
          <w:sz w:val="28"/>
          <w:szCs w:val="28"/>
        </w:rPr>
        <w:t>авлений развития ключевых регио</w:t>
      </w:r>
      <w:r w:rsidRPr="002C6D8D">
        <w:rPr>
          <w:rFonts w:ascii="Times New Roman" w:hAnsi="Times New Roman" w:cs="Times New Roman"/>
          <w:sz w:val="28"/>
          <w:szCs w:val="28"/>
        </w:rPr>
        <w:t xml:space="preserve">нов мира на рубеже XX – XXI веков. </w:t>
      </w:r>
    </w:p>
    <w:p w:rsidR="00AF7358" w:rsidRPr="002C6D8D" w:rsidRDefault="00AF7358" w:rsidP="00B73A5B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сущности и причин локальных, региональных, межгосударственных конфликтов в конце XX – начале XXI вв. </w:t>
      </w:r>
    </w:p>
    <w:p w:rsidR="00AF7358" w:rsidRPr="002C6D8D" w:rsidRDefault="00AF7358" w:rsidP="00B73A5B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основных проц</w:t>
      </w:r>
      <w:r w:rsidR="00111ED4" w:rsidRPr="002C6D8D">
        <w:rPr>
          <w:rFonts w:ascii="Times New Roman" w:hAnsi="Times New Roman" w:cs="Times New Roman"/>
          <w:sz w:val="28"/>
          <w:szCs w:val="28"/>
        </w:rPr>
        <w:t>ессов (интеграционных, поликуль</w:t>
      </w:r>
      <w:r w:rsidRPr="002C6D8D">
        <w:rPr>
          <w:rFonts w:ascii="Times New Roman" w:hAnsi="Times New Roman" w:cs="Times New Roman"/>
          <w:sz w:val="28"/>
          <w:szCs w:val="28"/>
        </w:rPr>
        <w:t xml:space="preserve">турных, миграционных и иных) политического и экономического развития ведущих государств и регионов мира; </w:t>
      </w:r>
    </w:p>
    <w:p w:rsidR="00AF7358" w:rsidRPr="002C6D8D" w:rsidRDefault="00AF7358" w:rsidP="00B73A5B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111ED4" w:rsidRPr="002C6D8D">
        <w:rPr>
          <w:rFonts w:ascii="Times New Roman" w:hAnsi="Times New Roman" w:cs="Times New Roman"/>
          <w:sz w:val="28"/>
          <w:szCs w:val="28"/>
        </w:rPr>
        <w:t>ООН, НАТО, ЕС и других организа</w:t>
      </w:r>
      <w:r w:rsidRPr="002C6D8D">
        <w:rPr>
          <w:rFonts w:ascii="Times New Roman" w:hAnsi="Times New Roman" w:cs="Times New Roman"/>
          <w:sz w:val="28"/>
          <w:szCs w:val="28"/>
        </w:rPr>
        <w:t xml:space="preserve">ций и основных направлений их деятельности; </w:t>
      </w:r>
    </w:p>
    <w:p w:rsidR="00AF7358" w:rsidRPr="002C6D8D" w:rsidRDefault="00AF7358" w:rsidP="00B73A5B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сведений о роли</w:t>
      </w:r>
      <w:r w:rsidR="00111ED4" w:rsidRPr="002C6D8D">
        <w:rPr>
          <w:rFonts w:ascii="Times New Roman" w:hAnsi="Times New Roman" w:cs="Times New Roman"/>
          <w:sz w:val="28"/>
          <w:szCs w:val="28"/>
        </w:rPr>
        <w:t xml:space="preserve"> науки, культуры и религии в со</w:t>
      </w:r>
      <w:r w:rsidRPr="002C6D8D">
        <w:rPr>
          <w:rFonts w:ascii="Times New Roman" w:hAnsi="Times New Roman" w:cs="Times New Roman"/>
          <w:sz w:val="28"/>
          <w:szCs w:val="28"/>
        </w:rPr>
        <w:t>хранении и укреплений нац</w:t>
      </w:r>
      <w:r w:rsidR="00111ED4" w:rsidRPr="002C6D8D">
        <w:rPr>
          <w:rFonts w:ascii="Times New Roman" w:hAnsi="Times New Roman" w:cs="Times New Roman"/>
          <w:sz w:val="28"/>
          <w:szCs w:val="28"/>
        </w:rPr>
        <w:t>иональных и государ</w:t>
      </w:r>
      <w:r w:rsidRPr="002C6D8D">
        <w:rPr>
          <w:rFonts w:ascii="Times New Roman" w:hAnsi="Times New Roman" w:cs="Times New Roman"/>
          <w:sz w:val="28"/>
          <w:szCs w:val="28"/>
        </w:rPr>
        <w:t xml:space="preserve">ственных традиций. </w:t>
      </w:r>
    </w:p>
    <w:p w:rsidR="00D44FF1" w:rsidRPr="002C6D8D" w:rsidRDefault="00AF7358" w:rsidP="00B73A5B">
      <w:pPr>
        <w:pStyle w:val="a8"/>
        <w:numPr>
          <w:ilvl w:val="0"/>
          <w:numId w:val="44"/>
        </w:numPr>
        <w:tabs>
          <w:tab w:val="left" w:pos="26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содержания и назначения важнейших правовых и законодательных актов мирового и регионального значения. </w:t>
      </w:r>
    </w:p>
    <w:p w:rsidR="00D44FF1" w:rsidRPr="002C6D8D" w:rsidRDefault="00D44FF1" w:rsidP="00D44FF1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F0F" w:rsidRPr="002C6D8D" w:rsidRDefault="00D44FF1" w:rsidP="00D44FF1">
      <w:pPr>
        <w:tabs>
          <w:tab w:val="left" w:pos="266"/>
        </w:tabs>
        <w:spacing w:after="0" w:line="240" w:lineRule="auto"/>
        <w:ind w:firstLine="284"/>
        <w:jc w:val="both"/>
        <w:rPr>
          <w:rStyle w:val="FontStyle44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93F0F" w:rsidRPr="002C6D8D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2C6D8D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D93F0F" w:rsidRPr="002C6D8D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2C6D8D">
        <w:rPr>
          <w:rFonts w:ascii="Times New Roman" w:hAnsi="Times New Roman" w:cs="Times New Roman"/>
          <w:sz w:val="28"/>
          <w:szCs w:val="28"/>
        </w:rPr>
        <w:t>обучающийся должен овладеть</w:t>
      </w:r>
      <w:r w:rsidR="00D93F0F" w:rsidRPr="002C6D8D">
        <w:rPr>
          <w:rFonts w:ascii="Times New Roman" w:hAnsi="Times New Roman" w:cs="Times New Roman"/>
          <w:sz w:val="28"/>
          <w:szCs w:val="28"/>
        </w:rPr>
        <w:t xml:space="preserve"> следующими общими компетенциями</w:t>
      </w:r>
      <w:r w:rsidRPr="002C6D8D">
        <w:rPr>
          <w:rFonts w:ascii="Times New Roman" w:hAnsi="Times New Roman" w:cs="Times New Roman"/>
          <w:sz w:val="28"/>
          <w:szCs w:val="28"/>
        </w:rPr>
        <w:t>, включающими в себя способность</w:t>
      </w:r>
      <w:r w:rsidR="00D93F0F" w:rsidRPr="002C6D8D">
        <w:rPr>
          <w:rFonts w:ascii="Times New Roman" w:hAnsi="Times New Roman" w:cs="Times New Roman"/>
          <w:sz w:val="28"/>
          <w:szCs w:val="28"/>
        </w:rPr>
        <w:t>:</w:t>
      </w:r>
    </w:p>
    <w:p w:rsidR="00D44FF1" w:rsidRPr="002C6D8D" w:rsidRDefault="00D93F0F" w:rsidP="00D44FF1">
      <w:pPr>
        <w:pStyle w:val="af7"/>
        <w:widowControl w:val="0"/>
        <w:contextualSpacing w:val="0"/>
        <w:jc w:val="both"/>
        <w:rPr>
          <w:sz w:val="28"/>
          <w:szCs w:val="28"/>
        </w:rPr>
      </w:pPr>
      <w:r w:rsidRPr="002C6D8D">
        <w:rPr>
          <w:sz w:val="28"/>
          <w:szCs w:val="28"/>
        </w:rPr>
        <w:t>ОК</w:t>
      </w:r>
      <w:r w:rsidRPr="002C6D8D">
        <w:rPr>
          <w:sz w:val="28"/>
          <w:szCs w:val="28"/>
          <w:lang w:val="en-US"/>
        </w:rPr>
        <w:t> </w:t>
      </w:r>
      <w:r w:rsidRPr="002C6D8D">
        <w:rPr>
          <w:sz w:val="28"/>
          <w:szCs w:val="28"/>
        </w:rPr>
        <w:t>1. </w:t>
      </w:r>
      <w:r w:rsidR="00D44FF1" w:rsidRPr="002C6D8D">
        <w:rPr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D44FF1" w:rsidRPr="002C6D8D" w:rsidRDefault="00D93F0F" w:rsidP="00D44FF1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ОК 2. </w:t>
      </w:r>
      <w:r w:rsidR="00D44FF1" w:rsidRPr="002C6D8D">
        <w:rPr>
          <w:color w:val="auto"/>
          <w:sz w:val="28"/>
          <w:szCs w:val="28"/>
        </w:rPr>
        <w:t xml:space="preserve">Осуществлять поиск, анализ и интерпретацию информации, необходимой для выполнения задач профессиональной деятельности </w:t>
      </w:r>
    </w:p>
    <w:p w:rsidR="00D44FF1" w:rsidRPr="002C6D8D" w:rsidRDefault="00D93F0F" w:rsidP="00D44FF1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ОК 3.</w:t>
      </w:r>
      <w:r w:rsidRPr="002C6D8D">
        <w:rPr>
          <w:color w:val="auto"/>
          <w:sz w:val="28"/>
          <w:szCs w:val="28"/>
          <w:lang w:val="en-US"/>
        </w:rPr>
        <w:t> </w:t>
      </w:r>
      <w:r w:rsidR="00D44FF1" w:rsidRPr="002C6D8D">
        <w:rPr>
          <w:color w:val="auto"/>
          <w:sz w:val="28"/>
          <w:szCs w:val="28"/>
        </w:rPr>
        <w:t xml:space="preserve">Планировать и реализовывать собственное профессиональное и личностное развитие. </w:t>
      </w:r>
    </w:p>
    <w:p w:rsidR="00D44FF1" w:rsidRPr="002C6D8D" w:rsidRDefault="00D93F0F" w:rsidP="00D44FF1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ОК 4.</w:t>
      </w:r>
      <w:r w:rsidRPr="002C6D8D">
        <w:rPr>
          <w:color w:val="auto"/>
          <w:sz w:val="28"/>
          <w:szCs w:val="28"/>
          <w:lang w:val="en-US"/>
        </w:rPr>
        <w:t> </w:t>
      </w:r>
      <w:r w:rsidR="00D44FF1" w:rsidRPr="002C6D8D">
        <w:rPr>
          <w:color w:val="auto"/>
          <w:sz w:val="28"/>
          <w:szCs w:val="28"/>
        </w:rPr>
        <w:t xml:space="preserve">Работать в коллективе и команде, эффективно взаимодействовать с коллегами, руководством, клиентами. </w:t>
      </w:r>
    </w:p>
    <w:p w:rsidR="00D44FF1" w:rsidRPr="002C6D8D" w:rsidRDefault="00D93F0F" w:rsidP="00D44FF1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lastRenderedPageBreak/>
        <w:t>ОК 5. </w:t>
      </w:r>
      <w:r w:rsidR="00D44FF1" w:rsidRPr="002C6D8D">
        <w:rPr>
          <w:color w:val="auto"/>
          <w:sz w:val="28"/>
          <w:szCs w:val="28"/>
        </w:rPr>
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D44FF1" w:rsidRPr="002C6D8D" w:rsidRDefault="00D93F0F" w:rsidP="00D44FF1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ОК 6. </w:t>
      </w:r>
      <w:r w:rsidR="00D44FF1" w:rsidRPr="002C6D8D">
        <w:rPr>
          <w:color w:val="auto"/>
          <w:sz w:val="28"/>
          <w:szCs w:val="28"/>
        </w:rPr>
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D44FF1" w:rsidRPr="002C6D8D" w:rsidRDefault="00D44FF1" w:rsidP="00D4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F0F" w:rsidRPr="002C6D8D" w:rsidRDefault="00D93F0F" w:rsidP="00D4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D93F0F" w:rsidRPr="002C6D8D" w:rsidRDefault="00D93F0F" w:rsidP="00D4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  </w:t>
      </w:r>
      <w:r w:rsidR="00D44FF1" w:rsidRPr="002C6D8D">
        <w:rPr>
          <w:rFonts w:ascii="Times New Roman" w:hAnsi="Times New Roman" w:cs="Times New Roman"/>
          <w:sz w:val="28"/>
          <w:szCs w:val="28"/>
        </w:rPr>
        <w:t>36</w:t>
      </w:r>
      <w:r w:rsidRPr="002C6D8D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D93F0F" w:rsidRPr="002C6D8D" w:rsidRDefault="00D93F0F" w:rsidP="00D4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 обучающегося  </w:t>
      </w:r>
      <w:r w:rsidR="00D44FF1" w:rsidRPr="002C6D8D">
        <w:rPr>
          <w:rFonts w:ascii="Times New Roman" w:hAnsi="Times New Roman" w:cs="Times New Roman"/>
          <w:sz w:val="28"/>
          <w:szCs w:val="28"/>
        </w:rPr>
        <w:t>2</w:t>
      </w:r>
      <w:r w:rsidRPr="002C6D8D">
        <w:rPr>
          <w:rFonts w:ascii="Times New Roman" w:hAnsi="Times New Roman" w:cs="Times New Roman"/>
          <w:sz w:val="28"/>
          <w:szCs w:val="28"/>
        </w:rPr>
        <w:t>8 часов;</w:t>
      </w:r>
    </w:p>
    <w:p w:rsidR="00D93F0F" w:rsidRPr="002C6D8D" w:rsidRDefault="00D93F0F" w:rsidP="00D4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самостоятельной работы  обучающегося  </w:t>
      </w:r>
      <w:r w:rsidR="00D44FF1" w:rsidRPr="002C6D8D">
        <w:rPr>
          <w:rFonts w:ascii="Times New Roman" w:hAnsi="Times New Roman" w:cs="Times New Roman"/>
          <w:sz w:val="28"/>
          <w:szCs w:val="28"/>
        </w:rPr>
        <w:t>8</w:t>
      </w:r>
      <w:r w:rsidRPr="002C6D8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93F0F" w:rsidRPr="002C6D8D" w:rsidRDefault="00D93F0F" w:rsidP="00D4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b/>
        </w:rPr>
        <w:br w:type="page"/>
      </w:r>
      <w:r w:rsidRPr="002C6D8D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ДИСЦИПЛИНЫ</w:t>
      </w:r>
    </w:p>
    <w:p w:rsidR="00D93F0F" w:rsidRPr="002C6D8D" w:rsidRDefault="00D93F0F" w:rsidP="00D4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F0F" w:rsidRPr="002C6D8D" w:rsidRDefault="00D93F0F" w:rsidP="00D4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2.1. Объем  дисциплины и виды учебной работы</w:t>
      </w:r>
    </w:p>
    <w:p w:rsidR="00D93F0F" w:rsidRPr="002C6D8D" w:rsidRDefault="00D93F0F" w:rsidP="00D44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A46CE" w:rsidRPr="002C6D8D" w:rsidTr="007C0310">
        <w:trPr>
          <w:trHeight w:val="460"/>
        </w:trPr>
        <w:tc>
          <w:tcPr>
            <w:tcW w:w="7904" w:type="dxa"/>
            <w:shd w:val="clear" w:color="auto" w:fill="auto"/>
          </w:tcPr>
          <w:p w:rsidR="00D93F0F" w:rsidRPr="002C6D8D" w:rsidRDefault="00D93F0F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93F0F" w:rsidRPr="002C6D8D" w:rsidRDefault="00D93F0F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A46CE" w:rsidRPr="002C6D8D" w:rsidTr="007C0310">
        <w:trPr>
          <w:trHeight w:val="285"/>
        </w:trPr>
        <w:tc>
          <w:tcPr>
            <w:tcW w:w="7904" w:type="dxa"/>
            <w:shd w:val="clear" w:color="auto" w:fill="auto"/>
          </w:tcPr>
          <w:p w:rsidR="00D93F0F" w:rsidRPr="002C6D8D" w:rsidRDefault="00D93F0F" w:rsidP="00D44F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93F0F" w:rsidRPr="002C6D8D" w:rsidRDefault="00D44FF1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9A46CE" w:rsidRPr="002C6D8D" w:rsidTr="007C0310">
        <w:tc>
          <w:tcPr>
            <w:tcW w:w="7904" w:type="dxa"/>
            <w:shd w:val="clear" w:color="auto" w:fill="auto"/>
          </w:tcPr>
          <w:p w:rsidR="00D93F0F" w:rsidRPr="002C6D8D" w:rsidRDefault="00D93F0F" w:rsidP="00D44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93F0F" w:rsidRPr="002C6D8D" w:rsidRDefault="00D44FF1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28</w:t>
            </w:r>
          </w:p>
        </w:tc>
      </w:tr>
      <w:tr w:rsidR="009A46CE" w:rsidRPr="002C6D8D" w:rsidTr="007C0310">
        <w:tc>
          <w:tcPr>
            <w:tcW w:w="7904" w:type="dxa"/>
            <w:shd w:val="clear" w:color="auto" w:fill="auto"/>
          </w:tcPr>
          <w:p w:rsidR="00D93F0F" w:rsidRPr="002C6D8D" w:rsidRDefault="00D93F0F" w:rsidP="00D44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93F0F" w:rsidRPr="002C6D8D" w:rsidRDefault="00D93F0F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A46CE" w:rsidRPr="002C6D8D" w:rsidTr="007C0310">
        <w:tc>
          <w:tcPr>
            <w:tcW w:w="7904" w:type="dxa"/>
            <w:shd w:val="clear" w:color="auto" w:fill="auto"/>
          </w:tcPr>
          <w:p w:rsidR="00D93F0F" w:rsidRPr="002C6D8D" w:rsidRDefault="00D93F0F" w:rsidP="00D44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93F0F" w:rsidRPr="002C6D8D" w:rsidRDefault="00D44FF1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9A46CE" w:rsidRPr="002C6D8D" w:rsidTr="007C0310">
        <w:tc>
          <w:tcPr>
            <w:tcW w:w="7904" w:type="dxa"/>
            <w:shd w:val="clear" w:color="auto" w:fill="auto"/>
          </w:tcPr>
          <w:p w:rsidR="00D93F0F" w:rsidRPr="002C6D8D" w:rsidRDefault="00D93F0F" w:rsidP="00D44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93F0F" w:rsidRPr="002C6D8D" w:rsidRDefault="00D93F0F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93F0F" w:rsidRPr="002C6D8D" w:rsidTr="007C0310">
        <w:tc>
          <w:tcPr>
            <w:tcW w:w="9704" w:type="dxa"/>
            <w:gridSpan w:val="2"/>
            <w:shd w:val="clear" w:color="auto" w:fill="auto"/>
          </w:tcPr>
          <w:p w:rsidR="00D93F0F" w:rsidRPr="002C6D8D" w:rsidRDefault="00D93F0F" w:rsidP="00D44F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Промежуточная аттестация</w:t>
            </w: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зачёта</w:t>
            </w:r>
          </w:p>
        </w:tc>
      </w:tr>
    </w:tbl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93F0F" w:rsidRPr="002C6D8D" w:rsidSect="007C0310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7" w:h="16840"/>
          <w:pgMar w:top="851" w:right="851" w:bottom="568" w:left="851" w:header="709" w:footer="709" w:gutter="0"/>
          <w:cols w:space="720"/>
        </w:sectPr>
      </w:pPr>
    </w:p>
    <w:p w:rsidR="00D93F0F" w:rsidRPr="002C6D8D" w:rsidRDefault="00D93F0F" w:rsidP="00D44F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6D8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2.2. Тематический план и содержание дисциплины</w:t>
      </w:r>
      <w:r w:rsidRPr="002C6D8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 </w:t>
      </w:r>
      <w:r w:rsidRPr="002C6D8D">
        <w:rPr>
          <w:rFonts w:ascii="Times New Roman" w:hAnsi="Times New Roman" w:cs="Times New Roman"/>
          <w:b w:val="0"/>
          <w:color w:val="auto"/>
          <w:sz w:val="24"/>
          <w:szCs w:val="24"/>
        </w:rPr>
        <w:t>История</w:t>
      </w:r>
    </w:p>
    <w:p w:rsidR="00D93F0F" w:rsidRPr="002C6D8D" w:rsidRDefault="00D93F0F" w:rsidP="00D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3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40"/>
        <w:gridCol w:w="61"/>
        <w:gridCol w:w="170"/>
        <w:gridCol w:w="9945"/>
        <w:gridCol w:w="13"/>
        <w:gridCol w:w="38"/>
        <w:gridCol w:w="1173"/>
        <w:gridCol w:w="46"/>
        <w:gridCol w:w="1271"/>
        <w:gridCol w:w="26"/>
        <w:gridCol w:w="38"/>
      </w:tblGrid>
      <w:tr w:rsidR="009A46CE" w:rsidRPr="002C6D8D" w:rsidTr="00973FA3">
        <w:trPr>
          <w:trHeight w:val="12"/>
        </w:trPr>
        <w:tc>
          <w:tcPr>
            <w:tcW w:w="2516" w:type="dxa"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t xml:space="preserve">Наименование разделов и тем </w:t>
            </w:r>
          </w:p>
        </w:tc>
        <w:tc>
          <w:tcPr>
            <w:tcW w:w="10567" w:type="dxa"/>
            <w:gridSpan w:val="6"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C6D8D">
              <w:rPr>
                <w:b/>
                <w:bCs/>
                <w:color w:val="auto"/>
              </w:rPr>
              <w:t xml:space="preserve">Содержание учебного материала, лабораторные и практические  работы, </w:t>
            </w:r>
          </w:p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t>самостоятельная работа  обучающихся</w:t>
            </w:r>
          </w:p>
        </w:tc>
        <w:tc>
          <w:tcPr>
            <w:tcW w:w="1219" w:type="dxa"/>
            <w:gridSpan w:val="2"/>
            <w:hideMark/>
          </w:tcPr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335" w:type="dxa"/>
            <w:gridSpan w:val="3"/>
            <w:hideMark/>
          </w:tcPr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9A46CE" w:rsidRPr="002C6D8D" w:rsidTr="00973FA3">
        <w:trPr>
          <w:trHeight w:val="6"/>
        </w:trPr>
        <w:tc>
          <w:tcPr>
            <w:tcW w:w="2516" w:type="dxa"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 xml:space="preserve">1 </w:t>
            </w:r>
          </w:p>
        </w:tc>
        <w:tc>
          <w:tcPr>
            <w:tcW w:w="10567" w:type="dxa"/>
            <w:gridSpan w:val="6"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 xml:space="preserve">2 </w:t>
            </w:r>
          </w:p>
        </w:tc>
        <w:tc>
          <w:tcPr>
            <w:tcW w:w="1219" w:type="dxa"/>
            <w:gridSpan w:val="2"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3</w:t>
            </w:r>
          </w:p>
        </w:tc>
        <w:tc>
          <w:tcPr>
            <w:tcW w:w="1335" w:type="dxa"/>
            <w:gridSpan w:val="3"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4</w:t>
            </w:r>
          </w:p>
        </w:tc>
      </w:tr>
      <w:tr w:rsidR="009A46CE" w:rsidRPr="002C6D8D" w:rsidTr="00973FA3">
        <w:trPr>
          <w:trHeight w:val="6"/>
        </w:trPr>
        <w:tc>
          <w:tcPr>
            <w:tcW w:w="13083" w:type="dxa"/>
            <w:gridSpan w:val="7"/>
            <w:hideMark/>
          </w:tcPr>
          <w:p w:rsidR="00973FA3" w:rsidRPr="002C6D8D" w:rsidRDefault="00973FA3" w:rsidP="00D44FF1">
            <w:pPr>
              <w:pStyle w:val="Default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Раздел 1.</w:t>
            </w:r>
          </w:p>
          <w:p w:rsidR="00973FA3" w:rsidRPr="002C6D8D" w:rsidRDefault="00973FA3" w:rsidP="00973FA3">
            <w:pPr>
              <w:pStyle w:val="Default"/>
              <w:rPr>
                <w:b/>
                <w:color w:val="auto"/>
              </w:rPr>
            </w:pPr>
            <w:r w:rsidRPr="002C6D8D">
              <w:rPr>
                <w:color w:val="auto"/>
              </w:rPr>
              <w:t>Развитие СССР и его место в мире в 80-е годы 20 века</w:t>
            </w:r>
          </w:p>
        </w:tc>
        <w:tc>
          <w:tcPr>
            <w:tcW w:w="1219" w:type="dxa"/>
            <w:gridSpan w:val="2"/>
            <w:hideMark/>
          </w:tcPr>
          <w:p w:rsidR="00973FA3" w:rsidRPr="002C6D8D" w:rsidRDefault="00973FA3" w:rsidP="00D44FF1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16</w:t>
            </w:r>
          </w:p>
        </w:tc>
        <w:tc>
          <w:tcPr>
            <w:tcW w:w="1335" w:type="dxa"/>
            <w:gridSpan w:val="3"/>
            <w:hideMark/>
          </w:tcPr>
          <w:p w:rsidR="00973FA3" w:rsidRPr="002C6D8D" w:rsidRDefault="00973FA3" w:rsidP="00D44FF1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9A46CE" w:rsidRPr="002C6D8D" w:rsidTr="00973FA3">
        <w:trPr>
          <w:trHeight w:val="148"/>
        </w:trPr>
        <w:tc>
          <w:tcPr>
            <w:tcW w:w="2516" w:type="dxa"/>
            <w:vMerge w:val="restart"/>
            <w:hideMark/>
          </w:tcPr>
          <w:p w:rsidR="00D93F0F" w:rsidRPr="002C6D8D" w:rsidRDefault="00D93F0F" w:rsidP="00D44FF1">
            <w:pPr>
              <w:pStyle w:val="Default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Тема 1.1.</w:t>
            </w:r>
          </w:p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Противоречия социально-экономического развития СССР 80-е годы 20 века</w:t>
            </w:r>
          </w:p>
        </w:tc>
        <w:tc>
          <w:tcPr>
            <w:tcW w:w="10567" w:type="dxa"/>
            <w:gridSpan w:val="6"/>
            <w:hideMark/>
          </w:tcPr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9" w:type="dxa"/>
            <w:gridSpan w:val="2"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2</w:t>
            </w:r>
          </w:p>
        </w:tc>
        <w:tc>
          <w:tcPr>
            <w:tcW w:w="1335" w:type="dxa"/>
            <w:gridSpan w:val="3"/>
            <w:vMerge w:val="restart"/>
            <w:hideMark/>
          </w:tcPr>
          <w:p w:rsidR="00D93F0F" w:rsidRPr="002C6D8D" w:rsidRDefault="00D93F0F" w:rsidP="00D44FF1">
            <w:pPr>
              <w:pStyle w:val="Default"/>
              <w:rPr>
                <w:color w:val="auto"/>
              </w:rPr>
            </w:pPr>
            <w:r w:rsidRPr="002C6D8D">
              <w:rPr>
                <w:color w:val="auto"/>
              </w:rPr>
              <w:t xml:space="preserve">          1</w:t>
            </w:r>
          </w:p>
        </w:tc>
      </w:tr>
      <w:tr w:rsidR="009A46CE" w:rsidRPr="002C6D8D" w:rsidTr="00973FA3">
        <w:trPr>
          <w:trHeight w:val="318"/>
        </w:trPr>
        <w:tc>
          <w:tcPr>
            <w:tcW w:w="2516" w:type="dxa"/>
            <w:vMerge/>
            <w:hideMark/>
          </w:tcPr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hideMark/>
          </w:tcPr>
          <w:p w:rsidR="00D93F0F" w:rsidRPr="002C6D8D" w:rsidRDefault="00D93F0F" w:rsidP="00D44FF1">
            <w:pPr>
              <w:pStyle w:val="Default"/>
              <w:jc w:val="both"/>
              <w:rPr>
                <w:bCs/>
                <w:color w:val="auto"/>
              </w:rPr>
            </w:pPr>
            <w:r w:rsidRPr="002C6D8D">
              <w:rPr>
                <w:bCs/>
                <w:color w:val="auto"/>
              </w:rPr>
              <w:t>1</w:t>
            </w:r>
          </w:p>
          <w:p w:rsidR="00D93F0F" w:rsidRPr="002C6D8D" w:rsidRDefault="00D93F0F" w:rsidP="00D44FF1">
            <w:pPr>
              <w:pStyle w:val="Default"/>
              <w:jc w:val="both"/>
              <w:rPr>
                <w:bCs/>
                <w:i/>
                <w:color w:val="auto"/>
              </w:rPr>
            </w:pPr>
          </w:p>
        </w:tc>
        <w:tc>
          <w:tcPr>
            <w:tcW w:w="9996" w:type="dxa"/>
            <w:gridSpan w:val="3"/>
          </w:tcPr>
          <w:p w:rsidR="00D93F0F" w:rsidRPr="002C6D8D" w:rsidRDefault="00D93F0F" w:rsidP="00D44FF1">
            <w:pPr>
              <w:pStyle w:val="Default"/>
              <w:jc w:val="both"/>
              <w:rPr>
                <w:color w:val="auto"/>
                <w:spacing w:val="4"/>
              </w:rPr>
            </w:pPr>
            <w:r w:rsidRPr="002C6D8D">
              <w:rPr>
                <w:color w:val="auto"/>
                <w:spacing w:val="4"/>
              </w:rPr>
              <w:t>Противоречия социально-экономического развития СССР 80-е годы 20 века (Общая характеристика, тенденции, противоречия)</w:t>
            </w:r>
          </w:p>
        </w:tc>
        <w:tc>
          <w:tcPr>
            <w:tcW w:w="1219" w:type="dxa"/>
            <w:gridSpan w:val="2"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2</w:t>
            </w:r>
          </w:p>
        </w:tc>
        <w:tc>
          <w:tcPr>
            <w:tcW w:w="1335" w:type="dxa"/>
            <w:gridSpan w:val="3"/>
            <w:vMerge/>
            <w:hideMark/>
          </w:tcPr>
          <w:p w:rsidR="00D93F0F" w:rsidRPr="002C6D8D" w:rsidRDefault="00D93F0F" w:rsidP="00D44FF1">
            <w:pPr>
              <w:pStyle w:val="Default"/>
              <w:rPr>
                <w:color w:val="auto"/>
              </w:rPr>
            </w:pPr>
          </w:p>
        </w:tc>
      </w:tr>
      <w:tr w:rsidR="009A46CE" w:rsidRPr="002C6D8D" w:rsidTr="00973FA3">
        <w:trPr>
          <w:trHeight w:val="610"/>
        </w:trPr>
        <w:tc>
          <w:tcPr>
            <w:tcW w:w="2516" w:type="dxa"/>
            <w:vMerge/>
            <w:hideMark/>
          </w:tcPr>
          <w:p w:rsidR="00D93F0F" w:rsidRPr="002C6D8D" w:rsidRDefault="00D93F0F" w:rsidP="00D44FF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0567" w:type="dxa"/>
            <w:gridSpan w:val="6"/>
            <w:hideMark/>
          </w:tcPr>
          <w:p w:rsidR="00D93F0F" w:rsidRPr="002C6D8D" w:rsidRDefault="00D93F0F" w:rsidP="00D44FF1">
            <w:pPr>
              <w:pStyle w:val="Default"/>
              <w:jc w:val="both"/>
              <w:rPr>
                <w:color w:val="auto"/>
                <w:spacing w:val="4"/>
              </w:rPr>
            </w:pPr>
          </w:p>
        </w:tc>
        <w:tc>
          <w:tcPr>
            <w:tcW w:w="1219" w:type="dxa"/>
            <w:gridSpan w:val="2"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  <w:gridSpan w:val="3"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rPr>
          <w:trHeight w:val="201"/>
        </w:trPr>
        <w:tc>
          <w:tcPr>
            <w:tcW w:w="2516" w:type="dxa"/>
            <w:vMerge w:val="restart"/>
            <w:hideMark/>
          </w:tcPr>
          <w:p w:rsidR="00D93F0F" w:rsidRPr="002C6D8D" w:rsidRDefault="00D93F0F" w:rsidP="00D44FF1">
            <w:pPr>
              <w:pStyle w:val="Default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Тема 1.2.</w:t>
            </w:r>
          </w:p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СССР в годы перестройки</w:t>
            </w:r>
          </w:p>
          <w:p w:rsidR="00D93F0F" w:rsidRPr="002C6D8D" w:rsidRDefault="00D93F0F" w:rsidP="00D44FF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93F0F" w:rsidRPr="002C6D8D" w:rsidRDefault="00D93F0F" w:rsidP="00D44FF1">
            <w:pPr>
              <w:pStyle w:val="Default"/>
              <w:jc w:val="center"/>
              <w:rPr>
                <w:bCs/>
                <w:color w:val="auto"/>
              </w:rPr>
            </w:pPr>
          </w:p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F0F" w:rsidRPr="002C6D8D" w:rsidRDefault="00D93F0F" w:rsidP="00D44FF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93F0F" w:rsidRPr="002C6D8D" w:rsidRDefault="00D93F0F" w:rsidP="00D44FF1">
            <w:pPr>
              <w:tabs>
                <w:tab w:val="left" w:pos="8"/>
              </w:tabs>
              <w:spacing w:after="0" w:line="240" w:lineRule="auto"/>
              <w:ind w:right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7" w:type="dxa"/>
            <w:gridSpan w:val="6"/>
          </w:tcPr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9" w:type="dxa"/>
            <w:gridSpan w:val="2"/>
            <w:hideMark/>
          </w:tcPr>
          <w:p w:rsidR="00D93F0F" w:rsidRPr="002C6D8D" w:rsidRDefault="00973FA3" w:rsidP="00D44FF1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2C6D8D">
              <w:rPr>
                <w:b/>
                <w:color w:val="auto"/>
              </w:rPr>
              <w:t>10</w:t>
            </w:r>
          </w:p>
        </w:tc>
        <w:tc>
          <w:tcPr>
            <w:tcW w:w="1335" w:type="dxa"/>
            <w:gridSpan w:val="3"/>
            <w:vMerge w:val="restart"/>
          </w:tcPr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</w:p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</w:p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</w:p>
          <w:p w:rsidR="00D93F0F" w:rsidRPr="002C6D8D" w:rsidRDefault="00D93F0F" w:rsidP="00D44FF1">
            <w:pPr>
              <w:pStyle w:val="Default"/>
              <w:jc w:val="center"/>
              <w:rPr>
                <w:bCs/>
                <w:color w:val="auto"/>
              </w:rPr>
            </w:pPr>
            <w:r w:rsidRPr="002C6D8D">
              <w:rPr>
                <w:color w:val="auto"/>
              </w:rPr>
              <w:t>2</w:t>
            </w:r>
          </w:p>
          <w:p w:rsidR="00D93F0F" w:rsidRPr="002C6D8D" w:rsidRDefault="00D93F0F" w:rsidP="00D44FF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9A46CE" w:rsidRPr="002C6D8D" w:rsidTr="00973FA3">
        <w:trPr>
          <w:trHeight w:val="277"/>
        </w:trPr>
        <w:tc>
          <w:tcPr>
            <w:tcW w:w="2516" w:type="dxa"/>
            <w:vMerge/>
            <w:hideMark/>
          </w:tcPr>
          <w:p w:rsidR="00D93F0F" w:rsidRPr="002C6D8D" w:rsidRDefault="00D93F0F" w:rsidP="00D44FF1">
            <w:pPr>
              <w:tabs>
                <w:tab w:val="left" w:pos="8"/>
              </w:tabs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hideMark/>
          </w:tcPr>
          <w:p w:rsidR="00D93F0F" w:rsidRPr="002C6D8D" w:rsidRDefault="00D93F0F" w:rsidP="00D44FF1">
            <w:pPr>
              <w:spacing w:after="0" w:line="240" w:lineRule="auto"/>
              <w:ind w:righ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6" w:type="dxa"/>
            <w:gridSpan w:val="3"/>
          </w:tcPr>
          <w:p w:rsidR="00D93F0F" w:rsidRPr="002C6D8D" w:rsidRDefault="00D93F0F" w:rsidP="00D44FF1">
            <w:pPr>
              <w:spacing w:after="0" w:line="240" w:lineRule="auto"/>
              <w:ind w:right="5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 страны в 80-е годы 20 века</w:t>
            </w:r>
          </w:p>
        </w:tc>
        <w:tc>
          <w:tcPr>
            <w:tcW w:w="1219" w:type="dxa"/>
            <w:gridSpan w:val="2"/>
            <w:vMerge w:val="restart"/>
            <w:hideMark/>
          </w:tcPr>
          <w:p w:rsidR="00D93F0F" w:rsidRPr="002C6D8D" w:rsidRDefault="00D93F0F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0F" w:rsidRPr="002C6D8D" w:rsidRDefault="00D93F0F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0F" w:rsidRPr="002C6D8D" w:rsidRDefault="00D93F0F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0F" w:rsidRPr="002C6D8D" w:rsidRDefault="00D93F0F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  <w:gridSpan w:val="3"/>
            <w:vMerge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rPr>
          <w:trHeight w:val="195"/>
        </w:trPr>
        <w:tc>
          <w:tcPr>
            <w:tcW w:w="2516" w:type="dxa"/>
            <w:vMerge/>
            <w:hideMark/>
          </w:tcPr>
          <w:p w:rsidR="00D93F0F" w:rsidRPr="002C6D8D" w:rsidRDefault="00D93F0F" w:rsidP="00D44FF1">
            <w:pPr>
              <w:tabs>
                <w:tab w:val="left" w:pos="8"/>
              </w:tabs>
              <w:spacing w:after="0" w:line="240" w:lineRule="auto"/>
              <w:ind w:righ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hideMark/>
          </w:tcPr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96" w:type="dxa"/>
            <w:gridSpan w:val="3"/>
          </w:tcPr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Перестройка в СССР: причины, этапы, цели, итоги</w:t>
            </w:r>
          </w:p>
        </w:tc>
        <w:tc>
          <w:tcPr>
            <w:tcW w:w="1219" w:type="dxa"/>
            <w:gridSpan w:val="2"/>
            <w:vMerge/>
            <w:hideMark/>
          </w:tcPr>
          <w:p w:rsidR="00D93F0F" w:rsidRPr="002C6D8D" w:rsidRDefault="00D93F0F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rPr>
          <w:trHeight w:val="64"/>
        </w:trPr>
        <w:tc>
          <w:tcPr>
            <w:tcW w:w="2516" w:type="dxa"/>
            <w:vMerge/>
            <w:hideMark/>
          </w:tcPr>
          <w:p w:rsidR="00D93F0F" w:rsidRPr="002C6D8D" w:rsidRDefault="00D93F0F" w:rsidP="00D44FF1">
            <w:pPr>
              <w:tabs>
                <w:tab w:val="left" w:pos="8"/>
              </w:tabs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hideMark/>
          </w:tcPr>
          <w:p w:rsidR="00D93F0F" w:rsidRPr="002C6D8D" w:rsidRDefault="00D93F0F" w:rsidP="00D44FF1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6" w:type="dxa"/>
            <w:gridSpan w:val="3"/>
          </w:tcPr>
          <w:p w:rsidR="00D93F0F" w:rsidRPr="002C6D8D" w:rsidRDefault="00D93F0F" w:rsidP="00D44FF1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Реформирование политической системы СССР в годы перестройки. Политика  «Гласности»</w:t>
            </w:r>
          </w:p>
        </w:tc>
        <w:tc>
          <w:tcPr>
            <w:tcW w:w="1219" w:type="dxa"/>
            <w:gridSpan w:val="2"/>
            <w:vMerge/>
            <w:hideMark/>
          </w:tcPr>
          <w:p w:rsidR="00D93F0F" w:rsidRPr="002C6D8D" w:rsidRDefault="00D93F0F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9A46CE" w:rsidRPr="002C6D8D" w:rsidTr="00973FA3">
        <w:trPr>
          <w:trHeight w:val="64"/>
        </w:trPr>
        <w:tc>
          <w:tcPr>
            <w:tcW w:w="2516" w:type="dxa"/>
            <w:vMerge/>
            <w:hideMark/>
          </w:tcPr>
          <w:p w:rsidR="00D93F0F" w:rsidRPr="002C6D8D" w:rsidRDefault="00D93F0F" w:rsidP="00D44FF1">
            <w:pPr>
              <w:tabs>
                <w:tab w:val="left" w:pos="8"/>
              </w:tabs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hideMark/>
          </w:tcPr>
          <w:p w:rsidR="00D93F0F" w:rsidRPr="002C6D8D" w:rsidRDefault="00D93F0F" w:rsidP="00D44FF1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6" w:type="dxa"/>
            <w:gridSpan w:val="3"/>
          </w:tcPr>
          <w:p w:rsidR="00D93F0F" w:rsidRPr="002C6D8D" w:rsidRDefault="00D93F0F" w:rsidP="00D44FF1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в годы перестройки: традиции и новаторство</w:t>
            </w:r>
          </w:p>
        </w:tc>
        <w:tc>
          <w:tcPr>
            <w:tcW w:w="1219" w:type="dxa"/>
            <w:gridSpan w:val="2"/>
            <w:vMerge/>
            <w:hideMark/>
          </w:tcPr>
          <w:p w:rsidR="00D93F0F" w:rsidRPr="002C6D8D" w:rsidRDefault="00D93F0F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/>
          </w:tcPr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rPr>
          <w:trHeight w:val="151"/>
        </w:trPr>
        <w:tc>
          <w:tcPr>
            <w:tcW w:w="2516" w:type="dxa"/>
            <w:vMerge/>
            <w:hideMark/>
          </w:tcPr>
          <w:p w:rsidR="00D93F0F" w:rsidRPr="002C6D8D" w:rsidRDefault="00D93F0F" w:rsidP="00D44FF1">
            <w:pPr>
              <w:tabs>
                <w:tab w:val="left" w:pos="8"/>
              </w:tabs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hideMark/>
          </w:tcPr>
          <w:p w:rsidR="00D93F0F" w:rsidRPr="002C6D8D" w:rsidRDefault="00D93F0F" w:rsidP="00D44FF1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6" w:type="dxa"/>
            <w:gridSpan w:val="3"/>
          </w:tcPr>
          <w:p w:rsidR="00D93F0F" w:rsidRPr="002C6D8D" w:rsidRDefault="00D93F0F" w:rsidP="00D44FF1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Внешнеполитический курс СССР в 80-е 20 века. Новое политическое мышление</w:t>
            </w:r>
          </w:p>
        </w:tc>
        <w:tc>
          <w:tcPr>
            <w:tcW w:w="1219" w:type="dxa"/>
            <w:gridSpan w:val="2"/>
            <w:vMerge/>
            <w:hideMark/>
          </w:tcPr>
          <w:p w:rsidR="00D93F0F" w:rsidRPr="002C6D8D" w:rsidRDefault="00D93F0F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/>
          </w:tcPr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rPr>
          <w:trHeight w:val="151"/>
        </w:trPr>
        <w:tc>
          <w:tcPr>
            <w:tcW w:w="2516" w:type="dxa"/>
            <w:vMerge/>
            <w:hideMark/>
          </w:tcPr>
          <w:p w:rsidR="00D93F0F" w:rsidRPr="002C6D8D" w:rsidRDefault="00D93F0F" w:rsidP="00D44FF1">
            <w:pPr>
              <w:tabs>
                <w:tab w:val="left" w:pos="8"/>
              </w:tabs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hideMark/>
          </w:tcPr>
          <w:p w:rsidR="00D93F0F" w:rsidRPr="002C6D8D" w:rsidRDefault="00D93F0F" w:rsidP="00D44FF1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6" w:type="dxa"/>
            <w:gridSpan w:val="3"/>
          </w:tcPr>
          <w:p w:rsidR="00D93F0F" w:rsidRPr="002C6D8D" w:rsidRDefault="00D93F0F" w:rsidP="00D44FF1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Обострение межнациональных отношений. Распад СССР</w:t>
            </w:r>
          </w:p>
        </w:tc>
        <w:tc>
          <w:tcPr>
            <w:tcW w:w="1219" w:type="dxa"/>
            <w:gridSpan w:val="2"/>
            <w:vMerge/>
            <w:hideMark/>
          </w:tcPr>
          <w:p w:rsidR="00D93F0F" w:rsidRPr="002C6D8D" w:rsidRDefault="00D93F0F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/>
          </w:tcPr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rPr>
          <w:trHeight w:val="149"/>
        </w:trPr>
        <w:tc>
          <w:tcPr>
            <w:tcW w:w="2516" w:type="dxa"/>
            <w:vMerge/>
            <w:hideMark/>
          </w:tcPr>
          <w:p w:rsidR="00D93F0F" w:rsidRPr="002C6D8D" w:rsidRDefault="00D93F0F" w:rsidP="00D44FF1">
            <w:pPr>
              <w:tabs>
                <w:tab w:val="left" w:pos="8"/>
              </w:tabs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hideMark/>
          </w:tcPr>
          <w:p w:rsidR="00D93F0F" w:rsidRPr="002C6D8D" w:rsidRDefault="00D93F0F" w:rsidP="00D44FF1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6" w:type="dxa"/>
            <w:gridSpan w:val="3"/>
          </w:tcPr>
          <w:p w:rsidR="00D93F0F" w:rsidRPr="002C6D8D" w:rsidRDefault="00D93F0F" w:rsidP="00D44FF1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80-е годы 20 века</w:t>
            </w:r>
          </w:p>
        </w:tc>
        <w:tc>
          <w:tcPr>
            <w:tcW w:w="1219" w:type="dxa"/>
            <w:gridSpan w:val="2"/>
            <w:vMerge/>
            <w:hideMark/>
          </w:tcPr>
          <w:p w:rsidR="00D93F0F" w:rsidRPr="002C6D8D" w:rsidRDefault="00D93F0F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/>
          </w:tcPr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rPr>
          <w:trHeight w:val="886"/>
        </w:trPr>
        <w:tc>
          <w:tcPr>
            <w:tcW w:w="2516" w:type="dxa"/>
            <w:vMerge/>
            <w:hideMark/>
          </w:tcPr>
          <w:p w:rsidR="00D93F0F" w:rsidRPr="002C6D8D" w:rsidRDefault="00D93F0F" w:rsidP="00D44FF1">
            <w:pPr>
              <w:tabs>
                <w:tab w:val="left" w:pos="8"/>
              </w:tabs>
              <w:spacing w:after="0" w:line="240" w:lineRule="auto"/>
              <w:ind w:righ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7" w:type="dxa"/>
            <w:gridSpan w:val="6"/>
          </w:tcPr>
          <w:p w:rsidR="00D93F0F" w:rsidRPr="002C6D8D" w:rsidRDefault="00D93F0F" w:rsidP="00D44FF1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C6D8D">
              <w:rPr>
                <w:b/>
                <w:bCs/>
                <w:color w:val="auto"/>
              </w:rPr>
              <w:t>Самостоятельная работа обучающегося</w:t>
            </w:r>
          </w:p>
          <w:p w:rsidR="00D93F0F" w:rsidRPr="002C6D8D" w:rsidRDefault="00D93F0F" w:rsidP="00D44FF1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C6D8D">
              <w:rPr>
                <w:color w:val="auto"/>
              </w:rPr>
              <w:t>Подготовка рефератов по теме 1.2</w:t>
            </w:r>
          </w:p>
          <w:p w:rsidR="00D93F0F" w:rsidRPr="002C6D8D" w:rsidRDefault="00D93F0F" w:rsidP="00D44FF1">
            <w:pPr>
              <w:tabs>
                <w:tab w:val="left" w:pos="8"/>
              </w:tabs>
              <w:spacing w:after="0" w:line="240" w:lineRule="auto"/>
              <w:ind w:right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индивидуальных заданий по теме 1.2: </w:t>
            </w:r>
          </w:p>
        </w:tc>
        <w:tc>
          <w:tcPr>
            <w:tcW w:w="1219" w:type="dxa"/>
            <w:gridSpan w:val="2"/>
            <w:hideMark/>
          </w:tcPr>
          <w:p w:rsidR="00D93F0F" w:rsidRPr="002C6D8D" w:rsidRDefault="00D44FF1" w:rsidP="00D44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3F0F" w:rsidRPr="002C6D8D" w:rsidRDefault="00D93F0F" w:rsidP="00D44FF1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335" w:type="dxa"/>
            <w:gridSpan w:val="3"/>
            <w:hideMark/>
          </w:tcPr>
          <w:p w:rsidR="00D93F0F" w:rsidRPr="002C6D8D" w:rsidRDefault="00D93F0F" w:rsidP="007C0310">
            <w:pPr>
              <w:jc w:val="center"/>
              <w:rPr>
                <w:b/>
              </w:rPr>
            </w:pPr>
          </w:p>
        </w:tc>
      </w:tr>
      <w:tr w:rsidR="009A46CE" w:rsidRPr="002C6D8D" w:rsidTr="00973FA3">
        <w:trPr>
          <w:trHeight w:val="64"/>
        </w:trPr>
        <w:tc>
          <w:tcPr>
            <w:tcW w:w="13083" w:type="dxa"/>
            <w:gridSpan w:val="7"/>
            <w:hideMark/>
          </w:tcPr>
          <w:p w:rsidR="00973FA3" w:rsidRPr="002C6D8D" w:rsidRDefault="00973FA3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973FA3" w:rsidRPr="002C6D8D" w:rsidRDefault="00973FA3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и мир в 90-е годы 20 века</w:t>
            </w:r>
          </w:p>
        </w:tc>
        <w:tc>
          <w:tcPr>
            <w:tcW w:w="1219" w:type="dxa"/>
            <w:gridSpan w:val="2"/>
            <w:hideMark/>
          </w:tcPr>
          <w:p w:rsidR="00973FA3" w:rsidRPr="002C6D8D" w:rsidRDefault="00973FA3" w:rsidP="00D44FF1">
            <w:pPr>
              <w:pStyle w:val="Default"/>
              <w:jc w:val="center"/>
              <w:rPr>
                <w:color w:val="auto"/>
              </w:rPr>
            </w:pPr>
          </w:p>
          <w:p w:rsidR="00973FA3" w:rsidRPr="002C6D8D" w:rsidRDefault="00973FA3" w:rsidP="00D44FF1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16</w:t>
            </w:r>
          </w:p>
        </w:tc>
        <w:tc>
          <w:tcPr>
            <w:tcW w:w="1335" w:type="dxa"/>
            <w:gridSpan w:val="3"/>
          </w:tcPr>
          <w:p w:rsidR="00973FA3" w:rsidRPr="002C6D8D" w:rsidRDefault="00973FA3" w:rsidP="007C0310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rPr>
          <w:trHeight w:val="17"/>
        </w:trPr>
        <w:tc>
          <w:tcPr>
            <w:tcW w:w="2516" w:type="dxa"/>
            <w:vMerge w:val="restart"/>
          </w:tcPr>
          <w:p w:rsidR="00D93F0F" w:rsidRPr="002C6D8D" w:rsidRDefault="00D93F0F" w:rsidP="00D44FF1">
            <w:pPr>
              <w:pStyle w:val="Default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 xml:space="preserve">Тема 2.1. </w:t>
            </w:r>
          </w:p>
          <w:p w:rsidR="00D93F0F" w:rsidRPr="002C6D8D" w:rsidRDefault="00D93F0F" w:rsidP="00D44FF1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Россия и мир в</w:t>
            </w:r>
          </w:p>
          <w:p w:rsidR="00D93F0F" w:rsidRPr="002C6D8D" w:rsidRDefault="00D93F0F" w:rsidP="00D44FF1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90-е годы</w:t>
            </w:r>
          </w:p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7" w:type="dxa"/>
            <w:gridSpan w:val="6"/>
            <w:hideMark/>
          </w:tcPr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   </w:t>
            </w:r>
          </w:p>
        </w:tc>
        <w:tc>
          <w:tcPr>
            <w:tcW w:w="1219" w:type="dxa"/>
            <w:gridSpan w:val="2"/>
            <w:hideMark/>
          </w:tcPr>
          <w:p w:rsidR="00D93F0F" w:rsidRPr="002C6D8D" w:rsidRDefault="00973FA3" w:rsidP="00D44FF1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6</w:t>
            </w:r>
          </w:p>
        </w:tc>
        <w:tc>
          <w:tcPr>
            <w:tcW w:w="1335" w:type="dxa"/>
            <w:gridSpan w:val="3"/>
            <w:vMerge w:val="restart"/>
            <w:hideMark/>
          </w:tcPr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</w:p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</w:p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</w:p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</w:p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2</w:t>
            </w:r>
          </w:p>
        </w:tc>
      </w:tr>
      <w:tr w:rsidR="009A46CE" w:rsidRPr="002C6D8D" w:rsidTr="00973FA3">
        <w:trPr>
          <w:trHeight w:val="281"/>
        </w:trPr>
        <w:tc>
          <w:tcPr>
            <w:tcW w:w="2516" w:type="dxa"/>
            <w:vMerge/>
          </w:tcPr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hideMark/>
          </w:tcPr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6" w:type="dxa"/>
            <w:gridSpan w:val="3"/>
          </w:tcPr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Россия и мир в 90-е годы: общая характеристика</w:t>
            </w:r>
          </w:p>
        </w:tc>
        <w:tc>
          <w:tcPr>
            <w:tcW w:w="1219" w:type="dxa"/>
            <w:gridSpan w:val="2"/>
            <w:vMerge w:val="restart"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</w:p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</w:p>
          <w:p w:rsidR="00D93F0F" w:rsidRPr="002C6D8D" w:rsidRDefault="00973FA3" w:rsidP="00D44FF1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6</w:t>
            </w:r>
          </w:p>
        </w:tc>
        <w:tc>
          <w:tcPr>
            <w:tcW w:w="1335" w:type="dxa"/>
            <w:gridSpan w:val="3"/>
            <w:vMerge/>
            <w:hideMark/>
          </w:tcPr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rPr>
          <w:trHeight w:val="254"/>
        </w:trPr>
        <w:tc>
          <w:tcPr>
            <w:tcW w:w="2516" w:type="dxa"/>
            <w:vMerge/>
            <w:hideMark/>
          </w:tcPr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hideMark/>
          </w:tcPr>
          <w:p w:rsidR="00D93F0F" w:rsidRPr="002C6D8D" w:rsidRDefault="00D93F0F" w:rsidP="00D44FF1">
            <w:pPr>
              <w:spacing w:after="0" w:line="240" w:lineRule="auto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6" w:type="dxa"/>
            <w:gridSpan w:val="3"/>
          </w:tcPr>
          <w:p w:rsidR="00D93F0F" w:rsidRPr="002C6D8D" w:rsidRDefault="00D93F0F" w:rsidP="00D44FF1">
            <w:pPr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 России в 90-е годы 20 века</w:t>
            </w:r>
          </w:p>
        </w:tc>
        <w:tc>
          <w:tcPr>
            <w:tcW w:w="1219" w:type="dxa"/>
            <w:gridSpan w:val="2"/>
            <w:vMerge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  <w:gridSpan w:val="3"/>
            <w:vMerge/>
          </w:tcPr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rPr>
          <w:trHeight w:val="109"/>
        </w:trPr>
        <w:tc>
          <w:tcPr>
            <w:tcW w:w="2516" w:type="dxa"/>
            <w:vMerge/>
            <w:hideMark/>
          </w:tcPr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hideMark/>
          </w:tcPr>
          <w:p w:rsidR="00D93F0F" w:rsidRPr="002C6D8D" w:rsidRDefault="00D93F0F" w:rsidP="00D44FF1">
            <w:pPr>
              <w:spacing w:after="0" w:line="240" w:lineRule="auto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6" w:type="dxa"/>
            <w:gridSpan w:val="3"/>
          </w:tcPr>
          <w:p w:rsidR="00D93F0F" w:rsidRPr="002C6D8D" w:rsidRDefault="00D93F0F" w:rsidP="00D44FF1">
            <w:pPr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реформы: авторы, программы, итоги</w:t>
            </w:r>
          </w:p>
        </w:tc>
        <w:tc>
          <w:tcPr>
            <w:tcW w:w="1219" w:type="dxa"/>
            <w:gridSpan w:val="2"/>
            <w:vMerge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  <w:gridSpan w:val="3"/>
            <w:vMerge/>
          </w:tcPr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rPr>
          <w:trHeight w:val="256"/>
        </w:trPr>
        <w:tc>
          <w:tcPr>
            <w:tcW w:w="2516" w:type="dxa"/>
            <w:vMerge/>
            <w:hideMark/>
          </w:tcPr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hideMark/>
          </w:tcPr>
          <w:p w:rsidR="00D93F0F" w:rsidRPr="002C6D8D" w:rsidRDefault="00D44FF1" w:rsidP="00D44FF1">
            <w:pPr>
              <w:pStyle w:val="Default"/>
              <w:rPr>
                <w:color w:val="auto"/>
              </w:rPr>
            </w:pPr>
            <w:r w:rsidRPr="002C6D8D">
              <w:rPr>
                <w:color w:val="auto"/>
              </w:rPr>
              <w:t>4</w:t>
            </w:r>
          </w:p>
        </w:tc>
        <w:tc>
          <w:tcPr>
            <w:tcW w:w="9996" w:type="dxa"/>
            <w:gridSpan w:val="3"/>
          </w:tcPr>
          <w:p w:rsidR="00D93F0F" w:rsidRPr="002C6D8D" w:rsidRDefault="00D93F0F" w:rsidP="00D44FF1">
            <w:pPr>
              <w:pStyle w:val="Default"/>
              <w:jc w:val="both"/>
              <w:rPr>
                <w:color w:val="auto"/>
              </w:rPr>
            </w:pPr>
            <w:r w:rsidRPr="002C6D8D">
              <w:rPr>
                <w:color w:val="auto"/>
              </w:rPr>
              <w:t>Государственно-политическое развитие РФ в 90-е годы 20 века. Становление политической системы РФ</w:t>
            </w:r>
          </w:p>
        </w:tc>
        <w:tc>
          <w:tcPr>
            <w:tcW w:w="1219" w:type="dxa"/>
            <w:gridSpan w:val="2"/>
            <w:vMerge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  <w:gridSpan w:val="3"/>
            <w:vMerge/>
          </w:tcPr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rPr>
          <w:trHeight w:val="256"/>
        </w:trPr>
        <w:tc>
          <w:tcPr>
            <w:tcW w:w="2516" w:type="dxa"/>
            <w:vMerge/>
            <w:hideMark/>
          </w:tcPr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hideMark/>
          </w:tcPr>
          <w:p w:rsidR="00D93F0F" w:rsidRPr="002C6D8D" w:rsidRDefault="00D44FF1" w:rsidP="00D44FF1">
            <w:pPr>
              <w:pStyle w:val="Default"/>
              <w:rPr>
                <w:color w:val="auto"/>
              </w:rPr>
            </w:pPr>
            <w:r w:rsidRPr="002C6D8D">
              <w:rPr>
                <w:color w:val="auto"/>
              </w:rPr>
              <w:t>5</w:t>
            </w:r>
          </w:p>
        </w:tc>
        <w:tc>
          <w:tcPr>
            <w:tcW w:w="9996" w:type="dxa"/>
            <w:gridSpan w:val="3"/>
          </w:tcPr>
          <w:p w:rsidR="00D93F0F" w:rsidRPr="002C6D8D" w:rsidRDefault="00D93F0F" w:rsidP="00D44FF1">
            <w:pPr>
              <w:pStyle w:val="Default"/>
              <w:jc w:val="both"/>
              <w:rPr>
                <w:color w:val="auto"/>
              </w:rPr>
            </w:pPr>
            <w:r w:rsidRPr="002C6D8D">
              <w:rPr>
                <w:color w:val="auto"/>
              </w:rPr>
              <w:t>Октябрьские события 1993 года  их оценки. Отношение федеративного центра и регионов. Угроза распада России</w:t>
            </w:r>
          </w:p>
        </w:tc>
        <w:tc>
          <w:tcPr>
            <w:tcW w:w="1219" w:type="dxa"/>
            <w:gridSpan w:val="2"/>
            <w:vMerge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  <w:gridSpan w:val="3"/>
            <w:vMerge/>
          </w:tcPr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rPr>
          <w:trHeight w:val="893"/>
        </w:trPr>
        <w:tc>
          <w:tcPr>
            <w:tcW w:w="2516" w:type="dxa"/>
            <w:vMerge/>
            <w:hideMark/>
          </w:tcPr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  <w:gridSpan w:val="6"/>
          </w:tcPr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  <w:p w:rsidR="00D93F0F" w:rsidRPr="002C6D8D" w:rsidRDefault="00D93F0F" w:rsidP="00D44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Написание сообщений по заданным темам: «Принципы построения отношений  России с государствами Запада и «третьего мира», «Место России в мировом сообществе после распада СССР»,«Почему в Российской Федерации произошло обострение межнациональных проблем»</w:t>
            </w:r>
          </w:p>
        </w:tc>
        <w:tc>
          <w:tcPr>
            <w:tcW w:w="1219" w:type="dxa"/>
            <w:gridSpan w:val="2"/>
            <w:hideMark/>
          </w:tcPr>
          <w:p w:rsidR="00D93F0F" w:rsidRPr="002C6D8D" w:rsidRDefault="00D93F0F" w:rsidP="00D44FF1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2</w:t>
            </w:r>
          </w:p>
        </w:tc>
        <w:tc>
          <w:tcPr>
            <w:tcW w:w="1335" w:type="dxa"/>
            <w:gridSpan w:val="3"/>
          </w:tcPr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</w:p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rPr>
          <w:trHeight w:val="231"/>
        </w:trPr>
        <w:tc>
          <w:tcPr>
            <w:tcW w:w="2516" w:type="dxa"/>
            <w:vMerge w:val="restart"/>
            <w:hideMark/>
          </w:tcPr>
          <w:p w:rsidR="00D93F0F" w:rsidRPr="002C6D8D" w:rsidRDefault="00D93F0F" w:rsidP="00973FA3">
            <w:pPr>
              <w:pStyle w:val="Default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 xml:space="preserve">Тема 2.2. </w:t>
            </w:r>
          </w:p>
          <w:p w:rsidR="00D93F0F" w:rsidRPr="002C6D8D" w:rsidRDefault="00D93F0F" w:rsidP="00973FA3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России в 90-е годы 20в.</w:t>
            </w:r>
          </w:p>
        </w:tc>
        <w:tc>
          <w:tcPr>
            <w:tcW w:w="10567" w:type="dxa"/>
            <w:gridSpan w:val="6"/>
            <w:hideMark/>
          </w:tcPr>
          <w:p w:rsidR="00D93F0F" w:rsidRPr="002C6D8D" w:rsidRDefault="00D93F0F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9" w:type="dxa"/>
            <w:gridSpan w:val="2"/>
            <w:hideMark/>
          </w:tcPr>
          <w:p w:rsidR="00D93F0F" w:rsidRPr="002C6D8D" w:rsidRDefault="00973FA3" w:rsidP="00973FA3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2</w:t>
            </w:r>
          </w:p>
        </w:tc>
        <w:tc>
          <w:tcPr>
            <w:tcW w:w="1335" w:type="dxa"/>
            <w:gridSpan w:val="3"/>
            <w:vMerge w:val="restart"/>
            <w:hideMark/>
          </w:tcPr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</w:p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</w:p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2</w:t>
            </w:r>
          </w:p>
        </w:tc>
      </w:tr>
      <w:tr w:rsidR="009A46CE" w:rsidRPr="002C6D8D" w:rsidTr="00973FA3">
        <w:trPr>
          <w:trHeight w:val="584"/>
        </w:trPr>
        <w:tc>
          <w:tcPr>
            <w:tcW w:w="2516" w:type="dxa"/>
            <w:vMerge/>
            <w:hideMark/>
          </w:tcPr>
          <w:p w:rsidR="00D93F0F" w:rsidRPr="002C6D8D" w:rsidRDefault="00D93F0F" w:rsidP="00973FA3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571" w:type="dxa"/>
            <w:gridSpan w:val="3"/>
            <w:hideMark/>
          </w:tcPr>
          <w:p w:rsidR="00D93F0F" w:rsidRPr="002C6D8D" w:rsidRDefault="00D93F0F" w:rsidP="00973FA3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6" w:type="dxa"/>
            <w:gridSpan w:val="3"/>
          </w:tcPr>
          <w:p w:rsidR="00D93F0F" w:rsidRPr="002C6D8D" w:rsidRDefault="00D93F0F" w:rsidP="00973FA3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Межнациональные конфликты и отношения со странами Ближнего Зарубежья. Деятельность  стран СНГ в 1990 годы</w:t>
            </w:r>
          </w:p>
        </w:tc>
        <w:tc>
          <w:tcPr>
            <w:tcW w:w="1219" w:type="dxa"/>
            <w:gridSpan w:val="2"/>
            <w:vMerge w:val="restart"/>
            <w:hideMark/>
          </w:tcPr>
          <w:p w:rsidR="00D93F0F" w:rsidRPr="002C6D8D" w:rsidRDefault="00973FA3" w:rsidP="0097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3FA3" w:rsidRPr="002C6D8D" w:rsidRDefault="00973FA3" w:rsidP="0097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A3" w:rsidRPr="002C6D8D" w:rsidRDefault="00973FA3" w:rsidP="0097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F0F" w:rsidRPr="002C6D8D" w:rsidRDefault="00973FA3" w:rsidP="0097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gridSpan w:val="3"/>
            <w:vMerge/>
            <w:hideMark/>
          </w:tcPr>
          <w:p w:rsidR="00D93F0F" w:rsidRPr="002C6D8D" w:rsidRDefault="00D93F0F" w:rsidP="007C0310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rPr>
          <w:trHeight w:val="143"/>
        </w:trPr>
        <w:tc>
          <w:tcPr>
            <w:tcW w:w="2516" w:type="dxa"/>
            <w:vMerge/>
            <w:hideMark/>
          </w:tcPr>
          <w:p w:rsidR="00973FA3" w:rsidRPr="002C6D8D" w:rsidRDefault="00973FA3" w:rsidP="00973FA3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0567" w:type="dxa"/>
            <w:gridSpan w:val="6"/>
            <w:hideMark/>
          </w:tcPr>
          <w:p w:rsidR="00973FA3" w:rsidRPr="002C6D8D" w:rsidRDefault="00973FA3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973FA3" w:rsidRPr="002C6D8D" w:rsidRDefault="00973FA3" w:rsidP="00973FA3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2C6D8D">
              <w:rPr>
                <w:color w:val="auto"/>
              </w:rPr>
              <w:t>Создание  презентационного проекта на одну из заданных тем: «Политические партии и движения в современной России», «ООН, ОБСЕ и другие международные организации».</w:t>
            </w:r>
          </w:p>
        </w:tc>
        <w:tc>
          <w:tcPr>
            <w:tcW w:w="1219" w:type="dxa"/>
            <w:gridSpan w:val="2"/>
            <w:vMerge/>
            <w:hideMark/>
          </w:tcPr>
          <w:p w:rsidR="00973FA3" w:rsidRPr="002C6D8D" w:rsidRDefault="00973FA3" w:rsidP="0097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/>
            <w:hideMark/>
          </w:tcPr>
          <w:p w:rsidR="00973FA3" w:rsidRPr="002C6D8D" w:rsidRDefault="00973FA3" w:rsidP="007C0310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rPr>
          <w:trHeight w:val="151"/>
        </w:trPr>
        <w:tc>
          <w:tcPr>
            <w:tcW w:w="2516" w:type="dxa"/>
            <w:vMerge w:val="restart"/>
            <w:hideMark/>
          </w:tcPr>
          <w:p w:rsidR="00D93F0F" w:rsidRPr="002C6D8D" w:rsidRDefault="00D93F0F" w:rsidP="00973FA3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D93F0F" w:rsidRPr="002C6D8D" w:rsidRDefault="00D93F0F" w:rsidP="00973FA3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Духовная жизнь России в 1990-егоды</w:t>
            </w:r>
          </w:p>
        </w:tc>
        <w:tc>
          <w:tcPr>
            <w:tcW w:w="10567" w:type="dxa"/>
            <w:gridSpan w:val="6"/>
            <w:tcBorders>
              <w:bottom w:val="single" w:sz="4" w:space="0" w:color="auto"/>
            </w:tcBorders>
            <w:hideMark/>
          </w:tcPr>
          <w:p w:rsidR="00D93F0F" w:rsidRPr="002C6D8D" w:rsidRDefault="00D93F0F" w:rsidP="00973FA3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hideMark/>
          </w:tcPr>
          <w:p w:rsidR="00D93F0F" w:rsidRPr="002C6D8D" w:rsidRDefault="00D93F0F" w:rsidP="00973FA3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2</w:t>
            </w:r>
          </w:p>
        </w:tc>
        <w:tc>
          <w:tcPr>
            <w:tcW w:w="1335" w:type="dxa"/>
            <w:gridSpan w:val="3"/>
            <w:vMerge w:val="restart"/>
            <w:hideMark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2</w:t>
            </w:r>
          </w:p>
        </w:tc>
      </w:tr>
      <w:tr w:rsidR="009A46CE" w:rsidRPr="002C6D8D" w:rsidTr="00973FA3">
        <w:trPr>
          <w:trHeight w:val="151"/>
        </w:trPr>
        <w:tc>
          <w:tcPr>
            <w:tcW w:w="2516" w:type="dxa"/>
            <w:vMerge/>
            <w:hideMark/>
          </w:tcPr>
          <w:p w:rsidR="00D93F0F" w:rsidRPr="002C6D8D" w:rsidRDefault="00D93F0F" w:rsidP="00973FA3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  <w:hideMark/>
          </w:tcPr>
          <w:p w:rsidR="00D93F0F" w:rsidRPr="002C6D8D" w:rsidRDefault="00D93F0F" w:rsidP="00973FA3">
            <w:pPr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6" w:type="dxa"/>
            <w:gridSpan w:val="3"/>
            <w:tcBorders>
              <w:bottom w:val="single" w:sz="4" w:space="0" w:color="auto"/>
            </w:tcBorders>
          </w:tcPr>
          <w:p w:rsidR="00D93F0F" w:rsidRPr="002C6D8D" w:rsidRDefault="00D93F0F" w:rsidP="00973FA3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Российская культура в 90-е годы 20 века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hideMark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2</w:t>
            </w:r>
          </w:p>
        </w:tc>
        <w:tc>
          <w:tcPr>
            <w:tcW w:w="1335" w:type="dxa"/>
            <w:gridSpan w:val="3"/>
            <w:vMerge/>
            <w:tcBorders>
              <w:bottom w:val="single" w:sz="4" w:space="0" w:color="auto"/>
            </w:tcBorders>
            <w:hideMark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rPr>
          <w:gridAfter w:val="1"/>
          <w:wAfter w:w="38" w:type="dxa"/>
          <w:trHeight w:val="197"/>
        </w:trPr>
        <w:tc>
          <w:tcPr>
            <w:tcW w:w="13045" w:type="dxa"/>
            <w:gridSpan w:val="6"/>
            <w:hideMark/>
          </w:tcPr>
          <w:p w:rsidR="00973FA3" w:rsidRPr="002C6D8D" w:rsidRDefault="00973FA3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973FA3" w:rsidRPr="002C6D8D" w:rsidRDefault="00973FA3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и мир в начале 21 века</w:t>
            </w:r>
          </w:p>
        </w:tc>
        <w:tc>
          <w:tcPr>
            <w:tcW w:w="1257" w:type="dxa"/>
            <w:gridSpan w:val="3"/>
            <w:hideMark/>
          </w:tcPr>
          <w:p w:rsidR="00973FA3" w:rsidRPr="002C6D8D" w:rsidRDefault="00973FA3" w:rsidP="00973FA3">
            <w:pPr>
              <w:spacing w:after="0" w:line="240" w:lineRule="auto"/>
              <w:jc w:val="center"/>
              <w:rPr>
                <w:b/>
              </w:rPr>
            </w:pPr>
            <w:r w:rsidRPr="002C6D8D">
              <w:rPr>
                <w:b/>
              </w:rPr>
              <w:t>8</w:t>
            </w:r>
          </w:p>
        </w:tc>
        <w:tc>
          <w:tcPr>
            <w:tcW w:w="1297" w:type="dxa"/>
            <w:gridSpan w:val="2"/>
            <w:hideMark/>
          </w:tcPr>
          <w:p w:rsidR="00973FA3" w:rsidRPr="002C6D8D" w:rsidRDefault="00973FA3" w:rsidP="00973FA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4" w:type="dxa"/>
          <w:trHeight w:val="271"/>
        </w:trPr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3F0F" w:rsidRPr="002C6D8D" w:rsidRDefault="00D93F0F" w:rsidP="00973FA3">
            <w:pPr>
              <w:pStyle w:val="Default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Тема 3.1.</w:t>
            </w:r>
          </w:p>
          <w:p w:rsidR="00D93F0F" w:rsidRPr="002C6D8D" w:rsidRDefault="00D93F0F" w:rsidP="00973FA3">
            <w:pPr>
              <w:spacing w:after="0" w:line="240" w:lineRule="auto"/>
              <w:ind w:right="-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Россия и мир в начале 21 века</w:t>
            </w:r>
          </w:p>
          <w:p w:rsidR="00D93F0F" w:rsidRPr="002C6D8D" w:rsidRDefault="00D93F0F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93F0F" w:rsidRPr="002C6D8D" w:rsidRDefault="00D93F0F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 w:rsidRPr="002C6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3F0F" w:rsidRPr="002C6D8D" w:rsidRDefault="00973FA3" w:rsidP="00973FA3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4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2</w:t>
            </w:r>
          </w:p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4" w:type="dxa"/>
          <w:trHeight w:val="272"/>
        </w:trPr>
        <w:tc>
          <w:tcPr>
            <w:tcW w:w="25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3F0F" w:rsidRPr="002C6D8D" w:rsidRDefault="00D93F0F" w:rsidP="00973FA3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93F0F" w:rsidRPr="002C6D8D" w:rsidRDefault="00D93F0F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3F0F" w:rsidRPr="002C6D8D" w:rsidRDefault="00D93F0F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Россия и мир в начале 21 века: общая характеристика</w:t>
            </w: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93F0F" w:rsidRPr="002C6D8D" w:rsidRDefault="00973FA3" w:rsidP="00973FA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4</w:t>
            </w:r>
          </w:p>
        </w:tc>
        <w:tc>
          <w:tcPr>
            <w:tcW w:w="13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4" w:type="dxa"/>
          <w:trHeight w:val="54"/>
        </w:trPr>
        <w:tc>
          <w:tcPr>
            <w:tcW w:w="25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93F0F" w:rsidRPr="002C6D8D" w:rsidRDefault="00D93F0F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93F0F" w:rsidRPr="002C6D8D" w:rsidRDefault="00D93F0F" w:rsidP="00973FA3">
            <w:pPr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3F0F" w:rsidRPr="002C6D8D" w:rsidRDefault="00D93F0F" w:rsidP="00973FA3">
            <w:pPr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Тенденции социально-экономического развития России в начале 21 века</w:t>
            </w:r>
          </w:p>
        </w:tc>
        <w:tc>
          <w:tcPr>
            <w:tcW w:w="12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4" w:type="dxa"/>
          <w:trHeight w:val="407"/>
        </w:trPr>
        <w:tc>
          <w:tcPr>
            <w:tcW w:w="25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93F0F" w:rsidRPr="002C6D8D" w:rsidRDefault="00D93F0F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93F0F" w:rsidRPr="002C6D8D" w:rsidRDefault="00D93F0F" w:rsidP="00973FA3">
            <w:pPr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3F0F" w:rsidRPr="002C6D8D" w:rsidRDefault="00D93F0F" w:rsidP="00973FA3">
            <w:pPr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3F0F" w:rsidRPr="002C6D8D" w:rsidRDefault="00D93F0F" w:rsidP="00973FA3">
            <w:pPr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Внутриполитическая жизнь современной России. Современная политическая </w:t>
            </w:r>
          </w:p>
          <w:p w:rsidR="00D93F0F" w:rsidRPr="002C6D8D" w:rsidRDefault="00D93F0F" w:rsidP="00973FA3">
            <w:pPr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система РФ</w:t>
            </w:r>
          </w:p>
        </w:tc>
        <w:tc>
          <w:tcPr>
            <w:tcW w:w="12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4" w:type="dxa"/>
          <w:trHeight w:val="256"/>
        </w:trPr>
        <w:tc>
          <w:tcPr>
            <w:tcW w:w="25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93F0F" w:rsidRPr="002C6D8D" w:rsidRDefault="00D93F0F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93F0F" w:rsidRPr="002C6D8D" w:rsidRDefault="00D93F0F" w:rsidP="00973FA3">
            <w:pPr>
              <w:pStyle w:val="Default"/>
              <w:jc w:val="both"/>
              <w:rPr>
                <w:color w:val="auto"/>
              </w:rPr>
            </w:pPr>
            <w:r w:rsidRPr="002C6D8D">
              <w:rPr>
                <w:color w:val="auto"/>
              </w:rPr>
              <w:t>4</w:t>
            </w:r>
          </w:p>
        </w:tc>
        <w:tc>
          <w:tcPr>
            <w:tcW w:w="1017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3F0F" w:rsidRPr="002C6D8D" w:rsidRDefault="00D93F0F" w:rsidP="00973FA3">
            <w:pPr>
              <w:pStyle w:val="Default"/>
              <w:jc w:val="both"/>
              <w:rPr>
                <w:color w:val="auto"/>
              </w:rPr>
            </w:pPr>
            <w:r w:rsidRPr="002C6D8D">
              <w:rPr>
                <w:color w:val="auto"/>
              </w:rPr>
              <w:t>Российская культура в начале 21 века</w:t>
            </w:r>
          </w:p>
        </w:tc>
        <w:tc>
          <w:tcPr>
            <w:tcW w:w="12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4" w:type="dxa"/>
          <w:trHeight w:val="271"/>
        </w:trPr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3F0F" w:rsidRPr="002C6D8D" w:rsidRDefault="00D93F0F" w:rsidP="00973FA3">
            <w:pPr>
              <w:pStyle w:val="Default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Тема 3.2.</w:t>
            </w:r>
          </w:p>
          <w:p w:rsidR="00D93F0F" w:rsidRPr="002C6D8D" w:rsidRDefault="00D93F0F" w:rsidP="00973FA3">
            <w:pPr>
              <w:spacing w:after="0" w:line="240" w:lineRule="auto"/>
              <w:ind w:right="-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России в начале 21 века </w:t>
            </w:r>
          </w:p>
          <w:p w:rsidR="00D93F0F" w:rsidRPr="002C6D8D" w:rsidRDefault="00D93F0F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93F0F" w:rsidRPr="002C6D8D" w:rsidRDefault="00D93F0F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     </w:t>
            </w:r>
          </w:p>
        </w:tc>
        <w:tc>
          <w:tcPr>
            <w:tcW w:w="1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3F0F" w:rsidRPr="002C6D8D" w:rsidRDefault="00973FA3" w:rsidP="00973FA3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4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4" w:type="dxa"/>
          <w:trHeight w:val="272"/>
        </w:trPr>
        <w:tc>
          <w:tcPr>
            <w:tcW w:w="25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93F0F" w:rsidRPr="002C6D8D" w:rsidRDefault="00D93F0F" w:rsidP="00973FA3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93F0F" w:rsidRPr="002C6D8D" w:rsidRDefault="00D93F0F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3F0F" w:rsidRPr="002C6D8D" w:rsidRDefault="00D93F0F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Россия в системе современных международных отношения</w:t>
            </w: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93F0F" w:rsidRPr="002C6D8D" w:rsidRDefault="00973FA3" w:rsidP="00973FA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4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93F0F" w:rsidRPr="002C6D8D" w:rsidRDefault="00D93F0F" w:rsidP="00973FA3">
            <w:pPr>
              <w:spacing w:after="0" w:line="240" w:lineRule="auto"/>
              <w:jc w:val="center"/>
            </w:pPr>
          </w:p>
          <w:p w:rsidR="00D93F0F" w:rsidRPr="002C6D8D" w:rsidRDefault="00D93F0F" w:rsidP="00973FA3">
            <w:pPr>
              <w:spacing w:after="0" w:line="240" w:lineRule="auto"/>
              <w:jc w:val="center"/>
            </w:pPr>
            <w:r w:rsidRPr="002C6D8D">
              <w:t>2</w:t>
            </w:r>
          </w:p>
          <w:p w:rsidR="00D93F0F" w:rsidRPr="002C6D8D" w:rsidRDefault="00D93F0F" w:rsidP="00973FA3">
            <w:pPr>
              <w:pStyle w:val="Default"/>
              <w:rPr>
                <w:color w:val="auto"/>
              </w:rPr>
            </w:pPr>
          </w:p>
        </w:tc>
      </w:tr>
      <w:tr w:rsidR="009A46CE" w:rsidRPr="002C6D8D" w:rsidTr="00973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4" w:type="dxa"/>
          <w:trHeight w:val="80"/>
        </w:trPr>
        <w:tc>
          <w:tcPr>
            <w:tcW w:w="25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93F0F" w:rsidRPr="002C6D8D" w:rsidRDefault="00D93F0F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93F0F" w:rsidRPr="002C6D8D" w:rsidRDefault="00D93F0F" w:rsidP="00973FA3">
            <w:pPr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3F0F" w:rsidRPr="002C6D8D" w:rsidRDefault="00D93F0F" w:rsidP="0097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международные организации и направления их деятельности</w:t>
            </w:r>
          </w:p>
        </w:tc>
        <w:tc>
          <w:tcPr>
            <w:tcW w:w="12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4" w:type="dxa"/>
          <w:trHeight w:val="54"/>
        </w:trPr>
        <w:tc>
          <w:tcPr>
            <w:tcW w:w="25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93F0F" w:rsidRPr="002C6D8D" w:rsidRDefault="00D93F0F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93F0F" w:rsidRPr="002C6D8D" w:rsidRDefault="00D93F0F" w:rsidP="00973FA3">
            <w:pPr>
              <w:spacing w:after="0" w:line="240" w:lineRule="auto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3F0F" w:rsidRPr="002C6D8D" w:rsidRDefault="00D93F0F" w:rsidP="0097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Россия в мировых и региональных интеграционных процессах и объединениях</w:t>
            </w:r>
          </w:p>
        </w:tc>
        <w:tc>
          <w:tcPr>
            <w:tcW w:w="12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4" w:type="dxa"/>
          <w:trHeight w:val="54"/>
        </w:trPr>
        <w:tc>
          <w:tcPr>
            <w:tcW w:w="2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F0F" w:rsidRPr="002C6D8D" w:rsidRDefault="00D93F0F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F0F" w:rsidRPr="002C6D8D" w:rsidRDefault="00D93F0F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  <w:p w:rsidR="00D93F0F" w:rsidRPr="002C6D8D" w:rsidRDefault="00D93F0F" w:rsidP="00973FA3">
            <w:pPr>
              <w:pStyle w:val="Default"/>
              <w:jc w:val="both"/>
              <w:rPr>
                <w:color w:val="auto"/>
              </w:rPr>
            </w:pPr>
            <w:r w:rsidRPr="002C6D8D">
              <w:rPr>
                <w:color w:val="auto"/>
              </w:rPr>
              <w:t>Написание сообщений по заданным темам: «Россия в системе современных международных отношения», «Основные международные организации и направления их деятельности», «Россия в мировых и региональных интеграционных процессах и объединениях»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3F0F" w:rsidRPr="002C6D8D" w:rsidRDefault="00973FA3" w:rsidP="00973FA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973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4" w:type="dxa"/>
          <w:trHeight w:val="368"/>
        </w:trPr>
        <w:tc>
          <w:tcPr>
            <w:tcW w:w="13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93F0F" w:rsidRPr="002C6D8D" w:rsidRDefault="00D93F0F" w:rsidP="0097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0F" w:rsidRPr="002C6D8D" w:rsidRDefault="00973FA3" w:rsidP="00973FA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36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93F0F" w:rsidRPr="002C6D8D" w:rsidRDefault="00D93F0F" w:rsidP="00973FA3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D93F0F" w:rsidRPr="002C6D8D" w:rsidRDefault="00D93F0F" w:rsidP="00D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93F0F" w:rsidRPr="002C6D8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93F0F" w:rsidRPr="002C6D8D" w:rsidRDefault="00D93F0F" w:rsidP="00973F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caps/>
          <w:color w:val="auto"/>
        </w:rPr>
      </w:pPr>
      <w:r w:rsidRPr="002C6D8D">
        <w:rPr>
          <w:rFonts w:ascii="Times New Roman" w:hAnsi="Times New Roman" w:cs="Times New Roman"/>
          <w:caps/>
          <w:color w:val="auto"/>
        </w:rPr>
        <w:lastRenderedPageBreak/>
        <w:t>3. условия реализации дисциплины</w:t>
      </w:r>
    </w:p>
    <w:p w:rsidR="00D93F0F" w:rsidRPr="002C6D8D" w:rsidRDefault="00D93F0F" w:rsidP="00973FA3">
      <w:pPr>
        <w:shd w:val="clear" w:color="auto" w:fill="FFFFFF"/>
        <w:tabs>
          <w:tab w:val="left" w:pos="4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3.1 </w:t>
      </w:r>
      <w:r w:rsidRPr="002C6D8D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Требования         к        минимальному        материально-техническому </w:t>
      </w:r>
      <w:r w:rsidRPr="002C6D8D">
        <w:rPr>
          <w:rFonts w:ascii="Times New Roman" w:hAnsi="Times New Roman" w:cs="Times New Roman"/>
          <w:b/>
          <w:bCs/>
          <w:spacing w:val="1"/>
          <w:sz w:val="28"/>
          <w:szCs w:val="28"/>
        </w:rPr>
        <w:t>обеспечению</w:t>
      </w:r>
    </w:p>
    <w:p w:rsidR="00D93F0F" w:rsidRPr="002C6D8D" w:rsidRDefault="00D93F0F" w:rsidP="00973F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pacing w:val="5"/>
          <w:sz w:val="28"/>
          <w:szCs w:val="28"/>
        </w:rPr>
        <w:t xml:space="preserve">Реализация  программы  дисциплины требует наличия учебного  кабинета </w:t>
      </w:r>
      <w:r w:rsidRPr="002C6D8D">
        <w:rPr>
          <w:rFonts w:ascii="Times New Roman" w:hAnsi="Times New Roman" w:cs="Times New Roman"/>
          <w:spacing w:val="-4"/>
          <w:sz w:val="28"/>
          <w:szCs w:val="28"/>
        </w:rPr>
        <w:t>Истори</w:t>
      </w:r>
      <w:r w:rsidR="00973FA3" w:rsidRPr="002C6D8D">
        <w:rPr>
          <w:rFonts w:ascii="Times New Roman" w:hAnsi="Times New Roman" w:cs="Times New Roman"/>
          <w:spacing w:val="-4"/>
          <w:sz w:val="28"/>
          <w:szCs w:val="28"/>
        </w:rPr>
        <w:t>и</w:t>
      </w:r>
    </w:p>
    <w:p w:rsidR="00111ED4" w:rsidRPr="002C6D8D" w:rsidRDefault="00111ED4" w:rsidP="00111ED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ED4" w:rsidRPr="002C6D8D" w:rsidRDefault="00111ED4" w:rsidP="00111ED4">
      <w:pPr>
        <w:shd w:val="clear" w:color="auto" w:fill="FFFFFF"/>
        <w:spacing w:after="0" w:line="240" w:lineRule="auto"/>
        <w:ind w:left="10" w:firstLine="8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111ED4" w:rsidRPr="002C6D8D" w:rsidRDefault="00111ED4" w:rsidP="00111ED4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доска, </w:t>
      </w:r>
    </w:p>
    <w:p w:rsidR="00111ED4" w:rsidRPr="002C6D8D" w:rsidRDefault="00111ED4" w:rsidP="00111ED4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111ED4" w:rsidRPr="002C6D8D" w:rsidRDefault="00111ED4" w:rsidP="00111ED4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ED4" w:rsidRPr="002C6D8D" w:rsidRDefault="00111ED4" w:rsidP="00111ED4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111ED4" w:rsidRPr="002C6D8D" w:rsidRDefault="00111ED4" w:rsidP="00111ED4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111ED4" w:rsidRPr="002C6D8D" w:rsidRDefault="00111ED4" w:rsidP="00111ED4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111ED4" w:rsidRPr="002C6D8D" w:rsidRDefault="00111ED4" w:rsidP="00111ED4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111ED4" w:rsidRPr="002C6D8D" w:rsidRDefault="00111ED4" w:rsidP="00111ED4">
      <w:pPr>
        <w:shd w:val="clear" w:color="auto" w:fill="FFFFFF"/>
        <w:tabs>
          <w:tab w:val="left" w:pos="470"/>
        </w:tabs>
        <w:spacing w:after="0" w:line="240" w:lineRule="auto"/>
        <w:ind w:left="10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</w:p>
    <w:p w:rsidR="00D93F0F" w:rsidRPr="002C6D8D" w:rsidRDefault="00D93F0F" w:rsidP="00111ED4">
      <w:pPr>
        <w:shd w:val="clear" w:color="auto" w:fill="FFFFFF"/>
        <w:tabs>
          <w:tab w:val="left" w:pos="470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pacing w:val="3"/>
          <w:sz w:val="28"/>
          <w:szCs w:val="28"/>
        </w:rPr>
        <w:t>3.2. Информационное обеспечение обучения</w:t>
      </w:r>
    </w:p>
    <w:p w:rsidR="00D93F0F" w:rsidRPr="002C6D8D" w:rsidRDefault="00D93F0F" w:rsidP="00973FA3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pacing w:val="-3"/>
          <w:sz w:val="28"/>
          <w:szCs w:val="28"/>
        </w:rPr>
      </w:pPr>
    </w:p>
    <w:p w:rsidR="000D6F88" w:rsidRPr="002C6D8D" w:rsidRDefault="000D6F88" w:rsidP="000D6F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источники (ОИ):</w:t>
      </w:r>
    </w:p>
    <w:p w:rsidR="000D6F88" w:rsidRPr="002C6D8D" w:rsidRDefault="000D6F88" w:rsidP="000D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970D1D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России для технических специальностей [Электронный ресурс]: учеб. для СПО  / М. Н. Зуев [и др.]; под ред.М. Н. Зуева, А. А. Чернобаева. — 4-е изд., перераб. и доп. — М.: Юрайт, 2019. — 531 с. — (</w:t>
      </w:r>
      <w:r w:rsidR="005919FC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Профессиональное образование) </w:t>
      </w:r>
      <w:r w:rsidR="00970D1D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(ЭБС Юрайт)  Режим доступа: https://www.biblio-online.ru/bcode/430762</w:t>
      </w:r>
    </w:p>
    <w:p w:rsidR="000D6F88" w:rsidRPr="002C6D8D" w:rsidRDefault="000D6F88" w:rsidP="000D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6F88" w:rsidRPr="002C6D8D" w:rsidRDefault="000D6F88" w:rsidP="000D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 источники (ДИ):</w:t>
      </w:r>
    </w:p>
    <w:p w:rsidR="003A42B6" w:rsidRPr="002C6D8D" w:rsidRDefault="003A42B6" w:rsidP="000D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2B6" w:rsidRPr="002C6D8D" w:rsidRDefault="003A42B6" w:rsidP="000D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sz w:val="28"/>
          <w:szCs w:val="28"/>
        </w:rPr>
        <w:t>1</w:t>
      </w:r>
      <w:r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История России XX - начала XXI века : учеб</w:t>
      </w:r>
      <w:r w:rsidR="005919FC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СПО / Д. О. Чураков [и др.] ; под редакцией Д. О. Чуракова, С. А. Саркисяна. — 2-е изд., перераб. и доп. — М.: Юрайт, 2019. — 270 с. — </w:t>
      </w:r>
      <w:r w:rsidR="001122E5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(Профессиональное образование) </w:t>
      </w:r>
      <w:r w:rsidRPr="002C6D8D">
        <w:rPr>
          <w:rFonts w:ascii="Times New Roman" w:hAnsi="Times New Roman" w:cs="Times New Roman"/>
          <w:sz w:val="28"/>
          <w:szCs w:val="28"/>
        </w:rPr>
        <w:t xml:space="preserve">(ЭБС Юрайт).  Режим доступа: 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46" w:tgtFrame="_blank" w:history="1">
        <w:r w:rsidRPr="002C6D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https://www.biblio-online.ru/bcode/434007</w:t>
        </w:r>
      </w:hyperlink>
    </w:p>
    <w:p w:rsidR="000D6F88" w:rsidRPr="002C6D8D" w:rsidRDefault="000D6F88" w:rsidP="000D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6F88" w:rsidRPr="002C6D8D" w:rsidRDefault="003A42B6" w:rsidP="000D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D6F88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.Самыгин, П.С.  История [Электронный ресурс]: учеб. пособ. / П.С. Самыгин, С.И. Самыгин, В.Н. Шевелев, Е.В. Шевелева. - М.: НИЦ Инфра-М, 2018. - 528 с. (ЭБС Znanium.com). Режим доступа: http://znanium.com/catalog.php?bookinfo=939217</w:t>
      </w:r>
    </w:p>
    <w:p w:rsidR="000D6F88" w:rsidRPr="002C6D8D" w:rsidRDefault="000D6F88" w:rsidP="000D6F88">
      <w:pPr>
        <w:spacing w:after="0" w:line="240" w:lineRule="auto"/>
        <w:jc w:val="both"/>
        <w:rPr>
          <w:rFonts w:ascii="Times New Roman" w:eastAsia="DejaVu Sans" w:hAnsi="Times New Roman" w:cs="Times New Roman"/>
          <w:b/>
          <w:caps/>
          <w:kern w:val="1"/>
          <w:sz w:val="28"/>
          <w:szCs w:val="28"/>
          <w:lang w:eastAsia="hi-IN" w:bidi="hi-IN"/>
        </w:rPr>
      </w:pPr>
      <w:r w:rsidRPr="002C6D8D">
        <w:rPr>
          <w:rFonts w:ascii="Times New Roman" w:eastAsia="DejaVu Sans" w:hAnsi="Times New Roman" w:cs="Times New Roman"/>
          <w:b/>
          <w:caps/>
          <w:kern w:val="1"/>
          <w:sz w:val="28"/>
          <w:szCs w:val="28"/>
          <w:lang w:eastAsia="hi-IN" w:bidi="hi-IN"/>
        </w:rPr>
        <w:br w:type="page"/>
      </w:r>
    </w:p>
    <w:p w:rsidR="00D93F0F" w:rsidRPr="002C6D8D" w:rsidRDefault="00D93F0F" w:rsidP="00D93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 w:val="0"/>
          <w:caps/>
          <w:color w:val="auto"/>
        </w:rPr>
      </w:pPr>
      <w:r w:rsidRPr="002C6D8D">
        <w:rPr>
          <w:rFonts w:ascii="Times New Roman" w:hAnsi="Times New Roman" w:cs="Times New Roman"/>
          <w:b w:val="0"/>
          <w:caps/>
          <w:color w:val="auto"/>
        </w:rPr>
        <w:lastRenderedPageBreak/>
        <w:t>4. Контроль и оценка результатов освоения Дисциплины</w:t>
      </w:r>
    </w:p>
    <w:p w:rsidR="00D93F0F" w:rsidRPr="002C6D8D" w:rsidRDefault="00D93F0F" w:rsidP="00D93F0F">
      <w:pPr>
        <w:tabs>
          <w:tab w:val="right" w:pos="9638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2C6D8D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</w:t>
      </w:r>
      <w:r w:rsidR="007C0310" w:rsidRPr="002C6D8D">
        <w:rPr>
          <w:rFonts w:ascii="Times New Roman" w:hAnsi="Times New Roman" w:cs="Times New Roman"/>
          <w:sz w:val="28"/>
          <w:szCs w:val="28"/>
        </w:rPr>
        <w:t>устных опросов</w:t>
      </w:r>
      <w:r w:rsidRPr="002C6D8D">
        <w:rPr>
          <w:rFonts w:ascii="Times New Roman" w:hAnsi="Times New Roman" w:cs="Times New Roman"/>
          <w:sz w:val="28"/>
          <w:szCs w:val="28"/>
        </w:rPr>
        <w:t>, тестирования, а также выполнения обучающимися индивидуальных заданий.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5"/>
        <w:gridCol w:w="3685"/>
      </w:tblGrid>
      <w:tr w:rsidR="009A46CE" w:rsidRPr="002C6D8D" w:rsidTr="00696609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D4" w:rsidRPr="002C6D8D" w:rsidRDefault="00111ED4" w:rsidP="00696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D4" w:rsidRPr="002C6D8D" w:rsidRDefault="00111ED4" w:rsidP="00696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696609">
        <w:trPr>
          <w:trHeight w:val="473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D4" w:rsidRPr="002C6D8D" w:rsidRDefault="00111ED4" w:rsidP="00696609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11ED4" w:rsidRPr="002C6D8D" w:rsidRDefault="00111ED4" w:rsidP="00696609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современной экономической, </w:t>
            </w:r>
          </w:p>
          <w:p w:rsidR="00111ED4" w:rsidRPr="002C6D8D" w:rsidRDefault="00111ED4" w:rsidP="00696609">
            <w:pPr>
              <w:pStyle w:val="a8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и культурной ситуации в России и мире </w:t>
            </w:r>
          </w:p>
          <w:p w:rsidR="00111ED4" w:rsidRPr="002C6D8D" w:rsidRDefault="00111ED4" w:rsidP="00696609">
            <w:pPr>
              <w:pStyle w:val="a8"/>
              <w:numPr>
                <w:ilvl w:val="0"/>
                <w:numId w:val="45"/>
              </w:numPr>
              <w:tabs>
                <w:tab w:val="left" w:pos="266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D4" w:rsidRPr="002C6D8D" w:rsidRDefault="00111ED4" w:rsidP="0069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 выполнение самостоятельной  работы.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и обсуждение сообщений обучающихся, тестирование.</w:t>
            </w:r>
          </w:p>
          <w:p w:rsidR="00111ED4" w:rsidRPr="002C6D8D" w:rsidRDefault="00111ED4" w:rsidP="006966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696609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D4" w:rsidRPr="002C6D8D" w:rsidRDefault="00111ED4" w:rsidP="00696609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111ED4" w:rsidRPr="002C6D8D" w:rsidRDefault="00111ED4" w:rsidP="00696609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направлений развития ключевых регио-нов мира на рубеже XX – XXI веков. </w:t>
            </w:r>
          </w:p>
          <w:p w:rsidR="00111ED4" w:rsidRPr="002C6D8D" w:rsidRDefault="00111ED4" w:rsidP="00696609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сущности и причин локальных, региональных, межгосударственных конфликтов в конце XX – начале XXI вв. </w:t>
            </w:r>
          </w:p>
          <w:p w:rsidR="00111ED4" w:rsidRPr="002C6D8D" w:rsidRDefault="00111ED4" w:rsidP="00696609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процессов (интеграционных, поликуль-турных, миграционных и иных) политического и экономического развития ведущих государств и регионов мира; </w:t>
            </w:r>
          </w:p>
          <w:p w:rsidR="00111ED4" w:rsidRPr="002C6D8D" w:rsidRDefault="00111ED4" w:rsidP="00696609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ООН, НАТО, ЕС и других организа-ций и основных направлений их деятельности; </w:t>
            </w:r>
          </w:p>
          <w:p w:rsidR="00111ED4" w:rsidRPr="002C6D8D" w:rsidRDefault="00111ED4" w:rsidP="00696609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роли науки, культуры и религии в со-хранении и укреплений национальных и государ-ственных традиций. </w:t>
            </w:r>
          </w:p>
          <w:p w:rsidR="00111ED4" w:rsidRPr="002C6D8D" w:rsidRDefault="00111ED4" w:rsidP="00696609">
            <w:pPr>
              <w:pStyle w:val="a8"/>
              <w:numPr>
                <w:ilvl w:val="0"/>
                <w:numId w:val="46"/>
              </w:numPr>
              <w:tabs>
                <w:tab w:val="left" w:pos="266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и назначения важнейших правовых и законодательных актов мирового и регионального значения.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D4" w:rsidRPr="002C6D8D" w:rsidRDefault="00111ED4" w:rsidP="0069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 выполнение самостоятельной  работы.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и обсуждение сообщений обучающихся, тестирование.</w:t>
            </w:r>
          </w:p>
          <w:p w:rsidR="00111ED4" w:rsidRPr="002C6D8D" w:rsidRDefault="00111ED4" w:rsidP="006966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0310" w:rsidRPr="002C6D8D" w:rsidRDefault="007C0310" w:rsidP="007C0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310" w:rsidRPr="002C6D8D" w:rsidRDefault="007C0310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7C0310" w:rsidRPr="002C6D8D" w:rsidRDefault="007C0310" w:rsidP="007C0310">
      <w:pPr>
        <w:jc w:val="right"/>
        <w:rPr>
          <w:rFonts w:ascii="Times New Roman" w:eastAsia="PMingLiU" w:hAnsi="Times New Roman" w:cs="Times New Roman"/>
        </w:rPr>
      </w:pPr>
      <w:r w:rsidRPr="002C6D8D">
        <w:rPr>
          <w:rFonts w:ascii="Times New Roman" w:eastAsia="PMingLiU" w:hAnsi="Times New Roman" w:cs="Times New Roman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lang w:val="en-US"/>
        </w:rPr>
        <w:t>II</w:t>
      </w:r>
      <w:r w:rsidRPr="002C6D8D">
        <w:rPr>
          <w:rFonts w:ascii="Times New Roman" w:eastAsia="PMingLiU" w:hAnsi="Times New Roman" w:cs="Times New Roman"/>
        </w:rPr>
        <w:t>.3</w:t>
      </w:r>
    </w:p>
    <w:p w:rsidR="007C0310" w:rsidRPr="002C6D8D" w:rsidRDefault="007C0310" w:rsidP="007C0310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</w:rPr>
      </w:pPr>
      <w:r w:rsidRPr="002C6D8D">
        <w:rPr>
          <w:rFonts w:ascii="Times New Roman" w:eastAsia="PMingLiU" w:hAnsi="Times New Roman" w:cs="Times New Roman"/>
        </w:rPr>
        <w:t xml:space="preserve">к ППССЗ по специальности  </w:t>
      </w:r>
    </w:p>
    <w:p w:rsidR="007C0310" w:rsidRPr="002C6D8D" w:rsidRDefault="007C0310" w:rsidP="007C0310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</w:rPr>
      </w:pPr>
      <w:r w:rsidRPr="002C6D8D">
        <w:rPr>
          <w:rFonts w:ascii="Times New Roman" w:eastAsia="PMingLiU" w:hAnsi="Times New Roman" w:cs="Times New Roman"/>
        </w:rPr>
        <w:t>09.02.07 Информационные системы и программирование</w:t>
      </w:r>
    </w:p>
    <w:p w:rsidR="007C0310" w:rsidRPr="002C6D8D" w:rsidRDefault="007C0310" w:rsidP="007C0310">
      <w:pPr>
        <w:jc w:val="center"/>
        <w:rPr>
          <w:b/>
          <w:sz w:val="28"/>
          <w:szCs w:val="28"/>
        </w:rPr>
      </w:pPr>
    </w:p>
    <w:p w:rsidR="007C0310" w:rsidRPr="002C6D8D" w:rsidRDefault="007C0310" w:rsidP="007C0310">
      <w:pPr>
        <w:jc w:val="center"/>
        <w:rPr>
          <w:b/>
          <w:sz w:val="28"/>
          <w:szCs w:val="28"/>
        </w:rPr>
      </w:pPr>
    </w:p>
    <w:p w:rsidR="007C0310" w:rsidRPr="002C6D8D" w:rsidRDefault="007C0310" w:rsidP="007C0310">
      <w:pPr>
        <w:jc w:val="center"/>
        <w:rPr>
          <w:b/>
          <w:sz w:val="28"/>
          <w:szCs w:val="28"/>
        </w:rPr>
      </w:pPr>
    </w:p>
    <w:p w:rsidR="007C0310" w:rsidRPr="002C6D8D" w:rsidRDefault="007C0310" w:rsidP="007C0310">
      <w:pPr>
        <w:jc w:val="center"/>
        <w:rPr>
          <w:b/>
          <w:sz w:val="28"/>
          <w:szCs w:val="28"/>
        </w:rPr>
      </w:pPr>
    </w:p>
    <w:p w:rsidR="007C0310" w:rsidRPr="002C6D8D" w:rsidRDefault="007C0310" w:rsidP="007C0310">
      <w:pPr>
        <w:jc w:val="center"/>
        <w:rPr>
          <w:b/>
          <w:sz w:val="28"/>
          <w:szCs w:val="28"/>
        </w:rPr>
      </w:pPr>
    </w:p>
    <w:p w:rsidR="007C0310" w:rsidRPr="002C6D8D" w:rsidRDefault="007C0310" w:rsidP="007C0310">
      <w:pPr>
        <w:jc w:val="center"/>
        <w:rPr>
          <w:b/>
          <w:sz w:val="28"/>
          <w:szCs w:val="28"/>
        </w:rPr>
      </w:pPr>
    </w:p>
    <w:p w:rsidR="007C0310" w:rsidRPr="002C6D8D" w:rsidRDefault="007C0310" w:rsidP="007C0310">
      <w:pPr>
        <w:jc w:val="center"/>
        <w:rPr>
          <w:b/>
          <w:sz w:val="28"/>
          <w:szCs w:val="28"/>
        </w:rPr>
      </w:pPr>
    </w:p>
    <w:p w:rsidR="007C0310" w:rsidRPr="002C6D8D" w:rsidRDefault="007C0310" w:rsidP="007C0310">
      <w:pPr>
        <w:jc w:val="center"/>
        <w:rPr>
          <w:b/>
          <w:sz w:val="28"/>
          <w:szCs w:val="28"/>
        </w:rPr>
      </w:pPr>
    </w:p>
    <w:p w:rsidR="007C0310" w:rsidRPr="002C6D8D" w:rsidRDefault="007C0310" w:rsidP="007C0310">
      <w:pPr>
        <w:jc w:val="center"/>
        <w:rPr>
          <w:b/>
          <w:sz w:val="28"/>
          <w:szCs w:val="28"/>
        </w:rPr>
      </w:pPr>
    </w:p>
    <w:p w:rsidR="007C0310" w:rsidRPr="002C6D8D" w:rsidRDefault="007C0310" w:rsidP="007C0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7C0310" w:rsidRPr="002C6D8D" w:rsidRDefault="007C0310" w:rsidP="007C0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10" w:rsidRPr="002C6D8D" w:rsidRDefault="007C0310" w:rsidP="007C0310">
      <w:pPr>
        <w:tabs>
          <w:tab w:val="left" w:pos="5100"/>
        </w:tabs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ОГСЭ.03 Психология общения</w:t>
      </w:r>
    </w:p>
    <w:p w:rsidR="007C0310" w:rsidRPr="002C6D8D" w:rsidRDefault="007C0310" w:rsidP="007C0310">
      <w:pPr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09.02.07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</w:t>
      </w:r>
    </w:p>
    <w:p w:rsidR="007C0310" w:rsidRPr="002C6D8D" w:rsidRDefault="007C0310" w:rsidP="007C0310">
      <w:pPr>
        <w:rPr>
          <w:rFonts w:eastAsia="Times New Roman"/>
          <w:b/>
          <w:sz w:val="24"/>
          <w:szCs w:val="24"/>
        </w:rPr>
      </w:pPr>
    </w:p>
    <w:p w:rsidR="007C0310" w:rsidRPr="002C6D8D" w:rsidRDefault="007C0310" w:rsidP="007C0310">
      <w:pPr>
        <w:rPr>
          <w:b/>
          <w:sz w:val="24"/>
          <w:szCs w:val="24"/>
        </w:rPr>
      </w:pPr>
    </w:p>
    <w:p w:rsidR="007C0310" w:rsidRPr="002C6D8D" w:rsidRDefault="007C0310" w:rsidP="007C0310">
      <w:pPr>
        <w:rPr>
          <w:b/>
          <w:sz w:val="24"/>
          <w:szCs w:val="24"/>
        </w:rPr>
      </w:pPr>
    </w:p>
    <w:p w:rsidR="007C0310" w:rsidRPr="002C6D8D" w:rsidRDefault="007C0310" w:rsidP="007C0310">
      <w:pPr>
        <w:rPr>
          <w:b/>
          <w:sz w:val="24"/>
          <w:szCs w:val="24"/>
        </w:rPr>
      </w:pPr>
    </w:p>
    <w:p w:rsidR="007C0310" w:rsidRPr="002C6D8D" w:rsidRDefault="007C0310" w:rsidP="007C0310">
      <w:pPr>
        <w:rPr>
          <w:b/>
          <w:sz w:val="24"/>
          <w:szCs w:val="24"/>
        </w:rPr>
      </w:pPr>
    </w:p>
    <w:p w:rsidR="007C0310" w:rsidRPr="002C6D8D" w:rsidRDefault="007C0310" w:rsidP="007C0310">
      <w:pPr>
        <w:rPr>
          <w:b/>
          <w:sz w:val="24"/>
          <w:szCs w:val="24"/>
        </w:rPr>
      </w:pPr>
    </w:p>
    <w:p w:rsidR="007C0310" w:rsidRPr="002C6D8D" w:rsidRDefault="007C0310" w:rsidP="007C0310">
      <w:pPr>
        <w:rPr>
          <w:b/>
          <w:sz w:val="24"/>
          <w:szCs w:val="24"/>
        </w:rPr>
      </w:pPr>
    </w:p>
    <w:p w:rsidR="007C0310" w:rsidRPr="002C6D8D" w:rsidRDefault="007C0310" w:rsidP="007C0310">
      <w:pPr>
        <w:rPr>
          <w:b/>
          <w:sz w:val="24"/>
          <w:szCs w:val="24"/>
        </w:rPr>
      </w:pPr>
    </w:p>
    <w:p w:rsidR="007C0310" w:rsidRPr="002C6D8D" w:rsidRDefault="007C0310" w:rsidP="007C0310">
      <w:pPr>
        <w:shd w:val="clear" w:color="auto" w:fill="FFFFFF"/>
        <w:spacing w:before="14"/>
        <w:ind w:left="4714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2C6D8D">
        <w:rPr>
          <w:rFonts w:ascii="Times New Roman" w:hAnsi="Times New Roman" w:cs="Times New Roman"/>
          <w:sz w:val="24"/>
          <w:szCs w:val="24"/>
        </w:rPr>
        <w:t>Лянтор 2019г.</w:t>
      </w:r>
    </w:p>
    <w:p w:rsidR="007C0310" w:rsidRPr="002C6D8D" w:rsidRDefault="007C0310">
      <w:pPr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bCs/>
          <w:sz w:val="28"/>
          <w:szCs w:val="28"/>
        </w:rPr>
        <w:br w:type="page"/>
      </w:r>
    </w:p>
    <w:p w:rsidR="007C0310" w:rsidRPr="002C6D8D" w:rsidRDefault="007C0310" w:rsidP="007C0310">
      <w:pPr>
        <w:shd w:val="clear" w:color="auto" w:fill="FFFFFF"/>
        <w:spacing w:before="14"/>
        <w:ind w:left="3828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СОДЕРЖАНИЕ </w:t>
      </w:r>
    </w:p>
    <w:tbl>
      <w:tblPr>
        <w:tblW w:w="10576" w:type="dxa"/>
        <w:tblLook w:val="04A0" w:firstRow="1" w:lastRow="0" w:firstColumn="1" w:lastColumn="0" w:noHBand="0" w:noVBand="1"/>
      </w:tblPr>
      <w:tblGrid>
        <w:gridCol w:w="10348"/>
        <w:gridCol w:w="228"/>
      </w:tblGrid>
      <w:tr w:rsidR="009A46CE" w:rsidRPr="002C6D8D" w:rsidTr="007C0310">
        <w:trPr>
          <w:trHeight w:val="20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310" w:rsidRPr="002C6D8D" w:rsidRDefault="007C031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A46CE" w:rsidRPr="002C6D8D" w:rsidTr="007C0310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6" w:type="dxa"/>
              <w:tblLook w:val="04A0" w:firstRow="1" w:lastRow="0" w:firstColumn="1" w:lastColumn="0" w:noHBand="0" w:noVBand="1"/>
            </w:tblPr>
            <w:tblGrid>
              <w:gridCol w:w="9644"/>
              <w:gridCol w:w="222"/>
            </w:tblGrid>
            <w:tr w:rsidR="009A46CE" w:rsidRPr="002C6D8D">
              <w:trPr>
                <w:trHeight w:val="23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0310" w:rsidRPr="002C6D8D" w:rsidRDefault="007C0310">
                  <w:pPr>
                    <w:pStyle w:val="Default"/>
                    <w:jc w:val="right"/>
                    <w:rPr>
                      <w:color w:val="auto"/>
                      <w:sz w:val="28"/>
                      <w:szCs w:val="28"/>
                    </w:rPr>
                  </w:pPr>
                  <w:r w:rsidRPr="002C6D8D">
                    <w:rPr>
                      <w:color w:val="auto"/>
                      <w:sz w:val="28"/>
                      <w:szCs w:val="28"/>
                    </w:rPr>
                    <w:t xml:space="preserve">стр.                                                                                                                 </w:t>
                  </w:r>
                </w:p>
              </w:tc>
            </w:tr>
            <w:tr w:rsidR="009A46CE" w:rsidRPr="002C6D8D">
              <w:trPr>
                <w:trHeight w:val="3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0310" w:rsidRPr="002C6D8D" w:rsidRDefault="007C0310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C6D8D">
                    <w:rPr>
                      <w:bCs/>
                      <w:color w:val="auto"/>
                      <w:sz w:val="28"/>
                      <w:szCs w:val="28"/>
                    </w:rPr>
                    <w:t xml:space="preserve">1. ПАСПОРТ РАБОЧЕЙ ПРОГРАММЫ УЧЕБНОЙ ДИСЦИПЛИНЫ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0310" w:rsidRPr="002C6D8D" w:rsidRDefault="007C0310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A46CE" w:rsidRPr="002C6D8D">
              <w:trPr>
                <w:trHeight w:val="3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310" w:rsidRPr="002C6D8D" w:rsidRDefault="007C0310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7C0310" w:rsidRPr="002C6D8D" w:rsidRDefault="007C0310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C6D8D">
                    <w:rPr>
                      <w:bCs/>
                      <w:color w:val="auto"/>
                      <w:sz w:val="28"/>
                      <w:szCs w:val="28"/>
                    </w:rPr>
                    <w:t xml:space="preserve">2. СТРУКТУРА И СОДЕРЖАНИЕ УЧЕБНОЙ ДИСЦИПЛИНЫ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0310" w:rsidRPr="002C6D8D" w:rsidRDefault="007C0310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A46CE" w:rsidRPr="002C6D8D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310" w:rsidRPr="002C6D8D" w:rsidRDefault="007C0310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7C0310" w:rsidRPr="002C6D8D" w:rsidRDefault="007C0310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C6D8D">
                    <w:rPr>
                      <w:bCs/>
                      <w:color w:val="auto"/>
                      <w:sz w:val="28"/>
                      <w:szCs w:val="28"/>
                    </w:rPr>
                    <w:t xml:space="preserve">3. УСЛОВИЯ РЕАЛИЗАЦИИ УЧЕБНОЙ ДИСЦИПЛИНЫ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0310" w:rsidRPr="002C6D8D" w:rsidRDefault="007C0310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A46CE" w:rsidRPr="002C6D8D">
              <w:trPr>
                <w:trHeight w:val="6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310" w:rsidRPr="002C6D8D" w:rsidRDefault="007C0310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7C0310" w:rsidRPr="002C6D8D" w:rsidRDefault="007C0310">
                  <w:pPr>
                    <w:pStyle w:val="Default"/>
                    <w:ind w:left="318" w:hanging="318"/>
                    <w:rPr>
                      <w:color w:val="auto"/>
                      <w:sz w:val="28"/>
                      <w:szCs w:val="28"/>
                    </w:rPr>
                  </w:pPr>
                  <w:r w:rsidRPr="002C6D8D">
                    <w:rPr>
                      <w:bCs/>
                      <w:color w:val="auto"/>
                      <w:sz w:val="28"/>
                      <w:szCs w:val="28"/>
                    </w:rPr>
                    <w:t xml:space="preserve">4. КОНТРОЛЬ И ОЦЕНКА РЕЗУЛЬТАТОВ ОСВОЕНИЯ   УЧЕБНОЙ ДИСЦИПЛИНЫ </w:t>
                  </w:r>
                </w:p>
                <w:p w:rsidR="007C0310" w:rsidRPr="002C6D8D" w:rsidRDefault="007C0310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0310" w:rsidRPr="002C6D8D" w:rsidRDefault="007C0310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7C0310" w:rsidRPr="002C6D8D" w:rsidRDefault="007C0310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  <w:p w:rsidR="007C0310" w:rsidRPr="002C6D8D" w:rsidRDefault="007C031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0310" w:rsidRPr="002C6D8D" w:rsidRDefault="007C031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7C0310" w:rsidRPr="002C6D8D" w:rsidRDefault="007C031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A46CE" w:rsidRPr="002C6D8D" w:rsidTr="007C0310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0310" w:rsidRPr="002C6D8D" w:rsidRDefault="007C031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0310" w:rsidRPr="002C6D8D" w:rsidRDefault="007C031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9A46CE" w:rsidRPr="002C6D8D" w:rsidTr="007C0310">
        <w:trPr>
          <w:trHeight w:val="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0310" w:rsidRPr="002C6D8D" w:rsidRDefault="007C031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10" w:rsidRPr="002C6D8D" w:rsidRDefault="007C031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9A46CE" w:rsidRPr="002C6D8D" w:rsidTr="007C0310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0310" w:rsidRPr="002C6D8D" w:rsidRDefault="007C031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0310" w:rsidRPr="002C6D8D" w:rsidRDefault="007C031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7C0310" w:rsidRPr="002C6D8D" w:rsidRDefault="007C0310" w:rsidP="007C0310">
      <w:pPr>
        <w:tabs>
          <w:tab w:val="left" w:pos="3095"/>
          <w:tab w:val="right" w:pos="9976"/>
        </w:tabs>
        <w:rPr>
          <w:rFonts w:eastAsia="Times New Roman"/>
          <w:sz w:val="24"/>
          <w:szCs w:val="24"/>
        </w:rPr>
      </w:pPr>
      <w:r w:rsidRPr="002C6D8D">
        <w:rPr>
          <w:sz w:val="24"/>
          <w:szCs w:val="24"/>
        </w:rPr>
        <w:tab/>
      </w:r>
      <w:r w:rsidRPr="002C6D8D">
        <w:rPr>
          <w:sz w:val="24"/>
          <w:szCs w:val="24"/>
        </w:rPr>
        <w:tab/>
        <w:t xml:space="preserve">      </w:t>
      </w:r>
    </w:p>
    <w:p w:rsidR="007C0310" w:rsidRPr="002C6D8D" w:rsidRDefault="007C0310" w:rsidP="007C0310">
      <w:pPr>
        <w:shd w:val="clear" w:color="auto" w:fill="FFFFFF"/>
        <w:spacing w:before="14"/>
        <w:ind w:left="4714"/>
        <w:rPr>
          <w:sz w:val="24"/>
          <w:szCs w:val="24"/>
        </w:rPr>
      </w:pPr>
    </w:p>
    <w:p w:rsidR="007C0310" w:rsidRPr="002C6D8D" w:rsidRDefault="007C0310" w:rsidP="007C0310">
      <w:pPr>
        <w:shd w:val="clear" w:color="auto" w:fill="FFFFFF"/>
        <w:spacing w:before="14"/>
        <w:ind w:left="4714"/>
        <w:rPr>
          <w:sz w:val="20"/>
          <w:szCs w:val="20"/>
        </w:rPr>
      </w:pPr>
    </w:p>
    <w:p w:rsidR="007C0310" w:rsidRPr="002C6D8D" w:rsidRDefault="007C0310" w:rsidP="007C0310">
      <w:pPr>
        <w:shd w:val="clear" w:color="auto" w:fill="FFFFFF"/>
        <w:spacing w:before="14"/>
        <w:ind w:left="4714"/>
      </w:pPr>
    </w:p>
    <w:p w:rsidR="007C0310" w:rsidRPr="002C6D8D" w:rsidRDefault="007C0310" w:rsidP="007C0310">
      <w:pPr>
        <w:shd w:val="clear" w:color="auto" w:fill="FFFFFF"/>
        <w:spacing w:before="14"/>
        <w:ind w:left="4714"/>
      </w:pPr>
    </w:p>
    <w:p w:rsidR="007C0310" w:rsidRPr="002C6D8D" w:rsidRDefault="007C0310" w:rsidP="007C0310">
      <w:pPr>
        <w:shd w:val="clear" w:color="auto" w:fill="FFFFFF"/>
        <w:spacing w:before="14"/>
        <w:ind w:left="4714"/>
      </w:pPr>
    </w:p>
    <w:p w:rsidR="007C0310" w:rsidRPr="002C6D8D" w:rsidRDefault="007C0310">
      <w:pPr>
        <w:rPr>
          <w:b/>
          <w:bCs/>
          <w:spacing w:val="4"/>
          <w:sz w:val="28"/>
          <w:szCs w:val="28"/>
        </w:rPr>
      </w:pPr>
      <w:r w:rsidRPr="002C6D8D">
        <w:rPr>
          <w:b/>
          <w:bCs/>
          <w:spacing w:val="4"/>
          <w:sz w:val="28"/>
          <w:szCs w:val="28"/>
        </w:rPr>
        <w:br w:type="page"/>
      </w:r>
    </w:p>
    <w:p w:rsidR="007C0310" w:rsidRPr="002C6D8D" w:rsidRDefault="007C0310" w:rsidP="00B73A5B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pacing w:val="4"/>
          <w:sz w:val="28"/>
          <w:szCs w:val="28"/>
        </w:rPr>
        <w:lastRenderedPageBreak/>
        <w:t>ПАСПОРТ РАБОЧЕЙ ПРОГРАММЫ УЧЕБНОЙ ДИСЦИПЛИНЫ</w:t>
      </w:r>
    </w:p>
    <w:p w:rsidR="007C0310" w:rsidRPr="002C6D8D" w:rsidRDefault="007C0310" w:rsidP="007C0310">
      <w:pPr>
        <w:shd w:val="clear" w:color="auto" w:fill="FFFFFF"/>
        <w:spacing w:line="302" w:lineRule="exact"/>
        <w:ind w:left="216"/>
        <w:jc w:val="center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pacing w:val="4"/>
          <w:sz w:val="28"/>
          <w:szCs w:val="28"/>
        </w:rPr>
        <w:t>ОГСЭ.03 Психология общения</w:t>
      </w:r>
    </w:p>
    <w:p w:rsidR="007C0310" w:rsidRPr="002C6D8D" w:rsidRDefault="007C0310" w:rsidP="007C0310">
      <w:pPr>
        <w:pStyle w:val="Default"/>
        <w:ind w:right="-180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 1.1. Область применения рабочей программы </w:t>
      </w:r>
    </w:p>
    <w:p w:rsidR="007C0310" w:rsidRPr="002C6D8D" w:rsidRDefault="007C0310" w:rsidP="007C03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 введена за счет часов вариативной части, является частью программы подготовки специалистов среднего звена в соответствии с ФГОС по специальности СПО 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09.02.07 </w:t>
      </w:r>
      <w:r w:rsidRPr="002C6D8D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программирование.</w:t>
      </w:r>
    </w:p>
    <w:p w:rsidR="007C0310" w:rsidRPr="002C6D8D" w:rsidRDefault="007C0310" w:rsidP="007C0310">
      <w:pPr>
        <w:pStyle w:val="Default"/>
        <w:ind w:right="-180" w:firstLine="540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по программам повышения квалификации.</w:t>
      </w:r>
    </w:p>
    <w:p w:rsidR="007C0310" w:rsidRPr="002C6D8D" w:rsidRDefault="007C0310" w:rsidP="007C0310">
      <w:pPr>
        <w:pStyle w:val="Default"/>
        <w:ind w:right="-180" w:firstLine="540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 </w:t>
      </w:r>
    </w:p>
    <w:p w:rsidR="007C0310" w:rsidRPr="002C6D8D" w:rsidRDefault="007C0310" w:rsidP="007C0310">
      <w:pPr>
        <w:pStyle w:val="Default"/>
        <w:ind w:right="-80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         1.2. Место учебной дисциплины в структуре программы подготовки специалистов среднего звена:  </w:t>
      </w:r>
      <w:r w:rsidRPr="002C6D8D">
        <w:rPr>
          <w:bCs/>
          <w:color w:val="auto"/>
          <w:sz w:val="28"/>
          <w:szCs w:val="28"/>
        </w:rPr>
        <w:t>общий гуманитарный и социально-экономический учебный цикл.</w:t>
      </w:r>
      <w:r w:rsidRPr="002C6D8D">
        <w:rPr>
          <w:color w:val="auto"/>
          <w:sz w:val="28"/>
          <w:szCs w:val="28"/>
        </w:rPr>
        <w:t xml:space="preserve"> </w:t>
      </w:r>
    </w:p>
    <w:p w:rsidR="007C0310" w:rsidRPr="002C6D8D" w:rsidRDefault="007C0310" w:rsidP="007C0310">
      <w:pPr>
        <w:pStyle w:val="Default"/>
        <w:ind w:right="-80"/>
        <w:jc w:val="both"/>
        <w:rPr>
          <w:color w:val="auto"/>
          <w:sz w:val="28"/>
          <w:szCs w:val="28"/>
        </w:rPr>
      </w:pPr>
    </w:p>
    <w:p w:rsidR="007C0310" w:rsidRPr="002C6D8D" w:rsidRDefault="007C0310" w:rsidP="007C0310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7C0310" w:rsidRPr="002C6D8D" w:rsidRDefault="007C0310" w:rsidP="007C0310">
      <w:pPr>
        <w:pStyle w:val="Default"/>
        <w:ind w:firstLine="540"/>
        <w:jc w:val="both"/>
        <w:rPr>
          <w:color w:val="auto"/>
          <w:sz w:val="16"/>
          <w:szCs w:val="16"/>
        </w:rPr>
      </w:pPr>
    </w:p>
    <w:p w:rsidR="007C0310" w:rsidRPr="002C6D8D" w:rsidRDefault="007C0310" w:rsidP="007C0310">
      <w:pPr>
        <w:pStyle w:val="Default"/>
        <w:tabs>
          <w:tab w:val="left" w:pos="284"/>
        </w:tabs>
        <w:ind w:left="142" w:firstLine="398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В результате освоения учебной дисциплины обучающийся должен </w:t>
      </w:r>
      <w:r w:rsidRPr="002C6D8D">
        <w:rPr>
          <w:b/>
          <w:color w:val="auto"/>
          <w:sz w:val="28"/>
          <w:szCs w:val="28"/>
        </w:rPr>
        <w:t>уметь</w:t>
      </w:r>
      <w:r w:rsidRPr="002C6D8D">
        <w:rPr>
          <w:color w:val="auto"/>
          <w:sz w:val="28"/>
          <w:szCs w:val="28"/>
        </w:rPr>
        <w:t xml:space="preserve">: </w:t>
      </w:r>
    </w:p>
    <w:p w:rsidR="007C0310" w:rsidRPr="002C6D8D" w:rsidRDefault="007C0310" w:rsidP="007C0310">
      <w:pPr>
        <w:pStyle w:val="Default"/>
        <w:tabs>
          <w:tab w:val="left" w:pos="284"/>
        </w:tabs>
        <w:ind w:left="142" w:firstLine="398"/>
        <w:jc w:val="both"/>
        <w:rPr>
          <w:bCs/>
          <w:color w:val="auto"/>
          <w:spacing w:val="-3"/>
          <w:sz w:val="28"/>
          <w:szCs w:val="28"/>
        </w:rPr>
      </w:pPr>
      <w:r w:rsidRPr="002C6D8D">
        <w:rPr>
          <w:bCs/>
          <w:color w:val="auto"/>
          <w:spacing w:val="-3"/>
          <w:sz w:val="28"/>
          <w:szCs w:val="28"/>
        </w:rPr>
        <w:t xml:space="preserve">-Распознавать задачу и/или проблему в профессиональном и/или социальном контексте; </w:t>
      </w:r>
    </w:p>
    <w:p w:rsidR="007C0310" w:rsidRPr="002C6D8D" w:rsidRDefault="007C0310" w:rsidP="007C0310">
      <w:pPr>
        <w:pStyle w:val="Default"/>
        <w:tabs>
          <w:tab w:val="left" w:pos="284"/>
        </w:tabs>
        <w:ind w:left="142" w:firstLine="398"/>
        <w:jc w:val="both"/>
        <w:rPr>
          <w:bCs/>
          <w:color w:val="auto"/>
          <w:spacing w:val="-3"/>
          <w:sz w:val="28"/>
          <w:szCs w:val="28"/>
        </w:rPr>
      </w:pPr>
      <w:r w:rsidRPr="002C6D8D">
        <w:rPr>
          <w:bCs/>
          <w:color w:val="auto"/>
          <w:spacing w:val="-3"/>
          <w:sz w:val="28"/>
          <w:szCs w:val="28"/>
        </w:rPr>
        <w:t xml:space="preserve">-анализировать задачу и/или проблему и выделять её составные части; определять этапы решения задачи; </w:t>
      </w:r>
    </w:p>
    <w:p w:rsidR="007C0310" w:rsidRPr="002C6D8D" w:rsidRDefault="007C0310" w:rsidP="007C0310">
      <w:pPr>
        <w:pStyle w:val="Default"/>
        <w:tabs>
          <w:tab w:val="left" w:pos="284"/>
        </w:tabs>
        <w:ind w:left="142" w:firstLine="398"/>
        <w:jc w:val="both"/>
        <w:rPr>
          <w:bCs/>
          <w:color w:val="auto"/>
          <w:spacing w:val="-3"/>
          <w:sz w:val="28"/>
          <w:szCs w:val="28"/>
        </w:rPr>
      </w:pPr>
      <w:r w:rsidRPr="002C6D8D">
        <w:rPr>
          <w:bCs/>
          <w:color w:val="auto"/>
          <w:spacing w:val="-3"/>
          <w:sz w:val="28"/>
          <w:szCs w:val="28"/>
        </w:rPr>
        <w:t xml:space="preserve">-выявлять и эффективно искать информацию, необходимую для решения задачи и/или проблемы; </w:t>
      </w:r>
    </w:p>
    <w:p w:rsidR="007C0310" w:rsidRPr="002C6D8D" w:rsidRDefault="007C0310" w:rsidP="007C0310">
      <w:pPr>
        <w:pStyle w:val="Default"/>
        <w:tabs>
          <w:tab w:val="left" w:pos="284"/>
        </w:tabs>
        <w:ind w:left="142" w:firstLine="398"/>
        <w:jc w:val="both"/>
        <w:rPr>
          <w:bCs/>
          <w:color w:val="auto"/>
          <w:spacing w:val="-3"/>
          <w:sz w:val="28"/>
          <w:szCs w:val="28"/>
        </w:rPr>
      </w:pPr>
      <w:r w:rsidRPr="002C6D8D">
        <w:rPr>
          <w:bCs/>
          <w:color w:val="auto"/>
          <w:spacing w:val="-3"/>
          <w:sz w:val="28"/>
          <w:szCs w:val="28"/>
        </w:rPr>
        <w:t xml:space="preserve">-составить план действия; определить необходимые ресурсы; </w:t>
      </w:r>
    </w:p>
    <w:p w:rsidR="007C0310" w:rsidRPr="002C6D8D" w:rsidRDefault="007C0310" w:rsidP="007C0310">
      <w:pPr>
        <w:pStyle w:val="Default"/>
        <w:tabs>
          <w:tab w:val="left" w:pos="284"/>
        </w:tabs>
        <w:ind w:left="142" w:firstLine="398"/>
        <w:jc w:val="both"/>
        <w:rPr>
          <w:bCs/>
          <w:color w:val="auto"/>
          <w:spacing w:val="-3"/>
          <w:sz w:val="28"/>
          <w:szCs w:val="28"/>
        </w:rPr>
      </w:pPr>
      <w:r w:rsidRPr="002C6D8D">
        <w:rPr>
          <w:bCs/>
          <w:color w:val="auto"/>
          <w:spacing w:val="-3"/>
          <w:sz w:val="28"/>
          <w:szCs w:val="28"/>
        </w:rPr>
        <w:t>-владеть актуальными методами работы в профессиональной и смежных сферах;</w:t>
      </w:r>
    </w:p>
    <w:p w:rsidR="007C0310" w:rsidRPr="002C6D8D" w:rsidRDefault="007C0310" w:rsidP="007C0310">
      <w:pPr>
        <w:pStyle w:val="Default"/>
        <w:tabs>
          <w:tab w:val="left" w:pos="284"/>
        </w:tabs>
        <w:ind w:left="142" w:firstLine="398"/>
        <w:jc w:val="both"/>
        <w:rPr>
          <w:bCs/>
          <w:color w:val="auto"/>
          <w:spacing w:val="-3"/>
          <w:sz w:val="28"/>
          <w:szCs w:val="28"/>
        </w:rPr>
      </w:pPr>
      <w:r w:rsidRPr="002C6D8D">
        <w:rPr>
          <w:bCs/>
          <w:color w:val="auto"/>
          <w:spacing w:val="-3"/>
          <w:sz w:val="28"/>
          <w:szCs w:val="28"/>
        </w:rPr>
        <w:t xml:space="preserve">-реализовать составленный план; </w:t>
      </w:r>
    </w:p>
    <w:p w:rsidR="007C0310" w:rsidRPr="002C6D8D" w:rsidRDefault="007C0310" w:rsidP="007C0310">
      <w:pPr>
        <w:pStyle w:val="Default"/>
        <w:tabs>
          <w:tab w:val="left" w:pos="284"/>
        </w:tabs>
        <w:ind w:left="142" w:firstLine="398"/>
        <w:jc w:val="both"/>
        <w:rPr>
          <w:bCs/>
          <w:color w:val="auto"/>
          <w:spacing w:val="-3"/>
          <w:sz w:val="28"/>
          <w:szCs w:val="28"/>
        </w:rPr>
      </w:pPr>
      <w:r w:rsidRPr="002C6D8D">
        <w:rPr>
          <w:bCs/>
          <w:color w:val="auto"/>
          <w:spacing w:val="-3"/>
          <w:sz w:val="28"/>
          <w:szCs w:val="28"/>
        </w:rPr>
        <w:t xml:space="preserve">-оценивать результат и последствия своих действий (самостоятельно или с помощью определять задачи для поиска информации; определять необходимые источники информации; планировать процесс поиска; </w:t>
      </w:r>
    </w:p>
    <w:p w:rsidR="007C0310" w:rsidRPr="002C6D8D" w:rsidRDefault="007C0310" w:rsidP="007C0310">
      <w:pPr>
        <w:pStyle w:val="Default"/>
        <w:tabs>
          <w:tab w:val="left" w:pos="284"/>
        </w:tabs>
        <w:ind w:left="142" w:firstLine="397"/>
        <w:jc w:val="both"/>
        <w:rPr>
          <w:bCs/>
          <w:color w:val="auto"/>
          <w:spacing w:val="-3"/>
          <w:sz w:val="28"/>
          <w:szCs w:val="28"/>
        </w:rPr>
      </w:pPr>
      <w:r w:rsidRPr="002C6D8D">
        <w:rPr>
          <w:bCs/>
          <w:color w:val="auto"/>
          <w:spacing w:val="-3"/>
          <w:sz w:val="28"/>
          <w:szCs w:val="28"/>
        </w:rPr>
        <w:t xml:space="preserve">-структурировать получаемую информацию; </w:t>
      </w:r>
    </w:p>
    <w:p w:rsidR="007C0310" w:rsidRPr="002C6D8D" w:rsidRDefault="007C0310" w:rsidP="007C0310">
      <w:pPr>
        <w:pStyle w:val="Default"/>
        <w:tabs>
          <w:tab w:val="left" w:pos="284"/>
        </w:tabs>
        <w:ind w:left="142" w:firstLine="397"/>
        <w:jc w:val="both"/>
        <w:rPr>
          <w:bCs/>
          <w:color w:val="auto"/>
          <w:spacing w:val="-3"/>
          <w:sz w:val="28"/>
          <w:szCs w:val="28"/>
        </w:rPr>
      </w:pPr>
      <w:r w:rsidRPr="002C6D8D">
        <w:rPr>
          <w:bCs/>
          <w:color w:val="auto"/>
          <w:spacing w:val="-3"/>
          <w:sz w:val="28"/>
          <w:szCs w:val="28"/>
        </w:rPr>
        <w:t>-выделять наиболее значимое в перечне информации;</w:t>
      </w:r>
    </w:p>
    <w:p w:rsidR="007C0310" w:rsidRPr="002C6D8D" w:rsidRDefault="007C0310" w:rsidP="007C0310">
      <w:pPr>
        <w:pStyle w:val="Default"/>
        <w:tabs>
          <w:tab w:val="left" w:pos="284"/>
        </w:tabs>
        <w:ind w:left="142" w:firstLine="397"/>
        <w:jc w:val="both"/>
        <w:rPr>
          <w:bCs/>
          <w:color w:val="auto"/>
          <w:spacing w:val="-3"/>
          <w:sz w:val="28"/>
          <w:szCs w:val="28"/>
        </w:rPr>
      </w:pPr>
      <w:r w:rsidRPr="002C6D8D">
        <w:rPr>
          <w:bCs/>
          <w:color w:val="auto"/>
          <w:spacing w:val="-3"/>
          <w:sz w:val="28"/>
          <w:szCs w:val="28"/>
        </w:rPr>
        <w:t xml:space="preserve">- оценивать практическую значимость результатов поиска; </w:t>
      </w:r>
    </w:p>
    <w:p w:rsidR="007C0310" w:rsidRPr="002C6D8D" w:rsidRDefault="007C0310" w:rsidP="007C0310">
      <w:pPr>
        <w:pStyle w:val="Default"/>
        <w:tabs>
          <w:tab w:val="left" w:pos="284"/>
        </w:tabs>
        <w:ind w:left="142" w:firstLine="397"/>
        <w:jc w:val="both"/>
        <w:rPr>
          <w:bCs/>
          <w:color w:val="auto"/>
          <w:spacing w:val="-3"/>
          <w:sz w:val="28"/>
          <w:szCs w:val="28"/>
        </w:rPr>
      </w:pPr>
      <w:r w:rsidRPr="002C6D8D">
        <w:rPr>
          <w:bCs/>
          <w:color w:val="auto"/>
          <w:spacing w:val="-3"/>
          <w:sz w:val="28"/>
          <w:szCs w:val="28"/>
        </w:rPr>
        <w:t>-оформлять результаты поиска определять актуальность нормативно-правовой документации в профессиональной деятельности;</w:t>
      </w:r>
    </w:p>
    <w:p w:rsidR="007C0310" w:rsidRPr="002C6D8D" w:rsidRDefault="007C0310" w:rsidP="007C0310">
      <w:pPr>
        <w:pStyle w:val="Default"/>
        <w:tabs>
          <w:tab w:val="left" w:pos="284"/>
        </w:tabs>
        <w:ind w:left="142" w:firstLine="397"/>
        <w:jc w:val="both"/>
        <w:rPr>
          <w:bCs/>
          <w:color w:val="auto"/>
          <w:spacing w:val="-3"/>
          <w:sz w:val="28"/>
          <w:szCs w:val="28"/>
        </w:rPr>
      </w:pPr>
      <w:r w:rsidRPr="002C6D8D">
        <w:rPr>
          <w:bCs/>
          <w:color w:val="auto"/>
          <w:spacing w:val="-3"/>
          <w:sz w:val="28"/>
          <w:szCs w:val="28"/>
        </w:rPr>
        <w:t xml:space="preserve"> -применять современную научную профессиональную терминологию; </w:t>
      </w:r>
    </w:p>
    <w:p w:rsidR="007C0310" w:rsidRPr="002C6D8D" w:rsidRDefault="007C0310" w:rsidP="007C0310">
      <w:pPr>
        <w:pStyle w:val="Default"/>
        <w:tabs>
          <w:tab w:val="left" w:pos="284"/>
        </w:tabs>
        <w:ind w:left="142" w:firstLine="397"/>
        <w:jc w:val="both"/>
        <w:rPr>
          <w:bCs/>
          <w:color w:val="auto"/>
          <w:spacing w:val="-3"/>
          <w:sz w:val="28"/>
          <w:szCs w:val="28"/>
        </w:rPr>
      </w:pPr>
      <w:r w:rsidRPr="002C6D8D">
        <w:rPr>
          <w:bCs/>
          <w:color w:val="auto"/>
          <w:spacing w:val="-3"/>
          <w:sz w:val="28"/>
          <w:szCs w:val="28"/>
        </w:rPr>
        <w:t>-определять и выстраивать траектории профессионального развития и самообразования организовывать работу коллектива и команды;</w:t>
      </w:r>
    </w:p>
    <w:p w:rsidR="007C0310" w:rsidRPr="002C6D8D" w:rsidRDefault="007C0310" w:rsidP="007C031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-взаимодействовать с коллегами, руководством, клиентами в ходе профессиональной деятельности описывать значимость своей профессии (специальности)</w:t>
      </w:r>
    </w:p>
    <w:p w:rsidR="007C0310" w:rsidRPr="002C6D8D" w:rsidRDefault="007C0310" w:rsidP="007C0310">
      <w:pPr>
        <w:pStyle w:val="Default"/>
        <w:tabs>
          <w:tab w:val="left" w:pos="284"/>
        </w:tabs>
        <w:ind w:left="142" w:firstLine="397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В результате освоения дисциплины обучающийся должен </w:t>
      </w:r>
      <w:r w:rsidRPr="002C6D8D">
        <w:rPr>
          <w:b/>
          <w:color w:val="auto"/>
          <w:sz w:val="28"/>
          <w:szCs w:val="28"/>
        </w:rPr>
        <w:t>знать</w:t>
      </w:r>
      <w:r w:rsidRPr="002C6D8D">
        <w:rPr>
          <w:color w:val="auto"/>
          <w:sz w:val="28"/>
          <w:szCs w:val="28"/>
        </w:rPr>
        <w:t xml:space="preserve">: </w:t>
      </w:r>
    </w:p>
    <w:p w:rsidR="007C0310" w:rsidRPr="002C6D8D" w:rsidRDefault="007C0310" w:rsidP="007C0310">
      <w:pPr>
        <w:shd w:val="clear" w:color="auto" w:fill="FFFFFF"/>
        <w:tabs>
          <w:tab w:val="left" w:pos="284"/>
        </w:tabs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sz w:val="28"/>
        </w:rPr>
        <w:lastRenderedPageBreak/>
        <w:t>-</w:t>
      </w:r>
      <w:r w:rsidRPr="002C6D8D">
        <w:rPr>
          <w:rFonts w:ascii="Times New Roman" w:hAnsi="Times New Roman" w:cs="Times New Roman"/>
          <w:sz w:val="28"/>
          <w:szCs w:val="28"/>
        </w:rPr>
        <w:t>Актуальный профессиональный и социальный контекст, в котором приходится работать и жить;</w:t>
      </w:r>
    </w:p>
    <w:p w:rsidR="007C0310" w:rsidRPr="002C6D8D" w:rsidRDefault="007C0310" w:rsidP="007C0310">
      <w:p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:rsidR="007C0310" w:rsidRPr="002C6D8D" w:rsidRDefault="007C0310" w:rsidP="007C0310">
      <w:p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- алгоритмы выполнения работ в профессиональной и смежных областях; </w:t>
      </w:r>
    </w:p>
    <w:p w:rsidR="007C0310" w:rsidRPr="002C6D8D" w:rsidRDefault="007C0310" w:rsidP="007C0310">
      <w:p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-методы работы в профессиональной и смежных сферах; структуру плана для решения задач;</w:t>
      </w:r>
    </w:p>
    <w:p w:rsidR="007C0310" w:rsidRPr="002C6D8D" w:rsidRDefault="007C0310" w:rsidP="007C0310">
      <w:p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-порядок оценки результатов решения задач профессиональной деятельности  номенклатура информационных источников, применяемых в профессиональной деятельности;</w:t>
      </w:r>
    </w:p>
    <w:p w:rsidR="007C0310" w:rsidRPr="002C6D8D" w:rsidRDefault="007C0310" w:rsidP="007C0310">
      <w:p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- приемы структурирования информации; формат оформления результатов поиска информации,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самообразования, психологические основы деятельности коллектива, психологические особенности личности; основы проектной деятельности,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</w:r>
    </w:p>
    <w:p w:rsidR="007C0310" w:rsidRPr="002C6D8D" w:rsidRDefault="007C0310" w:rsidP="007C0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В результате освоения  дисциплины обучающийся должен  обладать общими компетенциями,  включающими в себя способность: </w:t>
      </w:r>
      <w:r w:rsidRPr="002C6D8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C0310" w:rsidRPr="002C6D8D" w:rsidRDefault="007C0310" w:rsidP="007C03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211"/>
      <w:r w:rsidRPr="002C6D8D">
        <w:rPr>
          <w:rFonts w:ascii="Times New Roman" w:hAnsi="Times New Roman" w:cs="Times New Roman"/>
          <w:sz w:val="28"/>
          <w:szCs w:val="28"/>
        </w:rPr>
        <w:t xml:space="preserve">ОК 01. </w:t>
      </w:r>
      <w:r w:rsidRPr="002C6D8D">
        <w:rPr>
          <w:rFonts w:ascii="Times New Roman" w:hAnsi="Times New Roman" w:cs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2C6D8D">
        <w:rPr>
          <w:rFonts w:ascii="Times New Roman" w:hAnsi="Times New Roman" w:cs="Times New Roman"/>
          <w:sz w:val="28"/>
          <w:szCs w:val="28"/>
        </w:rPr>
        <w:t>.</w:t>
      </w:r>
    </w:p>
    <w:p w:rsidR="007C0310" w:rsidRPr="002C6D8D" w:rsidRDefault="007C0310" w:rsidP="007C03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C0310" w:rsidRPr="002C6D8D" w:rsidRDefault="007C0310" w:rsidP="007C03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03 Планировать и реализовывать собственное профессиональное и личностное развитие.</w:t>
      </w:r>
    </w:p>
    <w:p w:rsidR="007C0310" w:rsidRPr="002C6D8D" w:rsidRDefault="007C0310" w:rsidP="007C03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7C0310" w:rsidRPr="002C6D8D" w:rsidRDefault="007C0310" w:rsidP="007C03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C0310" w:rsidRPr="002C6D8D" w:rsidRDefault="007C0310" w:rsidP="007C03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ОК 06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bookmarkEnd w:id="0"/>
    <w:p w:rsidR="007C0310" w:rsidRPr="002C6D8D" w:rsidRDefault="007C0310" w:rsidP="007C0310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</w:p>
    <w:p w:rsidR="007C0310" w:rsidRPr="002C6D8D" w:rsidRDefault="007C0310" w:rsidP="007C0310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</w:p>
    <w:p w:rsidR="007C0310" w:rsidRPr="002C6D8D" w:rsidRDefault="007C0310" w:rsidP="007C031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1.4. Количество часов на освоение рабочей программы учебной дисциплины по очной форме обучения: </w:t>
      </w:r>
    </w:p>
    <w:p w:rsidR="007C0310" w:rsidRPr="002C6D8D" w:rsidRDefault="007C0310" w:rsidP="007C0310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максимальной учебной нагрузки обучающегося - 48 часов, в том числе: </w:t>
      </w:r>
    </w:p>
    <w:p w:rsidR="007C0310" w:rsidRPr="002C6D8D" w:rsidRDefault="007C0310" w:rsidP="007C0310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        - обязательной аудиторной учебной нагрузки обучающегося - 40 часов; </w:t>
      </w:r>
    </w:p>
    <w:p w:rsidR="007C0310" w:rsidRPr="002C6D8D" w:rsidRDefault="007C0310" w:rsidP="007C0310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        - самостоятельной работы обучающегося - 8 часов. </w:t>
      </w:r>
    </w:p>
    <w:p w:rsidR="007C0310" w:rsidRPr="002C6D8D" w:rsidRDefault="007C0310" w:rsidP="007C0310"/>
    <w:p w:rsidR="003202AE" w:rsidRPr="002C6D8D" w:rsidRDefault="003202AE">
      <w:pPr>
        <w:rPr>
          <w:b/>
          <w:spacing w:val="-4"/>
          <w:sz w:val="28"/>
          <w:szCs w:val="28"/>
        </w:rPr>
      </w:pPr>
      <w:r w:rsidRPr="002C6D8D">
        <w:rPr>
          <w:b/>
          <w:spacing w:val="-4"/>
          <w:sz w:val="28"/>
          <w:szCs w:val="28"/>
        </w:rPr>
        <w:br w:type="page"/>
      </w:r>
    </w:p>
    <w:p w:rsidR="007C0310" w:rsidRPr="002C6D8D" w:rsidRDefault="007C0310" w:rsidP="003202AE">
      <w:pPr>
        <w:shd w:val="clear" w:color="auto" w:fill="FFFFFF"/>
        <w:spacing w:after="0" w:line="240" w:lineRule="auto"/>
        <w:ind w:firstLine="714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C6D8D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2. СТРУКТУРА И СОДЕРЖАНИЕ  УЧЕБНОЙ ДИСЦИПЛИНЫ</w:t>
      </w:r>
    </w:p>
    <w:p w:rsidR="007C0310" w:rsidRPr="002C6D8D" w:rsidRDefault="007C0310" w:rsidP="003202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C6D8D">
        <w:rPr>
          <w:rFonts w:ascii="Times New Roman" w:hAnsi="Times New Roman" w:cs="Times New Roman"/>
          <w:b/>
          <w:spacing w:val="-2"/>
          <w:sz w:val="28"/>
          <w:szCs w:val="28"/>
        </w:rPr>
        <w:t>2.1. Объем учебной дисциплины и виды учебной работы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7749"/>
        <w:gridCol w:w="2106"/>
      </w:tblGrid>
      <w:tr w:rsidR="009A46CE" w:rsidRPr="002C6D8D" w:rsidTr="007C0310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310" w:rsidRPr="002C6D8D" w:rsidRDefault="007C0310" w:rsidP="003202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310" w:rsidRPr="002C6D8D" w:rsidRDefault="007C0310" w:rsidP="003202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>Объем часов</w:t>
            </w:r>
          </w:p>
        </w:tc>
      </w:tr>
      <w:tr w:rsidR="009A46CE" w:rsidRPr="002C6D8D" w:rsidTr="007C0310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310" w:rsidRPr="002C6D8D" w:rsidRDefault="007C0310" w:rsidP="003202AE">
            <w:pPr>
              <w:pStyle w:val="Default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310" w:rsidRPr="002C6D8D" w:rsidRDefault="007C0310" w:rsidP="003202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>48</w:t>
            </w:r>
          </w:p>
        </w:tc>
      </w:tr>
      <w:tr w:rsidR="009A46CE" w:rsidRPr="002C6D8D" w:rsidTr="007C0310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310" w:rsidRPr="002C6D8D" w:rsidRDefault="007C0310" w:rsidP="003202A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310" w:rsidRPr="002C6D8D" w:rsidRDefault="007C0310" w:rsidP="003202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>40</w:t>
            </w:r>
          </w:p>
        </w:tc>
      </w:tr>
      <w:tr w:rsidR="009A46CE" w:rsidRPr="002C6D8D" w:rsidTr="007C0310">
        <w:trPr>
          <w:trHeight w:val="38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310" w:rsidRPr="002C6D8D" w:rsidRDefault="007C0310" w:rsidP="003202A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9A46CE" w:rsidRPr="002C6D8D" w:rsidTr="007C0310">
        <w:trPr>
          <w:trHeight w:val="3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310" w:rsidRPr="002C6D8D" w:rsidRDefault="007C0310" w:rsidP="003202A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310" w:rsidRPr="002C6D8D" w:rsidRDefault="007C0310" w:rsidP="003202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18</w:t>
            </w:r>
          </w:p>
        </w:tc>
      </w:tr>
      <w:tr w:rsidR="009A46CE" w:rsidRPr="002C6D8D" w:rsidTr="007C0310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310" w:rsidRPr="002C6D8D" w:rsidRDefault="007C0310" w:rsidP="003202A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310" w:rsidRPr="002C6D8D" w:rsidRDefault="007C0310" w:rsidP="003202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>8</w:t>
            </w:r>
          </w:p>
        </w:tc>
      </w:tr>
      <w:tr w:rsidR="007C0310" w:rsidRPr="002C6D8D" w:rsidTr="007C0310">
        <w:trPr>
          <w:trHeight w:val="38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310" w:rsidRPr="002C6D8D" w:rsidRDefault="007C0310" w:rsidP="003202AE">
            <w:pPr>
              <w:pStyle w:val="Default"/>
              <w:rPr>
                <w:color w:val="auto"/>
                <w:sz w:val="28"/>
                <w:szCs w:val="28"/>
              </w:rPr>
            </w:pPr>
            <w:r w:rsidRPr="002C6D8D">
              <w:rPr>
                <w:bCs/>
                <w:color w:val="auto"/>
                <w:sz w:val="28"/>
                <w:szCs w:val="28"/>
              </w:rPr>
              <w:t>Промежуточная  аттестация</w:t>
            </w: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C6D8D">
              <w:rPr>
                <w:color w:val="auto"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7C0310" w:rsidRPr="002C6D8D" w:rsidRDefault="007C0310" w:rsidP="003202AE">
      <w:pPr>
        <w:shd w:val="clear" w:color="auto" w:fill="FFFFFF"/>
        <w:spacing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</w:rPr>
      </w:pPr>
    </w:p>
    <w:p w:rsidR="007C0310" w:rsidRPr="002C6D8D" w:rsidRDefault="007C0310" w:rsidP="007C0310">
      <w:pPr>
        <w:shd w:val="clear" w:color="auto" w:fill="FFFFFF"/>
        <w:spacing w:before="14"/>
        <w:ind w:left="4714"/>
      </w:pPr>
    </w:p>
    <w:p w:rsidR="007C0310" w:rsidRPr="002C6D8D" w:rsidRDefault="007C0310" w:rsidP="007C0310">
      <w:pPr>
        <w:shd w:val="clear" w:color="auto" w:fill="FFFFFF"/>
        <w:spacing w:before="14"/>
        <w:ind w:left="4714"/>
      </w:pPr>
    </w:p>
    <w:p w:rsidR="007C0310" w:rsidRPr="002C6D8D" w:rsidRDefault="007C0310" w:rsidP="007C0310">
      <w:pPr>
        <w:shd w:val="clear" w:color="auto" w:fill="FFFFFF"/>
        <w:spacing w:before="14"/>
        <w:ind w:left="4714"/>
      </w:pPr>
    </w:p>
    <w:p w:rsidR="007C0310" w:rsidRPr="002C6D8D" w:rsidRDefault="007C0310" w:rsidP="007C0310">
      <w:pPr>
        <w:shd w:val="clear" w:color="auto" w:fill="FFFFFF"/>
        <w:spacing w:before="14"/>
        <w:ind w:left="4714"/>
      </w:pPr>
    </w:p>
    <w:p w:rsidR="007C0310" w:rsidRPr="002C6D8D" w:rsidRDefault="007C0310" w:rsidP="007C0310">
      <w:pPr>
        <w:shd w:val="clear" w:color="auto" w:fill="FFFFFF"/>
        <w:spacing w:before="14"/>
        <w:ind w:left="4714"/>
      </w:pPr>
    </w:p>
    <w:p w:rsidR="007C0310" w:rsidRPr="002C6D8D" w:rsidRDefault="007C0310" w:rsidP="007C0310">
      <w:pPr>
        <w:shd w:val="clear" w:color="auto" w:fill="FFFFFF"/>
        <w:spacing w:before="14"/>
        <w:ind w:left="4714"/>
      </w:pPr>
    </w:p>
    <w:p w:rsidR="007C0310" w:rsidRPr="002C6D8D" w:rsidRDefault="007C0310" w:rsidP="007C0310">
      <w:pPr>
        <w:shd w:val="clear" w:color="auto" w:fill="FFFFFF"/>
        <w:spacing w:before="14"/>
        <w:ind w:left="4714"/>
      </w:pPr>
    </w:p>
    <w:p w:rsidR="007C0310" w:rsidRPr="002C6D8D" w:rsidRDefault="007C0310" w:rsidP="007C0310">
      <w:pPr>
        <w:shd w:val="clear" w:color="auto" w:fill="FFFFFF"/>
        <w:spacing w:before="14"/>
        <w:ind w:left="4714"/>
      </w:pPr>
    </w:p>
    <w:p w:rsidR="007C0310" w:rsidRPr="002C6D8D" w:rsidRDefault="007C0310" w:rsidP="007C0310">
      <w:pPr>
        <w:shd w:val="clear" w:color="auto" w:fill="FFFFFF"/>
        <w:spacing w:before="14"/>
        <w:ind w:left="4714"/>
      </w:pPr>
    </w:p>
    <w:p w:rsidR="007C0310" w:rsidRPr="002C6D8D" w:rsidRDefault="007C0310" w:rsidP="007C0310">
      <w:pPr>
        <w:shd w:val="clear" w:color="auto" w:fill="FFFFFF"/>
        <w:spacing w:before="14"/>
        <w:ind w:left="4714"/>
      </w:pPr>
    </w:p>
    <w:p w:rsidR="007C0310" w:rsidRPr="002C6D8D" w:rsidRDefault="007C0310" w:rsidP="007C0310">
      <w:pPr>
        <w:sectPr w:rsidR="007C0310" w:rsidRPr="002C6D8D">
          <w:pgSz w:w="11906" w:h="16838"/>
          <w:pgMar w:top="284" w:right="850" w:bottom="1134" w:left="1080" w:header="567" w:footer="708" w:gutter="0"/>
          <w:cols w:space="720"/>
        </w:sectPr>
      </w:pPr>
    </w:p>
    <w:p w:rsidR="007C0310" w:rsidRPr="002C6D8D" w:rsidRDefault="007C0310" w:rsidP="003202AE">
      <w:pPr>
        <w:shd w:val="clear" w:color="auto" w:fill="FFFFFF"/>
        <w:spacing w:after="0" w:line="240" w:lineRule="auto"/>
        <w:ind w:left="216"/>
        <w:jc w:val="center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2.2. Тематический план и содержание дисциплины </w:t>
      </w:r>
      <w:r w:rsidRPr="002C6D8D">
        <w:rPr>
          <w:rFonts w:ascii="Times New Roman" w:hAnsi="Times New Roman" w:cs="Times New Roman"/>
          <w:b/>
          <w:bCs/>
          <w:spacing w:val="4"/>
          <w:sz w:val="24"/>
          <w:szCs w:val="24"/>
        </w:rPr>
        <w:t>ОГСЭ.03 Психология общения</w:t>
      </w:r>
    </w:p>
    <w:p w:rsidR="007C0310" w:rsidRPr="002C6D8D" w:rsidRDefault="007C0310" w:rsidP="003202AE">
      <w:pPr>
        <w:spacing w:after="0" w:line="240" w:lineRule="auto"/>
        <w:ind w:left="471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7587"/>
        <w:gridCol w:w="1761"/>
        <w:gridCol w:w="1735"/>
      </w:tblGrid>
      <w:tr w:rsidR="009A46CE" w:rsidRPr="002C6D8D" w:rsidTr="003202AE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ind w:left="202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Наименование разделов и </w:t>
            </w:r>
            <w:r w:rsidRPr="002C6D8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тем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ind w:left="144" w:right="125"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ind w:left="149" w:right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Объем </w:t>
            </w:r>
            <w:r w:rsidRPr="002C6D8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часов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2C6D8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освоения</w:t>
            </w:r>
          </w:p>
        </w:tc>
      </w:tr>
      <w:tr w:rsidR="009A46CE" w:rsidRPr="002C6D8D" w:rsidTr="003202AE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A46CE" w:rsidRPr="002C6D8D" w:rsidTr="003202AE">
        <w:trPr>
          <w:trHeight w:val="346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0" w:rsidRPr="002C6D8D" w:rsidRDefault="007C0310" w:rsidP="003202AE">
            <w:pPr>
              <w:spacing w:after="0" w:line="240" w:lineRule="auto"/>
              <w:ind w:left="28" w:right="23" w:firstLine="6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Тема 1. Общение – основа человеческого бытия.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3202AE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Общение в системе межличностных и общественных отношений. Роль общения в профессиональной деятельности. Единство общения и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ind w:left="28" w:right="23"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Практические занятия</w:t>
            </w:r>
          </w:p>
          <w:p w:rsidR="007C0310" w:rsidRPr="002C6D8D" w:rsidRDefault="007C0310" w:rsidP="003202AE">
            <w:pPr>
              <w:spacing w:after="0" w:line="240" w:lineRule="auto"/>
              <w:ind w:left="28" w:right="23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Общение в системе межличностных и общественных отношений. Роль общения в профессиональной деятельности. Единство общения и деятельности.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3202AE">
        <w:trPr>
          <w:trHeight w:val="225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Тема 2. Классификация общения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Виды общения. Структура общения. Функции общения.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Практические занятия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6CE" w:rsidRPr="002C6D8D" w:rsidTr="003202AE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Деловая игра «Круг общения»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86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Тема 3. Средства общения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ind w:right="3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3202AE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ind w:right="40" w:hanging="1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на тему: «</w:t>
            </w:r>
            <w:r w:rsidRPr="002C6D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Вербальные и невербальные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средства общения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408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с примерами: «Вербальные средства общения» и «Невербальные средства общения».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6CE" w:rsidRPr="002C6D8D" w:rsidTr="003202AE">
        <w:trPr>
          <w:trHeight w:val="408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Тема 4. Общение как обмен информацией (коммуникативная сторона общения)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3202A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коммуникации. Виды коммуникаций. Коммуникативные барьеры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Практические занятия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коммуникации. Виды коммуни</w:t>
            </w:r>
            <w:r w:rsidR="003202AE" w:rsidRPr="002C6D8D">
              <w:rPr>
                <w:rFonts w:ascii="Times New Roman" w:hAnsi="Times New Roman" w:cs="Times New Roman"/>
                <w:sz w:val="24"/>
                <w:szCs w:val="24"/>
              </w:rPr>
              <w:t>каций. Коммуникативные барьеры.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3202AE">
        <w:trPr>
          <w:trHeight w:val="272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Общение как 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восприятие людьми друг друга (перцептивная сторона общения)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A46CE" w:rsidRPr="002C6D8D" w:rsidTr="003202AE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1.Понятие социальной перцепции. </w:t>
            </w:r>
          </w:p>
          <w:p w:rsidR="007C0310" w:rsidRPr="002C6D8D" w:rsidRDefault="007C0310" w:rsidP="0032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2.Механизмы восприятия. Эффекты восприятия.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7C0310" w:rsidRPr="002C6D8D" w:rsidRDefault="007C0310" w:rsidP="0032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процессы восприятие, память, мышление как фундаментальная способность человека, воображение как способ получения нового знания, калейдоскоп эмоций.</w:t>
            </w:r>
          </w:p>
          <w:p w:rsidR="007C0310" w:rsidRPr="002C6D8D" w:rsidRDefault="007C0310" w:rsidP="0032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Самодиагностика по теме «Механизмы восприятия»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3202AE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Практические занятия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Механизмы восприятия. Эффекты восприятия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6CE" w:rsidRPr="002C6D8D" w:rsidTr="003202AE">
        <w:trPr>
          <w:trHeight w:val="233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6. Общение как взаимодействие (интерактивная сторона общения)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3202AE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1.Типы взаимодействия: кооперация и конкуренция.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2. Позиции взаимодействия в русле трансактного анализа Э. Берна.</w:t>
            </w:r>
          </w:p>
          <w:p w:rsidR="007C0310" w:rsidRPr="002C6D8D" w:rsidRDefault="007C0310" w:rsidP="00320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и ориентация на контроль.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Взаимодействие как организация совместной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9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C0310" w:rsidRPr="002C6D8D" w:rsidRDefault="007C0310" w:rsidP="00B73A5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Типы взаимодействия: кооперация и конкуренция.</w:t>
            </w:r>
          </w:p>
          <w:p w:rsidR="007C0310" w:rsidRPr="002C6D8D" w:rsidRDefault="007C0310" w:rsidP="00B73A5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Взаимодействие как организация совместной деятельности.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3202AE">
        <w:trPr>
          <w:trHeight w:val="338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2C6D8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7.  Техники активного слушания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3202AE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.Виды, правила и техники слушания.</w:t>
            </w:r>
          </w:p>
          <w:p w:rsidR="007C0310" w:rsidRPr="002C6D8D" w:rsidRDefault="007C0310" w:rsidP="00320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2. Методы развития коммуникативных способностей.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Методы развития коммуника</w:t>
            </w:r>
            <w:r w:rsidR="003202AE" w:rsidRPr="002C6D8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тивных способностей.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6CE" w:rsidRPr="002C6D8D" w:rsidTr="003202AE">
        <w:trPr>
          <w:trHeight w:val="423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Тема 8.  Деловое общение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3202AE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1.Деловое общение.  Виды делового общения. Этапы делового общения.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2. Психологические особенности ведения деловых дискуссий и публичных выступлений.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Психологические особенности ведения деловых дискуссий и публичных выступлений.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329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9. Проявление индивидуальных особенностей в деловом общении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Темперамент. Типы темперамента. Свойства темперамента.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10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Практические занятия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Темперамент. Типы темперамента. Свойства темперамента.</w:t>
            </w:r>
            <w:r w:rsidR="003202AE"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Самодиагностика по теме «Темперамент»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438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Тема 10. Этикет в профессиональной деятельности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1.Понятие этикета. Деловой этикет в профессиональной деятельности.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2. Взаимосвязь делового этикета и этики деловых отношений.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Практические занятия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Ситуационное упражнение «Деловой этикет». 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«Общение как взаимодействие». Подготовить ситуацию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311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Тема 11. Деловые переговоры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1.Переговоры как разновидность делового общения.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2. Подготовка к переговорам. Ведение переговоров.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Практические занятия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«переговоры». Подготовка к переговорам. Ведение переговоров.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370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 Стратегии поведения в конфликтной ситуации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Тест «Исследование особенностей реагирования в конфликтной ситуации» (методика К.Томаса)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и тактики поведения в конфликтной ситуации.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Создать памятку «Правила поведения в конфликте»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6CE" w:rsidRPr="002C6D8D" w:rsidTr="003202AE">
        <w:trPr>
          <w:trHeight w:val="400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Тема 13. Конфликты в деловом общении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3202AE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1.Особенности эмоционального реагирования в конфликтах.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2. Правила поведения в конфликтах.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рефлексия: какие мысли и образы приходят вам в голову, когда вы слышите о конфликте?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6CE" w:rsidRPr="002C6D8D" w:rsidTr="003202AE">
        <w:trPr>
          <w:trHeight w:val="401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Тема 14. Стресс и его особенности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3202AE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Стресс и его характеристика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Практические занятия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стрессов в деловом общении. Аутотренинг.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6CE" w:rsidRPr="002C6D8D" w:rsidTr="003202AE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стрессового состояния, подготовить упражнения на снятие стресса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6CE" w:rsidRPr="002C6D8D" w:rsidTr="003202AE">
        <w:tc>
          <w:tcPr>
            <w:tcW w:w="1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10" w:rsidRPr="002C6D8D" w:rsidRDefault="007C0310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310" w:rsidRPr="002C6D8D" w:rsidRDefault="007C0310" w:rsidP="003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C0310" w:rsidRPr="002C6D8D" w:rsidRDefault="007C0310" w:rsidP="003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7C0310" w:rsidRPr="002C6D8D" w:rsidRDefault="007C0310" w:rsidP="003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2 – репродуктивный (выполнение деятельности по образцу, инструкции или под руководством.</w:t>
      </w:r>
    </w:p>
    <w:p w:rsidR="00B14E2B" w:rsidRPr="002C6D8D" w:rsidRDefault="007C0310" w:rsidP="00B1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задач)</w:t>
      </w:r>
    </w:p>
    <w:p w:rsidR="00B14E2B" w:rsidRPr="002C6D8D" w:rsidRDefault="00B14E2B" w:rsidP="00B1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B14E2B" w:rsidRPr="002C6D8D" w:rsidSect="00B14E2B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6838" w:h="11906" w:orient="landscape"/>
          <w:pgMar w:top="1701" w:right="1134" w:bottom="851" w:left="1134" w:header="709" w:footer="709" w:gutter="0"/>
          <w:pgNumType w:start="1"/>
          <w:cols w:space="720"/>
        </w:sectPr>
      </w:pPr>
    </w:p>
    <w:p w:rsidR="007C0310" w:rsidRPr="002C6D8D" w:rsidRDefault="007C0310" w:rsidP="00B1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7C0310" w:rsidRPr="002C6D8D" w:rsidRDefault="007C0310" w:rsidP="003202A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C0310" w:rsidRPr="002C6D8D" w:rsidRDefault="007C0310" w:rsidP="003202AE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3.1.Требования к минимальному материально-техническому обеспечению </w:t>
      </w:r>
    </w:p>
    <w:p w:rsidR="00111ED4" w:rsidRPr="002C6D8D" w:rsidRDefault="00111ED4" w:rsidP="00111ED4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pacing w:val="5"/>
          <w:sz w:val="28"/>
          <w:szCs w:val="28"/>
        </w:rPr>
        <w:t xml:space="preserve">Реализация  программы  дисциплины требует наличия учебного  кабинета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Социально-экономических дисциплин </w:t>
      </w:r>
    </w:p>
    <w:p w:rsidR="00111ED4" w:rsidRPr="002C6D8D" w:rsidRDefault="00111ED4" w:rsidP="00111ED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ED4" w:rsidRPr="002C6D8D" w:rsidRDefault="00111ED4" w:rsidP="00111ED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111ED4" w:rsidRPr="002C6D8D" w:rsidRDefault="00111ED4" w:rsidP="00111ED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111ED4" w:rsidRPr="002C6D8D" w:rsidRDefault="00111ED4" w:rsidP="00111ED4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ED4" w:rsidRPr="002C6D8D" w:rsidRDefault="00111ED4" w:rsidP="00111ED4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111ED4" w:rsidRPr="002C6D8D" w:rsidRDefault="00111ED4" w:rsidP="00111ED4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111ED4" w:rsidRPr="002C6D8D" w:rsidRDefault="00111ED4" w:rsidP="00111ED4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111ED4" w:rsidRPr="002C6D8D" w:rsidRDefault="00111ED4" w:rsidP="00111ED4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111ED4" w:rsidRPr="002C6D8D" w:rsidRDefault="00111ED4" w:rsidP="00111ED4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111ED4" w:rsidRPr="002C6D8D" w:rsidRDefault="00111ED4" w:rsidP="00111ED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111ED4" w:rsidRPr="002C6D8D" w:rsidRDefault="00111ED4" w:rsidP="00111ED4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7C0310" w:rsidRPr="002C6D8D" w:rsidRDefault="007C0310" w:rsidP="003202AE">
      <w:pPr>
        <w:pStyle w:val="Default"/>
        <w:rPr>
          <w:b/>
          <w:bCs/>
          <w:color w:val="auto"/>
          <w:sz w:val="28"/>
          <w:szCs w:val="28"/>
        </w:rPr>
      </w:pPr>
    </w:p>
    <w:p w:rsidR="007C0310" w:rsidRPr="002C6D8D" w:rsidRDefault="007C0310" w:rsidP="003202AE">
      <w:pPr>
        <w:pStyle w:val="Default"/>
        <w:ind w:firstLine="540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3.2. Информационное обеспечение обучения </w:t>
      </w:r>
    </w:p>
    <w:p w:rsidR="007C0310" w:rsidRPr="002C6D8D" w:rsidRDefault="007C0310" w:rsidP="003202AE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          Перечень рекомендуемых учебных изданий, Интернет-ресурсов, дополнительной литературы </w:t>
      </w:r>
    </w:p>
    <w:p w:rsidR="00696609" w:rsidRPr="002C6D8D" w:rsidRDefault="00696609" w:rsidP="003202AE">
      <w:pPr>
        <w:pStyle w:val="Default"/>
        <w:jc w:val="both"/>
        <w:rPr>
          <w:color w:val="auto"/>
          <w:sz w:val="28"/>
          <w:szCs w:val="28"/>
        </w:rPr>
      </w:pPr>
    </w:p>
    <w:p w:rsidR="009F62C8" w:rsidRPr="002C6D8D" w:rsidRDefault="009F62C8" w:rsidP="009F62C8">
      <w:pPr>
        <w:pStyle w:val="Default"/>
        <w:rPr>
          <w:rFonts w:eastAsia="Calibri"/>
          <w:color w:val="auto"/>
          <w:sz w:val="28"/>
          <w:szCs w:val="28"/>
        </w:rPr>
      </w:pPr>
      <w:r w:rsidRPr="002C6D8D">
        <w:rPr>
          <w:rFonts w:eastAsia="Calibri"/>
          <w:color w:val="auto"/>
          <w:sz w:val="28"/>
          <w:szCs w:val="28"/>
        </w:rPr>
        <w:t>Основные источники:</w:t>
      </w:r>
    </w:p>
    <w:p w:rsidR="009F62C8" w:rsidRPr="002C6D8D" w:rsidRDefault="009F62C8" w:rsidP="009F62C8">
      <w:pPr>
        <w:pStyle w:val="Default"/>
        <w:jc w:val="both"/>
        <w:rPr>
          <w:rFonts w:eastAsia="Calibri"/>
          <w:color w:val="auto"/>
          <w:sz w:val="28"/>
          <w:szCs w:val="28"/>
        </w:rPr>
      </w:pPr>
      <w:r w:rsidRPr="002C6D8D">
        <w:rPr>
          <w:rFonts w:eastAsia="Calibri"/>
          <w:color w:val="auto"/>
          <w:sz w:val="28"/>
          <w:szCs w:val="28"/>
        </w:rPr>
        <w:t>1.</w:t>
      </w:r>
      <w:r w:rsidRPr="002C6D8D">
        <w:rPr>
          <w:rFonts w:eastAsia="Calibri"/>
          <w:color w:val="auto"/>
          <w:sz w:val="28"/>
          <w:szCs w:val="28"/>
        </w:rPr>
        <w:tab/>
        <w:t>Ефимова, Н. С. Психология общения. Практикум по психологии [Электронный ресурс]: учеб. пособ. / Н. С. Ефимова. - М.: ИД ФОРУМ: ИНФРА-М, 2018. - 192 с. (ЭБС Znanium.com). Режим доступа: http:// znanium.com/catalog/product/766784</w:t>
      </w:r>
    </w:p>
    <w:p w:rsidR="002F2B90" w:rsidRPr="002C6D8D" w:rsidRDefault="002F2B90" w:rsidP="002F2B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eastAsia="Calibri"/>
          <w:sz w:val="28"/>
          <w:szCs w:val="28"/>
        </w:rPr>
        <w:t>2.</w:t>
      </w:r>
      <w:r w:rsidRPr="002C6D8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Леонов, Н. И. 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Психология общения : учеб. пособ. для СПО / Н. И. Леонов. — 5-е изд., перераб. и доп. — М.: Юрайт, 2019. — 193 с. —</w:t>
      </w:r>
      <w:r w:rsidR="0093799E"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(Профессиональное образование)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(ЭБС </w:t>
      </w:r>
      <w:r w:rsidR="0093799E" w:rsidRPr="002C6D8D">
        <w:rPr>
          <w:rFonts w:ascii="Times New Roman" w:eastAsia="Calibri" w:hAnsi="Times New Roman" w:cs="Times New Roman"/>
          <w:sz w:val="28"/>
          <w:szCs w:val="28"/>
        </w:rPr>
        <w:t>Юрайт).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Режим доступа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hyperlink r:id="rId53" w:tgtFrame="_blank" w:history="1">
        <w:r w:rsidRPr="002C6D8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https://www.biblio-online.ru/bcode/430170</w:t>
        </w:r>
      </w:hyperlink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F62C8" w:rsidRPr="002C6D8D" w:rsidRDefault="009F62C8" w:rsidP="009F62C8">
      <w:pPr>
        <w:pStyle w:val="Default"/>
        <w:jc w:val="both"/>
        <w:rPr>
          <w:rFonts w:eastAsia="Calibri"/>
          <w:color w:val="auto"/>
          <w:sz w:val="28"/>
          <w:szCs w:val="28"/>
        </w:rPr>
      </w:pPr>
    </w:p>
    <w:p w:rsidR="009F62C8" w:rsidRPr="002C6D8D" w:rsidRDefault="009F62C8" w:rsidP="009F62C8">
      <w:pPr>
        <w:pStyle w:val="Default"/>
        <w:jc w:val="both"/>
        <w:rPr>
          <w:rFonts w:eastAsia="Calibri"/>
          <w:color w:val="auto"/>
          <w:sz w:val="28"/>
          <w:szCs w:val="28"/>
        </w:rPr>
      </w:pPr>
      <w:r w:rsidRPr="002C6D8D">
        <w:rPr>
          <w:rFonts w:eastAsia="Calibri"/>
          <w:color w:val="auto"/>
          <w:sz w:val="28"/>
          <w:szCs w:val="28"/>
        </w:rPr>
        <w:t>Дополнительные источники:</w:t>
      </w:r>
    </w:p>
    <w:p w:rsidR="00111ED4" w:rsidRPr="002C6D8D" w:rsidRDefault="009F62C8" w:rsidP="009F62C8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rFonts w:eastAsia="Calibri"/>
          <w:color w:val="auto"/>
          <w:sz w:val="28"/>
          <w:szCs w:val="28"/>
        </w:rPr>
        <w:t>1.</w:t>
      </w:r>
      <w:r w:rsidRPr="002C6D8D">
        <w:rPr>
          <w:rFonts w:eastAsia="Calibri"/>
          <w:color w:val="auto"/>
          <w:sz w:val="28"/>
          <w:szCs w:val="28"/>
        </w:rPr>
        <w:tab/>
        <w:t>Кошевая, И. П. Профессиональная этика и психология делового общения [Электронный ресурс]: учеб. пособ. / И.П. Кошевая, А.А. Канке. – М. :ИД ФОРУМ, НИЦ ИНФРА-М, 2016. - 304 с. (Профессиональное образование)  (ЭБС Znanium.com). Режим доступа: https://znanium.com/catalog/product/518222</w:t>
      </w:r>
      <w:r w:rsidR="007C0310" w:rsidRPr="002C6D8D">
        <w:rPr>
          <w:color w:val="auto"/>
          <w:sz w:val="28"/>
          <w:szCs w:val="28"/>
        </w:rPr>
        <w:t xml:space="preserve">     </w:t>
      </w:r>
    </w:p>
    <w:p w:rsidR="00111ED4" w:rsidRPr="002C6D8D" w:rsidRDefault="00111ED4">
      <w:pPr>
        <w:rPr>
          <w:rFonts w:ascii="Times New Roman" w:hAnsi="Times New Roman" w:cs="Times New Roman"/>
          <w:sz w:val="28"/>
          <w:szCs w:val="28"/>
        </w:rPr>
      </w:pPr>
      <w:r w:rsidRPr="002C6D8D">
        <w:rPr>
          <w:sz w:val="28"/>
          <w:szCs w:val="28"/>
        </w:rPr>
        <w:lastRenderedPageBreak/>
        <w:br w:type="page"/>
      </w:r>
    </w:p>
    <w:p w:rsidR="007C0310" w:rsidRPr="002C6D8D" w:rsidRDefault="007C0310" w:rsidP="003202AE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lastRenderedPageBreak/>
        <w:t xml:space="preserve"> </w:t>
      </w:r>
      <w:r w:rsidRPr="002C6D8D">
        <w:rPr>
          <w:b/>
          <w:bCs/>
          <w:color w:val="auto"/>
          <w:sz w:val="28"/>
          <w:szCs w:val="28"/>
        </w:rPr>
        <w:t>4. КОНТРОЛЬ И ОЦЕНКА РЕЗУЛЬТАТОВ ОСВОЕНИЯ УЧЕБНОЙ ДИСЦИПЛИНЫ</w:t>
      </w:r>
    </w:p>
    <w:p w:rsidR="007C0310" w:rsidRPr="002C6D8D" w:rsidRDefault="007C0310" w:rsidP="007C0310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</w:p>
    <w:p w:rsidR="007C0310" w:rsidRPr="002C6D8D" w:rsidRDefault="007C0310" w:rsidP="003202AE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C6D8D">
        <w:rPr>
          <w:bCs/>
          <w:sz w:val="28"/>
          <w:szCs w:val="28"/>
        </w:rPr>
        <w:t xml:space="preserve">           </w:t>
      </w:r>
      <w:r w:rsidRPr="002C6D8D">
        <w:rPr>
          <w:rFonts w:ascii="Times New Roman" w:hAnsi="Times New Roman" w:cs="Times New Roman"/>
          <w:bCs/>
          <w:sz w:val="28"/>
          <w:szCs w:val="28"/>
        </w:rPr>
        <w:t>Контроль и оценка</w:t>
      </w:r>
      <w:r w:rsidRPr="002C6D8D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в процессе проведения практических занятий, тестирования, а также выполнения обучающимися индивидуальных заданий, подготовка и выступление с докладом,  решение ситуационной задачи.</w:t>
      </w:r>
    </w:p>
    <w:p w:rsidR="007C0310" w:rsidRPr="002C6D8D" w:rsidRDefault="007C0310" w:rsidP="007C0310">
      <w:pPr>
        <w:pStyle w:val="Default"/>
        <w:ind w:left="284" w:hanging="284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 </w:t>
      </w:r>
    </w:p>
    <w:tbl>
      <w:tblPr>
        <w:tblW w:w="9567" w:type="dxa"/>
        <w:jc w:val="center"/>
        <w:tblLook w:val="04A0" w:firstRow="1" w:lastRow="0" w:firstColumn="1" w:lastColumn="0" w:noHBand="0" w:noVBand="1"/>
      </w:tblPr>
      <w:tblGrid>
        <w:gridCol w:w="6653"/>
        <w:gridCol w:w="2914"/>
      </w:tblGrid>
      <w:tr w:rsidR="009A46CE" w:rsidRPr="002C6D8D" w:rsidTr="003202AE">
        <w:trPr>
          <w:trHeight w:val="596"/>
          <w:jc w:val="center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310" w:rsidRPr="002C6D8D" w:rsidRDefault="007C0310" w:rsidP="003202A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t xml:space="preserve">Результаты обучения </w:t>
            </w:r>
          </w:p>
          <w:p w:rsidR="007C0310" w:rsidRPr="002C6D8D" w:rsidRDefault="007C0310" w:rsidP="003202A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t xml:space="preserve">(освоенные умения, усвоенные знания)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310" w:rsidRPr="002C6D8D" w:rsidRDefault="007C0310" w:rsidP="003202A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t xml:space="preserve">Формы и методы контроля и оценки результатов обучения </w:t>
            </w:r>
          </w:p>
        </w:tc>
      </w:tr>
      <w:tr w:rsidR="009A46CE" w:rsidRPr="002C6D8D" w:rsidTr="003202AE">
        <w:trPr>
          <w:trHeight w:val="319"/>
          <w:jc w:val="center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0310" w:rsidRPr="002C6D8D" w:rsidRDefault="007C0310" w:rsidP="003202A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 xml:space="preserve">1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C0310" w:rsidRPr="002C6D8D" w:rsidRDefault="007C0310" w:rsidP="003202A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2</w:t>
            </w:r>
          </w:p>
        </w:tc>
      </w:tr>
      <w:tr w:rsidR="009A46CE" w:rsidRPr="002C6D8D" w:rsidTr="003202AE">
        <w:trPr>
          <w:trHeight w:val="384"/>
          <w:jc w:val="center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pStyle w:val="Default"/>
              <w:rPr>
                <w:color w:val="auto"/>
              </w:rPr>
            </w:pPr>
            <w:r w:rsidRPr="002C6D8D">
              <w:rPr>
                <w:b/>
                <w:color w:val="auto"/>
              </w:rPr>
              <w:t>Уметь: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0" w:rsidRPr="002C6D8D" w:rsidRDefault="007C0310" w:rsidP="003202AE">
            <w:pPr>
              <w:pStyle w:val="Default"/>
              <w:jc w:val="both"/>
              <w:rPr>
                <w:b/>
                <w:bCs/>
                <w:color w:val="auto"/>
                <w:spacing w:val="-3"/>
              </w:rPr>
            </w:pPr>
          </w:p>
          <w:p w:rsidR="007C0310" w:rsidRPr="002C6D8D" w:rsidRDefault="007C0310" w:rsidP="00B73A5B">
            <w:pPr>
              <w:pStyle w:val="Default"/>
              <w:numPr>
                <w:ilvl w:val="0"/>
                <w:numId w:val="51"/>
              </w:numPr>
              <w:tabs>
                <w:tab w:val="left" w:pos="300"/>
              </w:tabs>
              <w:ind w:left="337" w:hanging="284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>устного опроса;</w:t>
            </w:r>
          </w:p>
          <w:p w:rsidR="007C0310" w:rsidRPr="002C6D8D" w:rsidRDefault="007C0310" w:rsidP="00B73A5B">
            <w:pPr>
              <w:pStyle w:val="Default"/>
              <w:numPr>
                <w:ilvl w:val="0"/>
                <w:numId w:val="51"/>
              </w:numPr>
              <w:tabs>
                <w:tab w:val="left" w:pos="300"/>
              </w:tabs>
              <w:ind w:left="337" w:hanging="284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>письменного опроса;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6D8D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тестирование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- оценка выполнения самостоятельной работы.</w:t>
            </w:r>
          </w:p>
          <w:p w:rsidR="007C0310" w:rsidRPr="002C6D8D" w:rsidRDefault="007C0310" w:rsidP="003202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- Оценка выполнения практического задания (работы) </w:t>
            </w:r>
          </w:p>
          <w:p w:rsidR="007C0310" w:rsidRPr="002C6D8D" w:rsidRDefault="007C0310" w:rsidP="003202AE">
            <w:pPr>
              <w:pStyle w:val="Default"/>
              <w:jc w:val="both"/>
              <w:rPr>
                <w:rFonts w:eastAsia="Calibri"/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 xml:space="preserve">- Дифференцированный зачет </w:t>
            </w:r>
          </w:p>
          <w:p w:rsidR="007C0310" w:rsidRPr="002C6D8D" w:rsidRDefault="007C0310" w:rsidP="003202A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3202AE">
        <w:trPr>
          <w:trHeight w:val="698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pStyle w:val="Default"/>
              <w:tabs>
                <w:tab w:val="left" w:pos="300"/>
              </w:tabs>
              <w:ind w:left="337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 xml:space="preserve">-Распознавать задачу и/или проблему в профессиональном и/или социальном контексте; </w:t>
            </w:r>
          </w:p>
          <w:p w:rsidR="007C0310" w:rsidRPr="002C6D8D" w:rsidRDefault="007C0310" w:rsidP="003202AE">
            <w:pPr>
              <w:pStyle w:val="Default"/>
              <w:tabs>
                <w:tab w:val="left" w:pos="300"/>
              </w:tabs>
              <w:ind w:left="337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 xml:space="preserve">-анализировать задачу и/или проблему и выделять её составные части; определять этапы решения задачи; </w:t>
            </w:r>
          </w:p>
          <w:p w:rsidR="007C0310" w:rsidRPr="002C6D8D" w:rsidRDefault="007C0310" w:rsidP="003202AE">
            <w:pPr>
              <w:pStyle w:val="Default"/>
              <w:tabs>
                <w:tab w:val="left" w:pos="300"/>
              </w:tabs>
              <w:ind w:left="337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 xml:space="preserve">-выявлять и эффективно искать информацию, необходимую для решения задачи и/или проблемы; </w:t>
            </w:r>
          </w:p>
          <w:p w:rsidR="007C0310" w:rsidRPr="002C6D8D" w:rsidRDefault="007C0310" w:rsidP="003202AE">
            <w:pPr>
              <w:pStyle w:val="Default"/>
              <w:tabs>
                <w:tab w:val="left" w:pos="300"/>
              </w:tabs>
              <w:ind w:left="337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 xml:space="preserve">-составить план действия; определить необходимые ресурсы; </w:t>
            </w:r>
          </w:p>
          <w:p w:rsidR="007C0310" w:rsidRPr="002C6D8D" w:rsidRDefault="007C0310" w:rsidP="003202AE">
            <w:pPr>
              <w:pStyle w:val="Default"/>
              <w:tabs>
                <w:tab w:val="left" w:pos="300"/>
              </w:tabs>
              <w:ind w:left="337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>-владеть актуальными методами работы в профессиональной и смежных сферах;</w:t>
            </w:r>
          </w:p>
          <w:p w:rsidR="007C0310" w:rsidRPr="002C6D8D" w:rsidRDefault="007C0310" w:rsidP="003202AE">
            <w:pPr>
              <w:pStyle w:val="Default"/>
              <w:tabs>
                <w:tab w:val="left" w:pos="300"/>
              </w:tabs>
              <w:ind w:left="337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 xml:space="preserve">-реализовать составленный план; </w:t>
            </w:r>
          </w:p>
          <w:p w:rsidR="007C0310" w:rsidRPr="002C6D8D" w:rsidRDefault="007C0310" w:rsidP="003202AE">
            <w:pPr>
              <w:pStyle w:val="Default"/>
              <w:tabs>
                <w:tab w:val="left" w:pos="300"/>
              </w:tabs>
              <w:ind w:left="337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 xml:space="preserve">-оценивать результат и последствия своих действий (самостоятельно или с помощью определять задачи для поиска информации; определять необходимые источники информации; планировать процесс поиска; </w:t>
            </w:r>
          </w:p>
          <w:p w:rsidR="007C0310" w:rsidRPr="002C6D8D" w:rsidRDefault="007C0310" w:rsidP="003202AE">
            <w:pPr>
              <w:pStyle w:val="Default"/>
              <w:tabs>
                <w:tab w:val="left" w:pos="300"/>
              </w:tabs>
              <w:ind w:left="337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 xml:space="preserve">-структурировать получаемую информацию; </w:t>
            </w:r>
          </w:p>
          <w:p w:rsidR="007C0310" w:rsidRPr="002C6D8D" w:rsidRDefault="007C0310" w:rsidP="003202AE">
            <w:pPr>
              <w:pStyle w:val="Default"/>
              <w:tabs>
                <w:tab w:val="left" w:pos="300"/>
              </w:tabs>
              <w:ind w:left="337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>-выделять наиболее значимое в перечне информации;</w:t>
            </w:r>
          </w:p>
          <w:p w:rsidR="007C0310" w:rsidRPr="002C6D8D" w:rsidRDefault="007C0310" w:rsidP="003202AE">
            <w:pPr>
              <w:pStyle w:val="Default"/>
              <w:tabs>
                <w:tab w:val="left" w:pos="300"/>
              </w:tabs>
              <w:ind w:left="337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 xml:space="preserve">- оценивать практическую значимость результатов поиска; </w:t>
            </w:r>
          </w:p>
          <w:p w:rsidR="007C0310" w:rsidRPr="002C6D8D" w:rsidRDefault="007C0310" w:rsidP="003202AE">
            <w:pPr>
              <w:pStyle w:val="Default"/>
              <w:tabs>
                <w:tab w:val="left" w:pos="300"/>
              </w:tabs>
              <w:ind w:left="337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>-оформлять результаты поиска определять актуальность нормативно-правовой документации в профессиональной деятельности;</w:t>
            </w:r>
          </w:p>
          <w:p w:rsidR="007C0310" w:rsidRPr="002C6D8D" w:rsidRDefault="007C0310" w:rsidP="003202AE">
            <w:pPr>
              <w:pStyle w:val="Default"/>
              <w:tabs>
                <w:tab w:val="left" w:pos="300"/>
              </w:tabs>
              <w:ind w:left="337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 xml:space="preserve"> -применять современную научную профессиональную терминологию; </w:t>
            </w:r>
          </w:p>
          <w:p w:rsidR="007C0310" w:rsidRPr="002C6D8D" w:rsidRDefault="007C0310" w:rsidP="003202AE">
            <w:pPr>
              <w:pStyle w:val="Default"/>
              <w:tabs>
                <w:tab w:val="left" w:pos="300"/>
              </w:tabs>
              <w:ind w:left="337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>-определять и выстраивать траектории профессионального развития и самообразования организовывать работу коллектива и команды;</w:t>
            </w:r>
          </w:p>
          <w:p w:rsidR="007C0310" w:rsidRPr="002C6D8D" w:rsidRDefault="007C0310" w:rsidP="003202AE">
            <w:pPr>
              <w:pStyle w:val="Default"/>
              <w:tabs>
                <w:tab w:val="left" w:pos="300"/>
              </w:tabs>
              <w:ind w:left="337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 xml:space="preserve"> -взаимодействовать с коллегами, руководством, клиентами в ходе профессиональной деятельности описывать значимость своей профессии (специальности)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277"/>
          <w:jc w:val="center"/>
        </w:trPr>
        <w:tc>
          <w:tcPr>
            <w:tcW w:w="6653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tabs>
                <w:tab w:val="left" w:pos="265"/>
              </w:tabs>
              <w:spacing w:after="0" w:line="240" w:lineRule="auto"/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Знать: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310" w:rsidRPr="002C6D8D" w:rsidTr="003202AE">
        <w:trPr>
          <w:trHeight w:val="316"/>
          <w:jc w:val="center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C0310" w:rsidRPr="002C6D8D" w:rsidRDefault="007C0310" w:rsidP="003202AE">
            <w:pPr>
              <w:shd w:val="clear" w:color="auto" w:fill="FFFFFF"/>
              <w:spacing w:after="0" w:line="240" w:lineRule="auto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-Актуальный профессиональный и социальный контекст, в котором приходится работать и жить;</w:t>
            </w:r>
          </w:p>
          <w:p w:rsidR="007C0310" w:rsidRPr="002C6D8D" w:rsidRDefault="007C0310" w:rsidP="003202AE">
            <w:pPr>
              <w:shd w:val="clear" w:color="auto" w:fill="FFFFFF"/>
              <w:spacing w:after="0" w:line="240" w:lineRule="auto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C0310" w:rsidRPr="002C6D8D" w:rsidRDefault="007C0310" w:rsidP="003202AE">
            <w:pPr>
              <w:shd w:val="clear" w:color="auto" w:fill="FFFFFF"/>
              <w:spacing w:after="0" w:line="240" w:lineRule="auto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алгоритмы выполнения работ в профессиональной и смежных областях; </w:t>
            </w:r>
          </w:p>
          <w:p w:rsidR="007C0310" w:rsidRPr="002C6D8D" w:rsidRDefault="007C0310" w:rsidP="003202AE">
            <w:pPr>
              <w:shd w:val="clear" w:color="auto" w:fill="FFFFFF"/>
              <w:spacing w:after="0" w:line="240" w:lineRule="auto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-методы работы в профессиональной и смежных сферах; структуру плана для решения задач;</w:t>
            </w:r>
          </w:p>
          <w:p w:rsidR="007C0310" w:rsidRPr="002C6D8D" w:rsidRDefault="007C0310" w:rsidP="003202AE">
            <w:pPr>
              <w:shd w:val="clear" w:color="auto" w:fill="FFFFFF"/>
              <w:spacing w:after="0" w:line="240" w:lineRule="auto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-порядок оценки результатов решения задач профессиональной деятельности  номенклатура информационных источников, применяемых в профессиональной деятельности;</w:t>
            </w:r>
          </w:p>
          <w:p w:rsidR="007C0310" w:rsidRPr="002C6D8D" w:rsidRDefault="007C0310" w:rsidP="003202AE">
            <w:pPr>
              <w:shd w:val="clear" w:color="auto" w:fill="FFFFFF"/>
              <w:spacing w:after="0" w:line="240" w:lineRule="auto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 приемы структурирования информации; формат оформления результатов поиска информации,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самообразования, психологические основы деятельности коллектива, психологические особенности личности; основы проектной деятельности,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10" w:rsidRPr="002C6D8D" w:rsidRDefault="007C0310" w:rsidP="00320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0310" w:rsidRPr="002C6D8D" w:rsidRDefault="007C0310" w:rsidP="007C0310">
      <w:pPr>
        <w:pStyle w:val="Default"/>
        <w:jc w:val="center"/>
        <w:rPr>
          <w:rFonts w:eastAsia="Calibri"/>
          <w:color w:val="auto"/>
          <w:sz w:val="28"/>
          <w:szCs w:val="28"/>
        </w:rPr>
      </w:pPr>
    </w:p>
    <w:p w:rsidR="007C0310" w:rsidRPr="002C6D8D" w:rsidRDefault="007C0310" w:rsidP="007C031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C0310" w:rsidRPr="002C6D8D" w:rsidRDefault="007C0310" w:rsidP="007C031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C0310" w:rsidRPr="002C6D8D" w:rsidRDefault="007C0310" w:rsidP="007C0310">
      <w:pPr>
        <w:pStyle w:val="Default"/>
        <w:jc w:val="center"/>
        <w:rPr>
          <w:color w:val="auto"/>
        </w:rPr>
      </w:pPr>
    </w:p>
    <w:p w:rsidR="007C0310" w:rsidRPr="002C6D8D" w:rsidRDefault="007C0310" w:rsidP="007C0310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</w:p>
    <w:p w:rsidR="007C0310" w:rsidRPr="002C6D8D" w:rsidRDefault="007C0310" w:rsidP="007C0310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</w:p>
    <w:p w:rsidR="003202AE" w:rsidRPr="002C6D8D" w:rsidRDefault="003202AE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3202AE" w:rsidRPr="002C6D8D" w:rsidRDefault="003202AE" w:rsidP="003202AE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II</w:t>
      </w:r>
      <w:r w:rsidRPr="002C6D8D">
        <w:rPr>
          <w:rFonts w:ascii="Times New Roman" w:eastAsia="PMingLiU" w:hAnsi="Times New Roman" w:cs="Times New Roman"/>
          <w:sz w:val="20"/>
          <w:szCs w:val="20"/>
        </w:rPr>
        <w:t>.4</w:t>
      </w:r>
    </w:p>
    <w:p w:rsidR="003202AE" w:rsidRPr="002C6D8D" w:rsidRDefault="003202AE" w:rsidP="003202AE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3202AE" w:rsidRPr="002C6D8D" w:rsidRDefault="003202AE" w:rsidP="003202AE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3202AE" w:rsidRPr="002C6D8D" w:rsidRDefault="003202AE" w:rsidP="003202AE">
      <w:pPr>
        <w:jc w:val="center"/>
        <w:rPr>
          <w:b/>
          <w:sz w:val="28"/>
          <w:szCs w:val="28"/>
        </w:rPr>
      </w:pPr>
    </w:p>
    <w:p w:rsidR="003202AE" w:rsidRPr="002C6D8D" w:rsidRDefault="003202AE" w:rsidP="003202AE">
      <w:pPr>
        <w:jc w:val="center"/>
        <w:rPr>
          <w:b/>
          <w:sz w:val="28"/>
          <w:szCs w:val="28"/>
        </w:rPr>
      </w:pPr>
    </w:p>
    <w:p w:rsidR="003202AE" w:rsidRPr="002C6D8D" w:rsidRDefault="003202AE" w:rsidP="003202AE">
      <w:pPr>
        <w:jc w:val="center"/>
        <w:rPr>
          <w:b/>
          <w:sz w:val="28"/>
          <w:szCs w:val="28"/>
        </w:rPr>
      </w:pPr>
    </w:p>
    <w:p w:rsidR="003202AE" w:rsidRPr="002C6D8D" w:rsidRDefault="003202AE" w:rsidP="003202AE">
      <w:pPr>
        <w:jc w:val="center"/>
        <w:rPr>
          <w:b/>
          <w:sz w:val="28"/>
          <w:szCs w:val="28"/>
        </w:rPr>
      </w:pPr>
    </w:p>
    <w:p w:rsidR="003202AE" w:rsidRPr="002C6D8D" w:rsidRDefault="003202AE" w:rsidP="003202AE">
      <w:pPr>
        <w:jc w:val="center"/>
        <w:rPr>
          <w:b/>
          <w:sz w:val="28"/>
          <w:szCs w:val="28"/>
        </w:rPr>
      </w:pPr>
    </w:p>
    <w:p w:rsidR="003202AE" w:rsidRPr="002C6D8D" w:rsidRDefault="003202AE" w:rsidP="003202AE">
      <w:pPr>
        <w:jc w:val="center"/>
        <w:rPr>
          <w:b/>
          <w:sz w:val="28"/>
          <w:szCs w:val="28"/>
        </w:rPr>
      </w:pPr>
    </w:p>
    <w:p w:rsidR="003202AE" w:rsidRPr="002C6D8D" w:rsidRDefault="003202AE" w:rsidP="003202AE">
      <w:pPr>
        <w:jc w:val="center"/>
        <w:rPr>
          <w:b/>
          <w:sz w:val="28"/>
          <w:szCs w:val="28"/>
        </w:rPr>
      </w:pPr>
    </w:p>
    <w:p w:rsidR="003202AE" w:rsidRPr="002C6D8D" w:rsidRDefault="003202AE" w:rsidP="003202AE">
      <w:pPr>
        <w:jc w:val="center"/>
        <w:rPr>
          <w:b/>
          <w:sz w:val="28"/>
          <w:szCs w:val="28"/>
        </w:rPr>
      </w:pPr>
    </w:p>
    <w:p w:rsidR="003202AE" w:rsidRPr="002C6D8D" w:rsidRDefault="003202AE" w:rsidP="00320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</w:p>
    <w:p w:rsidR="003202AE" w:rsidRPr="002C6D8D" w:rsidRDefault="003202AE" w:rsidP="003202AE">
      <w:pPr>
        <w:jc w:val="center"/>
        <w:rPr>
          <w:rFonts w:ascii="Times New Roman" w:hAnsi="Times New Roman" w:cs="Times New Roman"/>
          <w:b/>
        </w:rPr>
      </w:pPr>
    </w:p>
    <w:p w:rsidR="003202AE" w:rsidRPr="002C6D8D" w:rsidRDefault="003202AE" w:rsidP="003202AE">
      <w:pPr>
        <w:tabs>
          <w:tab w:val="left" w:pos="859"/>
          <w:tab w:val="left" w:pos="2716"/>
        </w:tabs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       ОГСЭ.04</w:t>
      </w:r>
      <w:r w:rsidRPr="002C6D8D">
        <w:rPr>
          <w:rFonts w:ascii="Times New Roman" w:hAnsi="Times New Roman" w:cs="Times New Roman"/>
          <w:sz w:val="28"/>
          <w:szCs w:val="28"/>
        </w:rPr>
        <w:tab/>
        <w:t>Иностранный язык в профессиональной деятельности</w:t>
      </w:r>
    </w:p>
    <w:p w:rsidR="003202AE" w:rsidRPr="002C6D8D" w:rsidRDefault="003202AE" w:rsidP="003202AE">
      <w:pPr>
        <w:jc w:val="center"/>
        <w:rPr>
          <w:rFonts w:ascii="Times New Roman" w:hAnsi="Times New Roman" w:cs="Times New Roman"/>
          <w:b/>
        </w:rPr>
      </w:pPr>
    </w:p>
    <w:p w:rsidR="003202AE" w:rsidRPr="002C6D8D" w:rsidRDefault="003202AE" w:rsidP="003202AE">
      <w:pPr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</w:rPr>
        <w:tab/>
      </w:r>
      <w:r w:rsidRPr="002C6D8D">
        <w:rPr>
          <w:rFonts w:ascii="Times New Roman" w:hAnsi="Times New Roman" w:cs="Times New Roman"/>
          <w:sz w:val="28"/>
          <w:szCs w:val="28"/>
        </w:rPr>
        <w:t xml:space="preserve">09.02.07               Информационные системы и программирование        </w:t>
      </w:r>
    </w:p>
    <w:p w:rsidR="003202AE" w:rsidRPr="002C6D8D" w:rsidRDefault="003202AE" w:rsidP="003202AE">
      <w:pPr>
        <w:tabs>
          <w:tab w:val="left" w:pos="2653"/>
        </w:tabs>
        <w:rPr>
          <w:b/>
        </w:rPr>
      </w:pPr>
    </w:p>
    <w:p w:rsidR="003202AE" w:rsidRPr="002C6D8D" w:rsidRDefault="003202AE" w:rsidP="003202AE">
      <w:pPr>
        <w:rPr>
          <w:b/>
        </w:rPr>
      </w:pPr>
    </w:p>
    <w:p w:rsidR="003202AE" w:rsidRPr="002C6D8D" w:rsidRDefault="003202AE" w:rsidP="003202AE">
      <w:pPr>
        <w:rPr>
          <w:b/>
        </w:rPr>
      </w:pPr>
    </w:p>
    <w:p w:rsidR="003202AE" w:rsidRPr="002C6D8D" w:rsidRDefault="003202AE" w:rsidP="003202AE">
      <w:pPr>
        <w:rPr>
          <w:b/>
        </w:rPr>
      </w:pPr>
    </w:p>
    <w:p w:rsidR="003202AE" w:rsidRPr="002C6D8D" w:rsidRDefault="003202AE" w:rsidP="003202AE">
      <w:pPr>
        <w:rPr>
          <w:b/>
        </w:rPr>
      </w:pPr>
    </w:p>
    <w:p w:rsidR="003202AE" w:rsidRPr="002C6D8D" w:rsidRDefault="003202AE" w:rsidP="003202AE">
      <w:pPr>
        <w:rPr>
          <w:b/>
        </w:rPr>
      </w:pPr>
    </w:p>
    <w:p w:rsidR="003202AE" w:rsidRPr="002C6D8D" w:rsidRDefault="003202AE" w:rsidP="003202AE">
      <w:pPr>
        <w:rPr>
          <w:b/>
        </w:rPr>
      </w:pPr>
    </w:p>
    <w:p w:rsidR="003202AE" w:rsidRPr="002C6D8D" w:rsidRDefault="003202AE" w:rsidP="003202AE">
      <w:pPr>
        <w:rPr>
          <w:b/>
        </w:rPr>
      </w:pPr>
    </w:p>
    <w:p w:rsidR="003202AE" w:rsidRPr="002C6D8D" w:rsidRDefault="003202AE" w:rsidP="003202AE">
      <w:pPr>
        <w:tabs>
          <w:tab w:val="left" w:pos="4383"/>
        </w:tabs>
        <w:jc w:val="center"/>
      </w:pPr>
    </w:p>
    <w:p w:rsidR="003202AE" w:rsidRPr="002C6D8D" w:rsidRDefault="003202AE" w:rsidP="003202AE">
      <w:pPr>
        <w:tabs>
          <w:tab w:val="left" w:pos="4383"/>
        </w:tabs>
        <w:jc w:val="center"/>
      </w:pPr>
    </w:p>
    <w:p w:rsidR="003202AE" w:rsidRPr="002C6D8D" w:rsidRDefault="003202AE" w:rsidP="003202AE">
      <w:pPr>
        <w:tabs>
          <w:tab w:val="left" w:pos="438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sz w:val="24"/>
          <w:szCs w:val="24"/>
        </w:rPr>
        <w:t xml:space="preserve">Лянтор 2019г. </w:t>
      </w:r>
    </w:p>
    <w:p w:rsidR="003202AE" w:rsidRPr="002C6D8D" w:rsidRDefault="003202AE" w:rsidP="003202AE">
      <w:pPr>
        <w:widowControl w:val="0"/>
        <w:tabs>
          <w:tab w:val="left" w:pos="64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9A46CE" w:rsidRPr="002C6D8D" w:rsidTr="003202AE">
        <w:tc>
          <w:tcPr>
            <w:tcW w:w="7497" w:type="dxa"/>
          </w:tcPr>
          <w:p w:rsidR="003202AE" w:rsidRPr="002C6D8D" w:rsidRDefault="003202AE" w:rsidP="003202A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858" w:type="dxa"/>
          </w:tcPr>
          <w:p w:rsidR="003202AE" w:rsidRPr="002C6D8D" w:rsidRDefault="003202AE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A46CE" w:rsidRPr="002C6D8D" w:rsidTr="003202AE">
        <w:trPr>
          <w:trHeight w:val="919"/>
        </w:trPr>
        <w:tc>
          <w:tcPr>
            <w:tcW w:w="7497" w:type="dxa"/>
          </w:tcPr>
          <w:p w:rsidR="003202AE" w:rsidRPr="002C6D8D" w:rsidRDefault="003202AE" w:rsidP="00B73A5B">
            <w:pPr>
              <w:pStyle w:val="1"/>
              <w:keepLines w:val="0"/>
              <w:numPr>
                <w:ilvl w:val="0"/>
                <w:numId w:val="54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2C6D8D">
              <w:rPr>
                <w:rFonts w:ascii="Times New Roman" w:hAnsi="Times New Roman" w:cs="Times New Roman"/>
                <w:b w:val="0"/>
                <w:caps/>
                <w:color w:val="auto"/>
              </w:rPr>
              <w:t>ПАСПОРТ  РАБОЧЕЙ ПРОГРАММЫ  УЧЕБНОЙ ДИСЦИПЛИНЫ</w:t>
            </w:r>
          </w:p>
          <w:p w:rsidR="003202AE" w:rsidRPr="002C6D8D" w:rsidRDefault="003202AE" w:rsidP="00320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3202AE" w:rsidRPr="002C6D8D" w:rsidRDefault="003202AE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3202AE">
        <w:tc>
          <w:tcPr>
            <w:tcW w:w="7497" w:type="dxa"/>
          </w:tcPr>
          <w:p w:rsidR="003202AE" w:rsidRPr="002C6D8D" w:rsidRDefault="003202AE" w:rsidP="00B73A5B">
            <w:pPr>
              <w:pStyle w:val="1"/>
              <w:keepLines w:val="0"/>
              <w:numPr>
                <w:ilvl w:val="0"/>
                <w:numId w:val="54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2C6D8D">
              <w:rPr>
                <w:rFonts w:ascii="Times New Roman" w:hAnsi="Times New Roman" w:cs="Times New Roman"/>
                <w:b w:val="0"/>
                <w:caps/>
                <w:color w:val="auto"/>
              </w:rPr>
              <w:t>СТРУКТУРА и содержание  УЧЕБНОЙ ДИСЦИПЛИНЫ</w:t>
            </w:r>
          </w:p>
          <w:p w:rsidR="003202AE" w:rsidRPr="002C6D8D" w:rsidRDefault="003202AE" w:rsidP="003202AE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858" w:type="dxa"/>
          </w:tcPr>
          <w:p w:rsidR="003202AE" w:rsidRPr="002C6D8D" w:rsidRDefault="003202AE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3202AE">
        <w:trPr>
          <w:trHeight w:val="670"/>
        </w:trPr>
        <w:tc>
          <w:tcPr>
            <w:tcW w:w="7497" w:type="dxa"/>
          </w:tcPr>
          <w:p w:rsidR="003202AE" w:rsidRPr="002C6D8D" w:rsidRDefault="003202AE" w:rsidP="00B73A5B">
            <w:pPr>
              <w:pStyle w:val="1"/>
              <w:keepLines w:val="0"/>
              <w:numPr>
                <w:ilvl w:val="0"/>
                <w:numId w:val="54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2C6D8D">
              <w:rPr>
                <w:rFonts w:ascii="Times New Roman" w:hAnsi="Times New Roman" w:cs="Times New Roman"/>
                <w:b w:val="0"/>
                <w:caps/>
                <w:color w:val="auto"/>
              </w:rPr>
              <w:t>условия реализации  УЧЕБНОЙ дисциплины</w:t>
            </w:r>
          </w:p>
          <w:p w:rsidR="003202AE" w:rsidRPr="002C6D8D" w:rsidRDefault="003202AE" w:rsidP="003202AE">
            <w:pPr>
              <w:pStyle w:val="1"/>
              <w:tabs>
                <w:tab w:val="num" w:pos="0"/>
              </w:tabs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858" w:type="dxa"/>
          </w:tcPr>
          <w:p w:rsidR="003202AE" w:rsidRPr="002C6D8D" w:rsidRDefault="003202AE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AE" w:rsidRPr="002C6D8D" w:rsidTr="003202AE">
        <w:tc>
          <w:tcPr>
            <w:tcW w:w="7497" w:type="dxa"/>
          </w:tcPr>
          <w:p w:rsidR="003202AE" w:rsidRPr="002C6D8D" w:rsidRDefault="003202AE" w:rsidP="00B73A5B">
            <w:pPr>
              <w:pStyle w:val="1"/>
              <w:keepLines w:val="0"/>
              <w:numPr>
                <w:ilvl w:val="0"/>
                <w:numId w:val="54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2C6D8D">
              <w:rPr>
                <w:rFonts w:ascii="Times New Roman" w:hAnsi="Times New Roman" w:cs="Times New Roman"/>
                <w:b w:val="0"/>
                <w:caps/>
                <w:color w:val="auto"/>
              </w:rPr>
              <w:t>Контроль и оценка результатов Освоения  УЧЕБНОЙ дисциплины</w:t>
            </w:r>
          </w:p>
          <w:p w:rsidR="003202AE" w:rsidRPr="002C6D8D" w:rsidRDefault="003202AE" w:rsidP="003202AE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858" w:type="dxa"/>
          </w:tcPr>
          <w:p w:rsidR="003202AE" w:rsidRPr="002C6D8D" w:rsidRDefault="003202AE" w:rsidP="0032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2AE" w:rsidRPr="002C6D8D" w:rsidRDefault="003202AE" w:rsidP="003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202AE" w:rsidRPr="002C6D8D" w:rsidRDefault="003202AE" w:rsidP="003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202AE" w:rsidRPr="002C6D8D" w:rsidRDefault="003202AE" w:rsidP="003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3202AE" w:rsidRPr="002C6D8D" w:rsidRDefault="003202AE" w:rsidP="00754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C6D8D">
        <w:rPr>
          <w:caps/>
          <w:sz w:val="28"/>
          <w:szCs w:val="28"/>
        </w:rPr>
        <w:br w:type="page"/>
      </w:r>
      <w:r w:rsidRPr="002C6D8D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3202AE" w:rsidRPr="002C6D8D" w:rsidRDefault="003202AE" w:rsidP="00754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C6D8D">
        <w:rPr>
          <w:rFonts w:ascii="Times New Roman" w:hAnsi="Times New Roman" w:cs="Times New Roman"/>
          <w:b/>
          <w:caps/>
          <w:sz w:val="24"/>
          <w:szCs w:val="24"/>
        </w:rPr>
        <w:t>ОГСЭ.04 Иностранный язык</w:t>
      </w:r>
    </w:p>
    <w:p w:rsidR="003202AE" w:rsidRPr="002C6D8D" w:rsidRDefault="003202AE" w:rsidP="0075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2AE" w:rsidRPr="002C6D8D" w:rsidRDefault="003202AE" w:rsidP="0075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8D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202AE" w:rsidRPr="002C6D8D" w:rsidRDefault="003202AE" w:rsidP="0075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Иностранный язык </w:t>
      </w:r>
      <w:r w:rsidRPr="002C6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D8D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специалистов среднего звена в соответствии с ФГОС по специальности 09.02.07 Информационные системы и программирование.</w:t>
      </w:r>
    </w:p>
    <w:p w:rsidR="003202AE" w:rsidRPr="002C6D8D" w:rsidRDefault="003202AE" w:rsidP="007540B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2C6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D8D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по программам повышения квалификации. </w:t>
      </w:r>
    </w:p>
    <w:p w:rsidR="003202AE" w:rsidRPr="002C6D8D" w:rsidRDefault="003202AE" w:rsidP="0075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2AE" w:rsidRPr="002C6D8D" w:rsidRDefault="003202AE" w:rsidP="0075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2C6D8D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цикл.</w:t>
      </w:r>
    </w:p>
    <w:p w:rsidR="003202AE" w:rsidRPr="002C6D8D" w:rsidRDefault="003202AE" w:rsidP="0075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2AE" w:rsidRPr="002C6D8D" w:rsidRDefault="003202AE" w:rsidP="0075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202AE" w:rsidRPr="002C6D8D" w:rsidRDefault="003202AE" w:rsidP="0075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2AE" w:rsidRPr="002C6D8D" w:rsidRDefault="003202AE" w:rsidP="0075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3202AE" w:rsidRPr="002C6D8D" w:rsidRDefault="003202AE" w:rsidP="0075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02AE" w:rsidRPr="002C6D8D" w:rsidRDefault="003202AE" w:rsidP="00B73A5B">
      <w:pPr>
        <w:pStyle w:val="aff5"/>
        <w:numPr>
          <w:ilvl w:val="0"/>
          <w:numId w:val="52"/>
        </w:numPr>
        <w:snapToGrid w:val="0"/>
        <w:jc w:val="both"/>
        <w:rPr>
          <w:sz w:val="28"/>
          <w:szCs w:val="28"/>
        </w:rPr>
      </w:pPr>
      <w:r w:rsidRPr="002C6D8D">
        <w:rPr>
          <w:sz w:val="28"/>
          <w:szCs w:val="28"/>
        </w:rPr>
        <w:t>понимать общий смысл четко произнесенных высказываний на известные темы (профессиональные и бытовые);</w:t>
      </w:r>
    </w:p>
    <w:p w:rsidR="003202AE" w:rsidRPr="002C6D8D" w:rsidRDefault="003202AE" w:rsidP="00B73A5B">
      <w:pPr>
        <w:pStyle w:val="aff5"/>
        <w:numPr>
          <w:ilvl w:val="0"/>
          <w:numId w:val="52"/>
        </w:numPr>
        <w:snapToGrid w:val="0"/>
        <w:jc w:val="both"/>
        <w:rPr>
          <w:sz w:val="28"/>
          <w:szCs w:val="28"/>
        </w:rPr>
      </w:pPr>
      <w:r w:rsidRPr="002C6D8D">
        <w:rPr>
          <w:sz w:val="28"/>
          <w:szCs w:val="28"/>
        </w:rPr>
        <w:t>понимать тексты на базовые профессиональные темы;</w:t>
      </w:r>
    </w:p>
    <w:p w:rsidR="003202AE" w:rsidRPr="002C6D8D" w:rsidRDefault="003202AE" w:rsidP="00B73A5B">
      <w:pPr>
        <w:pStyle w:val="aff5"/>
        <w:numPr>
          <w:ilvl w:val="0"/>
          <w:numId w:val="52"/>
        </w:numPr>
        <w:snapToGrid w:val="0"/>
        <w:jc w:val="both"/>
        <w:rPr>
          <w:sz w:val="28"/>
          <w:szCs w:val="28"/>
        </w:rPr>
      </w:pPr>
      <w:r w:rsidRPr="002C6D8D">
        <w:rPr>
          <w:sz w:val="28"/>
          <w:szCs w:val="28"/>
        </w:rPr>
        <w:t>участвовать в диалогах на знакомые общие и профессиональные темы;</w:t>
      </w:r>
    </w:p>
    <w:p w:rsidR="003202AE" w:rsidRPr="002C6D8D" w:rsidRDefault="003202AE" w:rsidP="00B73A5B">
      <w:pPr>
        <w:pStyle w:val="aff5"/>
        <w:numPr>
          <w:ilvl w:val="0"/>
          <w:numId w:val="52"/>
        </w:numPr>
        <w:snapToGrid w:val="0"/>
        <w:jc w:val="both"/>
        <w:rPr>
          <w:sz w:val="28"/>
          <w:szCs w:val="28"/>
        </w:rPr>
      </w:pPr>
      <w:r w:rsidRPr="002C6D8D">
        <w:rPr>
          <w:sz w:val="28"/>
          <w:szCs w:val="28"/>
        </w:rPr>
        <w:t>строить простые высказывания о себе и о своей профессиональной деятельности;</w:t>
      </w:r>
    </w:p>
    <w:p w:rsidR="003202AE" w:rsidRPr="002C6D8D" w:rsidRDefault="003202AE" w:rsidP="00B73A5B">
      <w:pPr>
        <w:pStyle w:val="aff5"/>
        <w:numPr>
          <w:ilvl w:val="0"/>
          <w:numId w:val="52"/>
        </w:numPr>
        <w:snapToGrid w:val="0"/>
        <w:jc w:val="both"/>
        <w:rPr>
          <w:sz w:val="28"/>
          <w:szCs w:val="28"/>
        </w:rPr>
      </w:pPr>
      <w:r w:rsidRPr="002C6D8D">
        <w:rPr>
          <w:sz w:val="28"/>
          <w:szCs w:val="28"/>
        </w:rPr>
        <w:t>кратко обосновывать и объяснить свои действия (текущие и планируемые);</w:t>
      </w:r>
    </w:p>
    <w:p w:rsidR="003202AE" w:rsidRPr="002C6D8D" w:rsidRDefault="003202AE" w:rsidP="00B73A5B">
      <w:pPr>
        <w:pStyle w:val="aff5"/>
        <w:numPr>
          <w:ilvl w:val="0"/>
          <w:numId w:val="52"/>
        </w:numPr>
        <w:snapToGrid w:val="0"/>
        <w:jc w:val="both"/>
        <w:rPr>
          <w:sz w:val="28"/>
          <w:szCs w:val="28"/>
        </w:rPr>
      </w:pPr>
      <w:r w:rsidRPr="002C6D8D">
        <w:rPr>
          <w:sz w:val="28"/>
          <w:szCs w:val="28"/>
        </w:rPr>
        <w:t>писать простые связные сообщения на знакомые или интересующие профессиональные темы, правила построения простых и сложных предложений на профессиональные темы</w:t>
      </w:r>
    </w:p>
    <w:p w:rsidR="003202AE" w:rsidRPr="002C6D8D" w:rsidRDefault="003202AE" w:rsidP="0075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2AE" w:rsidRPr="002C6D8D" w:rsidRDefault="003202AE" w:rsidP="0075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3202AE" w:rsidRPr="002C6D8D" w:rsidRDefault="003202AE" w:rsidP="00B73A5B">
      <w:pPr>
        <w:pStyle w:val="aff5"/>
        <w:numPr>
          <w:ilvl w:val="0"/>
          <w:numId w:val="53"/>
        </w:numPr>
        <w:snapToGrid w:val="0"/>
        <w:jc w:val="both"/>
        <w:rPr>
          <w:sz w:val="28"/>
          <w:szCs w:val="28"/>
        </w:rPr>
      </w:pPr>
      <w:r w:rsidRPr="002C6D8D">
        <w:rPr>
          <w:sz w:val="28"/>
          <w:szCs w:val="28"/>
        </w:rPr>
        <w:t>правила построения простых и сложных предложений на профессиональные темы;</w:t>
      </w:r>
    </w:p>
    <w:p w:rsidR="003202AE" w:rsidRPr="002C6D8D" w:rsidRDefault="003202AE" w:rsidP="00B73A5B">
      <w:pPr>
        <w:pStyle w:val="aff5"/>
        <w:numPr>
          <w:ilvl w:val="0"/>
          <w:numId w:val="53"/>
        </w:numPr>
        <w:snapToGrid w:val="0"/>
        <w:jc w:val="both"/>
        <w:rPr>
          <w:sz w:val="28"/>
          <w:szCs w:val="28"/>
        </w:rPr>
      </w:pPr>
      <w:r w:rsidRPr="002C6D8D">
        <w:rPr>
          <w:sz w:val="28"/>
          <w:szCs w:val="28"/>
        </w:rPr>
        <w:t>основные общеупотребительные глаголы (бытовая и профессиональная лексика);</w:t>
      </w:r>
    </w:p>
    <w:p w:rsidR="003202AE" w:rsidRPr="002C6D8D" w:rsidRDefault="003202AE" w:rsidP="00B73A5B">
      <w:pPr>
        <w:pStyle w:val="aff5"/>
        <w:numPr>
          <w:ilvl w:val="0"/>
          <w:numId w:val="53"/>
        </w:numPr>
        <w:snapToGrid w:val="0"/>
        <w:jc w:val="both"/>
        <w:rPr>
          <w:sz w:val="28"/>
          <w:szCs w:val="28"/>
        </w:rPr>
      </w:pPr>
      <w:r w:rsidRPr="002C6D8D">
        <w:rPr>
          <w:sz w:val="28"/>
          <w:szCs w:val="28"/>
        </w:rPr>
        <w:t>лексический минимум, относящийся к описанию предметов, средств и процессов профессиональной деятельности;</w:t>
      </w:r>
    </w:p>
    <w:p w:rsidR="003202AE" w:rsidRPr="002C6D8D" w:rsidRDefault="003202AE" w:rsidP="00B73A5B">
      <w:pPr>
        <w:pStyle w:val="aff5"/>
        <w:numPr>
          <w:ilvl w:val="0"/>
          <w:numId w:val="53"/>
        </w:numPr>
        <w:snapToGrid w:val="0"/>
        <w:jc w:val="both"/>
        <w:rPr>
          <w:sz w:val="28"/>
          <w:szCs w:val="28"/>
        </w:rPr>
      </w:pPr>
      <w:r w:rsidRPr="002C6D8D">
        <w:rPr>
          <w:sz w:val="28"/>
          <w:szCs w:val="28"/>
        </w:rPr>
        <w:t>особенности произношения;</w:t>
      </w:r>
    </w:p>
    <w:p w:rsidR="003202AE" w:rsidRPr="002C6D8D" w:rsidRDefault="003202AE" w:rsidP="00B73A5B">
      <w:pPr>
        <w:pStyle w:val="aff5"/>
        <w:numPr>
          <w:ilvl w:val="0"/>
          <w:numId w:val="53"/>
        </w:numPr>
        <w:snapToGrid w:val="0"/>
        <w:jc w:val="both"/>
        <w:rPr>
          <w:sz w:val="28"/>
          <w:szCs w:val="28"/>
        </w:rPr>
      </w:pPr>
      <w:r w:rsidRPr="002C6D8D">
        <w:rPr>
          <w:sz w:val="28"/>
          <w:szCs w:val="28"/>
        </w:rPr>
        <w:t>правила чтения текстов профессиональной направленности</w:t>
      </w:r>
    </w:p>
    <w:p w:rsidR="003202AE" w:rsidRPr="002C6D8D" w:rsidRDefault="003202AE" w:rsidP="007540BE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02AE" w:rsidRPr="002C6D8D" w:rsidRDefault="003202AE" w:rsidP="007540BE">
      <w:pPr>
        <w:spacing w:after="0" w:line="240" w:lineRule="auto"/>
        <w:contextualSpacing/>
        <w:rPr>
          <w:rStyle w:val="FontStyle44"/>
          <w:sz w:val="28"/>
          <w:szCs w:val="28"/>
          <w:shd w:val="clear" w:color="auto" w:fill="FFFFFF"/>
        </w:rPr>
      </w:pPr>
      <w:r w:rsidRPr="002C6D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результате освоения  дисциплины обучающийся должен  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обладать общими компетенциями,  включающими в себя способность:</w:t>
      </w:r>
    </w:p>
    <w:p w:rsidR="003202AE" w:rsidRPr="002C6D8D" w:rsidRDefault="003202AE" w:rsidP="007540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202AE" w:rsidRPr="002C6D8D" w:rsidRDefault="003202AE" w:rsidP="007540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3202AE" w:rsidRPr="002C6D8D" w:rsidRDefault="003202AE" w:rsidP="007540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202AE" w:rsidRPr="002C6D8D" w:rsidRDefault="003202AE" w:rsidP="007540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языке;</w:t>
      </w:r>
    </w:p>
    <w:p w:rsidR="007540BE" w:rsidRPr="002C6D8D" w:rsidRDefault="007540BE" w:rsidP="003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540BE" w:rsidRPr="002C6D8D" w:rsidRDefault="007540BE" w:rsidP="007540BE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1.4. Количество часов на освоение рабочей программы учебной дисциплины по очной форме обучения: </w:t>
      </w:r>
    </w:p>
    <w:p w:rsidR="007540BE" w:rsidRPr="002C6D8D" w:rsidRDefault="007540BE" w:rsidP="007540BE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максимальной учебной нагрузки обучающегося - 170 часов, в том числе: </w:t>
      </w:r>
    </w:p>
    <w:p w:rsidR="007540BE" w:rsidRPr="002C6D8D" w:rsidRDefault="007540BE" w:rsidP="007540BE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        - обязательной аудиторной учебной нагрузки обучающегося - 170 часов; </w:t>
      </w:r>
    </w:p>
    <w:p w:rsidR="007540BE" w:rsidRPr="002C6D8D" w:rsidRDefault="007540BE" w:rsidP="007540BE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        </w:t>
      </w:r>
    </w:p>
    <w:p w:rsidR="003202AE" w:rsidRPr="002C6D8D" w:rsidRDefault="003202AE" w:rsidP="003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202AE" w:rsidRPr="002C6D8D" w:rsidRDefault="003202AE" w:rsidP="003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202AE" w:rsidRPr="002C6D8D" w:rsidRDefault="003202AE" w:rsidP="003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202AE" w:rsidRPr="002C6D8D" w:rsidRDefault="003202AE" w:rsidP="003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202AE" w:rsidRPr="002C6D8D" w:rsidRDefault="003202AE" w:rsidP="003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540BE" w:rsidRPr="002C6D8D" w:rsidRDefault="007540BE">
      <w:pPr>
        <w:rPr>
          <w:b/>
          <w:sz w:val="28"/>
          <w:szCs w:val="28"/>
        </w:rPr>
      </w:pPr>
      <w:r w:rsidRPr="002C6D8D">
        <w:rPr>
          <w:b/>
          <w:sz w:val="28"/>
          <w:szCs w:val="28"/>
        </w:rPr>
        <w:br w:type="page"/>
      </w:r>
    </w:p>
    <w:p w:rsidR="003202AE" w:rsidRPr="002C6D8D" w:rsidRDefault="003202AE" w:rsidP="0075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3202AE" w:rsidRPr="002C6D8D" w:rsidRDefault="003202AE" w:rsidP="0075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2.1. Объем дисциплины и виды учебной работы</w:t>
      </w:r>
    </w:p>
    <w:p w:rsidR="003202AE" w:rsidRPr="002C6D8D" w:rsidRDefault="003202AE" w:rsidP="0075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800"/>
      </w:tblGrid>
      <w:tr w:rsidR="009A46CE" w:rsidRPr="002C6D8D" w:rsidTr="003202AE">
        <w:trPr>
          <w:trHeight w:val="460"/>
          <w:jc w:val="center"/>
        </w:trPr>
        <w:tc>
          <w:tcPr>
            <w:tcW w:w="7920" w:type="dxa"/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A46CE" w:rsidRPr="002C6D8D" w:rsidTr="003202AE">
        <w:trPr>
          <w:trHeight w:val="285"/>
          <w:jc w:val="center"/>
        </w:trPr>
        <w:tc>
          <w:tcPr>
            <w:tcW w:w="7920" w:type="dxa"/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170</w:t>
            </w:r>
          </w:p>
        </w:tc>
      </w:tr>
      <w:tr w:rsidR="009A46CE" w:rsidRPr="002C6D8D" w:rsidTr="003202AE">
        <w:trPr>
          <w:jc w:val="center"/>
        </w:trPr>
        <w:tc>
          <w:tcPr>
            <w:tcW w:w="7920" w:type="dxa"/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170</w:t>
            </w:r>
          </w:p>
        </w:tc>
      </w:tr>
      <w:tr w:rsidR="009A46CE" w:rsidRPr="002C6D8D" w:rsidTr="003202AE">
        <w:trPr>
          <w:jc w:val="center"/>
        </w:trPr>
        <w:tc>
          <w:tcPr>
            <w:tcW w:w="7920" w:type="dxa"/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A46CE" w:rsidRPr="002C6D8D" w:rsidTr="003202AE">
        <w:trPr>
          <w:jc w:val="center"/>
        </w:trPr>
        <w:tc>
          <w:tcPr>
            <w:tcW w:w="7920" w:type="dxa"/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170</w:t>
            </w:r>
          </w:p>
        </w:tc>
      </w:tr>
      <w:tr w:rsidR="009A46CE" w:rsidRPr="002C6D8D" w:rsidTr="003202AE">
        <w:trPr>
          <w:jc w:val="center"/>
        </w:trPr>
        <w:tc>
          <w:tcPr>
            <w:tcW w:w="7920" w:type="dxa"/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A46CE" w:rsidRPr="002C6D8D" w:rsidTr="003202AE">
        <w:trPr>
          <w:jc w:val="center"/>
        </w:trPr>
        <w:tc>
          <w:tcPr>
            <w:tcW w:w="9720" w:type="dxa"/>
            <w:gridSpan w:val="2"/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аттестация: 7 семестр в форме дифференцированного зачета</w:t>
            </w:r>
          </w:p>
        </w:tc>
      </w:tr>
    </w:tbl>
    <w:p w:rsidR="003202AE" w:rsidRPr="002C6D8D" w:rsidRDefault="003202AE" w:rsidP="003202AE">
      <w:pPr>
        <w:rPr>
          <w:b/>
          <w:sz w:val="28"/>
          <w:szCs w:val="28"/>
        </w:rPr>
        <w:sectPr w:rsidR="003202AE" w:rsidRPr="002C6D8D" w:rsidSect="003202A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3202AE" w:rsidRPr="002C6D8D" w:rsidRDefault="003202AE" w:rsidP="003202AE">
      <w:pPr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2.2.  Тематический план и содержание дисциплины</w:t>
      </w:r>
      <w:r w:rsidRPr="002C6D8D">
        <w:rPr>
          <w:rFonts w:ascii="Times New Roman" w:hAnsi="Times New Roman" w:cs="Times New Roman"/>
          <w:b/>
          <w:caps/>
          <w:sz w:val="28"/>
          <w:szCs w:val="28"/>
        </w:rPr>
        <w:t xml:space="preserve"> ОГСЭ.04 ИНОСТРАННЫЙ ЯЗЫК В ПРОФЕССИОНАЛЬНОЙ ДЕЯТЕЛЬНОСТИ</w:t>
      </w:r>
    </w:p>
    <w:tbl>
      <w:tblPr>
        <w:tblW w:w="154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518"/>
        <w:gridCol w:w="1620"/>
        <w:gridCol w:w="1080"/>
      </w:tblGrid>
      <w:tr w:rsidR="009A46CE" w:rsidRPr="002C6D8D" w:rsidTr="003202AE">
        <w:trPr>
          <w:trHeight w:val="20"/>
        </w:trPr>
        <w:tc>
          <w:tcPr>
            <w:tcW w:w="226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80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A46CE" w:rsidRPr="002C6D8D" w:rsidTr="003202AE">
        <w:trPr>
          <w:trHeight w:val="20"/>
        </w:trPr>
        <w:tc>
          <w:tcPr>
            <w:tcW w:w="226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A46CE" w:rsidRPr="002C6D8D" w:rsidTr="003202AE">
        <w:trPr>
          <w:trHeight w:val="378"/>
        </w:trPr>
        <w:tc>
          <w:tcPr>
            <w:tcW w:w="12786" w:type="dxa"/>
            <w:gridSpan w:val="2"/>
          </w:tcPr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62</w:t>
            </w:r>
          </w:p>
        </w:tc>
        <w:tc>
          <w:tcPr>
            <w:tcW w:w="1080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20"/>
        </w:trPr>
        <w:tc>
          <w:tcPr>
            <w:tcW w:w="2268" w:type="dxa"/>
            <w:vMerge w:val="restart"/>
          </w:tcPr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образования в России и за рубежом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080" w:type="dxa"/>
            <w:vMerge w:val="restart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3202AE">
        <w:trPr>
          <w:trHeight w:val="705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3202AE" w:rsidRPr="002C6D8D" w:rsidRDefault="003202AE" w:rsidP="007540B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Pr="002C6D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Разряды существительных . Число существительных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Притяжательный падеж существительных.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«Система образования в России»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«Система образования в англоязычных странах». Работа с текстом «Среднее профессиональное образование»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«Высшее образование»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«Дистанционное образование»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«Курсы повышения квалификации».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диалогом «Система образования в России и за рубежом»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«Мой техникум».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рекламного проспекта «Лянторский нефтяной техникум»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20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Чтение тематического текста, ответы на вопросы к тексту</w:t>
            </w:r>
          </w:p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основных частей речи. Построение тематических предложений.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20"/>
        </w:trPr>
        <w:tc>
          <w:tcPr>
            <w:tcW w:w="2268" w:type="dxa"/>
            <w:vMerge w:val="restart"/>
          </w:tcPr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Различные виды искусств. Мое хобби.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080" w:type="dxa"/>
            <w:vMerge w:val="restart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3202AE">
        <w:trPr>
          <w:trHeight w:val="20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«Хобби».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«Изобразительное искусство»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8.  Работа с текстом «Конструирование».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«Музыка»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«Литература».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«Сценическое искусство»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Разряды прилагательных.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 сравнения прилагательных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Сравнительные конструкции с союзами.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20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тематического текста. Составление сообщения «Я студент ЛНТ».  </w:t>
            </w:r>
          </w:p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Построение и перевод тематических предложений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20"/>
        </w:trPr>
        <w:tc>
          <w:tcPr>
            <w:tcW w:w="2268" w:type="dxa"/>
            <w:vMerge w:val="restart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1.3.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и спорт</w:t>
            </w: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Merge w:val="restart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A46CE" w:rsidRPr="002C6D8D" w:rsidTr="003202AE">
        <w:trPr>
          <w:trHeight w:val="20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Практические занятия: 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12. Разряды числительных; Употребление числительных;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13. Обозначение времени, обозначение дат. Работа с текстом «Спорт в России»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14. Работа с текстом «Спорт в англоговорящих странах» .Работа с текстом «Виды спорта»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15. Работа с текстом «Здоровый образ жизни». Работа с текстом «Соревнования. Олимпиады»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20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лексико-грамматических упражнений, учить ЛЕ </w:t>
            </w:r>
          </w:p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краткого пересказа на основе прочитанного 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20"/>
        </w:trPr>
        <w:tc>
          <w:tcPr>
            <w:tcW w:w="2268" w:type="dxa"/>
            <w:vMerge w:val="restart"/>
          </w:tcPr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Путешествие. Поездка за границу</w:t>
            </w: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080" w:type="dxa"/>
            <w:vMerge w:val="restart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3202AE">
        <w:trPr>
          <w:trHeight w:val="20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«Туризм» Работа с текстом «Путешествие на самолете»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«Путешествие на поезде Работа с текстом «Путешествие на машине»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«Путешествие автостопом» Работа с текстом «Пеший туризм»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«Путешествие на теплоходе. Круиз» Работа с текстом «Страны мира»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«Куда отправиться путешествовать» Работа с текстом «Как выбрать гостиницу»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«Путешествие, которое мне запомнилось» Работа с диалогом «Заказ и покупка билетов»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диалогом «Не могли бы вы мне помочь?» Работа с диалогом «В аэропорту»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диалогом «В отеле» Личные, притяжательные местоимения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Указательные местоимения Возвратные местоимения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Вопросительные местоимения Неопределенные местоимения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20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Чтение тематического текста, составление сообщения на основе прочитанного; учить ЛЕ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20"/>
        </w:trPr>
        <w:tc>
          <w:tcPr>
            <w:tcW w:w="2268" w:type="dxa"/>
            <w:vMerge w:val="restart"/>
          </w:tcPr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Моя будущая профессия, карьера</w:t>
            </w: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vMerge w:val="restart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A46CE" w:rsidRPr="002C6D8D" w:rsidTr="003202AE">
        <w:trPr>
          <w:trHeight w:val="899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26.Современный мир профессий Английский язык-язык международного общения в современном мире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27Ведение беседы/дискуссии на тему: «Английский язык в профессиональном общении»Страна, принимающая олимпиаду WS. Олимпиада WS по компетенциям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28.Заполнение анкет, резюме, заявлений Работа с текстом «Выбор профессии»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29.Работа с текстом «Роль профессии в современном мире» Работа с текстом «Карьерный рост»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30.Работа с текстом «Кем я буду через 10 лет» Работа с текстом «Все профессии нужны, все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профессии важны»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31.Работа с текстом «Работа на заводе» Работа с текстом «Работа в офисе» 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20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лексико-грамматических упражнений, учить ЛЕ. </w:t>
            </w:r>
          </w:p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71"/>
        </w:trPr>
        <w:tc>
          <w:tcPr>
            <w:tcW w:w="226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обучения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68</w:t>
            </w:r>
          </w:p>
        </w:tc>
        <w:tc>
          <w:tcPr>
            <w:tcW w:w="1080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20"/>
        </w:trPr>
        <w:tc>
          <w:tcPr>
            <w:tcW w:w="2268" w:type="dxa"/>
            <w:vMerge w:val="restart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.6. 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к трудоустройству</w:t>
            </w:r>
          </w:p>
        </w:tc>
        <w:tc>
          <w:tcPr>
            <w:tcW w:w="10518" w:type="dxa"/>
            <w:tcBorders>
              <w:bottom w:val="single" w:sz="4" w:space="0" w:color="auto"/>
            </w:tcBorders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38</w:t>
            </w:r>
          </w:p>
        </w:tc>
        <w:tc>
          <w:tcPr>
            <w:tcW w:w="1080" w:type="dxa"/>
            <w:vMerge w:val="restart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A46CE" w:rsidRPr="002C6D8D" w:rsidTr="003202AE">
        <w:trPr>
          <w:trHeight w:val="71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8" w:type="dxa"/>
            <w:tcBorders>
              <w:top w:val="single" w:sz="4" w:space="0" w:color="auto"/>
            </w:tcBorders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1.Работа с текстом «Работа на заводе» Работа с текстом «Работа в офисе»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2. Работа с текстом «Без работы, поиск вакансий»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3. Работа с текстом «Профессионал в своем деле» Работа с диалогом «На собеседовании»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4.Работа с диалогом «Мои сослуживцы» Работа с текстом «Мой рабочий день»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5.Работа с текстом «Мой выходной день» Видовременные формы глагола;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6.Оборот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7. Сложное подлежащее Сложное дополнение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8.Работа с текстом «Подготовка к трудоустройству» Работа с текстом «Составление и заполнение документации»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9.Работа с текстом «Как правильно составить резюме» Работа с текстом «Как определиться с выбором организации»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10.Работа с текстом «Подготовка к собеседованию» Работа с текстом «График работы»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11.Работа с текстом «Процесс работы» Слова и выражения на английском по теме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12.Работа с текстом «Род занятий, профессия» Работа с текстом «Основная работа на полный рабочий день»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13.Работа с текстом «Работа «по совместительству» на неполный рабочий день» Работа с текстом «Служащий»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14.Работа с текстом «Конторский служащий» Работа с текстом «Нанимать на работу»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15.Работа с текстом «Обязанности» Работа с текстом «Заработная плата»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16Работа с текстом «Премия,  дополнительные выплаты» Работа с текстом «Страховка»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17Работа с текстом «Отпуск» Работа с текстом «На больничном»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18.Работа с текстом «График, расписание» Работа с текстом «Смена. Дневная / ночная смена»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19.Работа с текстом «Увольнение с работы» Работа с диалогом «Директор-подчиненный»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38</w:t>
            </w: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71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новых ЛЕ по теме, выполнение лексико-грамматических упражнений 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тематических текстов, составление сообщения на основе прочитанного.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152"/>
        </w:trPr>
        <w:tc>
          <w:tcPr>
            <w:tcW w:w="12786" w:type="dxa"/>
            <w:gridSpan w:val="2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Профессионально-ориентированный курс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152"/>
        </w:trPr>
        <w:tc>
          <w:tcPr>
            <w:tcW w:w="2268" w:type="dxa"/>
            <w:vMerge w:val="restart"/>
          </w:tcPr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Компьютеры и их функции</w:t>
            </w: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080" w:type="dxa"/>
            <w:vMerge w:val="restart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A46CE" w:rsidRPr="002C6D8D" w:rsidTr="003202AE">
        <w:trPr>
          <w:trHeight w:val="403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1.Времена группы Continuous Работа с текстом «Компьютеры и их функции»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2.Работа с текстом «Обработка информации» Работа с текстом «Хранение данных»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3.Работа с текстом «Перемещение информации» Работа с текстом «Управление файлами»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4.Работа с текстом «Аппаратные компоненты ПК» Работа с текстом «Системный блок»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5.Работа с текстом «Оперативная память» Работа с текстом «Жесткий диск»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6.Работа с текстом «Видео- и аудио карты» Работа с текстом «Сетевые устройства»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7.Работа с текстом «Дисковые накопители» Работа с текстом «Функции компонентов ПК: процессор»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8.Работа с текстом «Средства управления ПК: клавиатура и мышь» Работа с текстом «Аксессуары ПК: принтеры и сканеры»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9.Работа с текстом «Устройства ввода информации» Работа с текстом «Устройства вывода информации»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10.Работа с текстом «Основные этапы развития вычислительной техники» Работа с текстом «Операции с папками и с файлами»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11.Работа с текстом «Назначение и основные возможности» Работа с текстом «Глобальная сеть Интернет и ее информационные ресурсы»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12.Работа с текстом «Периферийные устройства для компьютера» Работа с текстом «Устройство персонального компьютера»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13.Работа с текстом «Как выбрать компьютер» Работа с текстом «Что такое IP-адрес и для чего он нужен»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14.Работа с текстом «Компьютерная графика как искусство» Работа с текстом «Wi-Fi или 3G?»</w:t>
            </w:r>
          </w:p>
          <w:p w:rsidR="003202AE" w:rsidRPr="002C6D8D" w:rsidRDefault="003202AE" w:rsidP="007540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15.Работа с текстом «Что такое почта и как ей пользоваться» Работа с текстом «Современные изобретения и гаджеты»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403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новых ЛЕ по теме, выполнение лексико-грамматических упражнений </w:t>
            </w:r>
          </w:p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Чтение тематических текстов, составление сообщения на основе прочитанного.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152"/>
        </w:trPr>
        <w:tc>
          <w:tcPr>
            <w:tcW w:w="2268" w:type="dxa"/>
          </w:tcPr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 обучения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152"/>
        </w:trPr>
        <w:tc>
          <w:tcPr>
            <w:tcW w:w="2268" w:type="dxa"/>
            <w:vMerge w:val="restart"/>
          </w:tcPr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телефонных переговоров</w:t>
            </w: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080" w:type="dxa"/>
            <w:vMerge w:val="restart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A46CE" w:rsidRPr="002C6D8D" w:rsidTr="003202AE">
        <w:trPr>
          <w:trHeight w:val="403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1. Сложносочиненные предложения. Сложноподчиненные предложения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2. Работа с текстом «Правила телефонных переговоров».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«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телефонных переговоров, когда звоните вы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3. Работа с текстом «Планирование переговоров». Работа с текстом «Составление плана ведения разговора»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4. Работа с текстом «Приветствие собеседника». Работа с текстом «Ваш голос – ваша визитная карточка»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5. Работа с диалогом «Знакомство с собеседником» Работа с текстом «Краткость, вежливость, сдержанность»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6. Работа с диалогом «Разговор с сотрудником». Работа с диалогом «Ведение бизнеса по телефону»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7. Работа с диалогом «Жалобы по телефону» Работа с диалогом «Продажи по телефону»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8. Работа с диалогом «Назначение встречи с собеседником» Работа с текстом «Итоги беседы»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403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новых ЛЕ по теме, выполнение лексико-грамматических упражнений  </w:t>
            </w:r>
          </w:p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Чтение тематических текстов, составление сообщения на основе прочитанного</w:t>
            </w:r>
          </w:p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152"/>
        </w:trPr>
        <w:tc>
          <w:tcPr>
            <w:tcW w:w="2268" w:type="dxa"/>
            <w:vMerge w:val="restart"/>
          </w:tcPr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Официальная и неофициальная переписка</w:t>
            </w: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1080" w:type="dxa"/>
            <w:vMerge w:val="restart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A46CE" w:rsidRPr="002C6D8D" w:rsidTr="003202AE">
        <w:trPr>
          <w:trHeight w:val="403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Типы придаточных предложений; Наречия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some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any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every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производные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10. Работа с текстом «Официальная и неофициальная переписка»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«Основные правила деловой переписки»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«Деловое общение» Работа с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текстом «Как составить деловое письмо»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«Характеристики писем» Работа с текстом «Структура делового письма»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«Внутренняя переписка» Работа с текстом «Переписка от имени организации»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14. Работа с текстом «Бланк письма» Работа с текстом «Международная переписка»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15. Работа с текстом «Ответ на письмо в деловом стиле» Работа с текстом «Сроки ответа на письмо»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16. Работа с текстом «Ошибки при написании письма» Работа с текстом «Опечатки»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17. Работа с текстом «Важность правил делового письма» Работа с текстом «Оформление делового письма»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18. Работа с текстом «Стиль делового общения» Работа с текстом «Неофициальная переписка»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19. Работа с текстом «Обсуждение рабочих моментов»</w:t>
            </w:r>
          </w:p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Работа с текстом «Поздравления сотрудников»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24</w:t>
            </w: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403"/>
        </w:trPr>
        <w:tc>
          <w:tcPr>
            <w:tcW w:w="2268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новых ЛЕ по теме, выполнение лексико-грамматических упражнений </w:t>
            </w:r>
          </w:p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20"/>
        </w:trPr>
        <w:tc>
          <w:tcPr>
            <w:tcW w:w="12786" w:type="dxa"/>
            <w:gridSpan w:val="2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аттестация:  дифференцированный зачет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3202AE">
        <w:trPr>
          <w:trHeight w:val="20"/>
        </w:trPr>
        <w:tc>
          <w:tcPr>
            <w:tcW w:w="12786" w:type="dxa"/>
            <w:gridSpan w:val="2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shd w:val="clear" w:color="auto" w:fill="auto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170</w:t>
            </w:r>
          </w:p>
        </w:tc>
        <w:tc>
          <w:tcPr>
            <w:tcW w:w="1080" w:type="dxa"/>
          </w:tcPr>
          <w:p w:rsidR="003202AE" w:rsidRPr="002C6D8D" w:rsidRDefault="003202AE" w:rsidP="00754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202AE" w:rsidRPr="002C6D8D" w:rsidRDefault="003202AE" w:rsidP="003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3202AE" w:rsidRPr="002C6D8D" w:rsidRDefault="003202AE" w:rsidP="0032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202AE" w:rsidRPr="002C6D8D" w:rsidSect="003202AE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3202AE" w:rsidRPr="002C6D8D" w:rsidRDefault="003202AE" w:rsidP="007540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caps/>
          <w:color w:val="auto"/>
        </w:rPr>
      </w:pPr>
      <w:r w:rsidRPr="002C6D8D">
        <w:rPr>
          <w:rFonts w:ascii="Times New Roman" w:hAnsi="Times New Roman" w:cs="Times New Roman"/>
          <w:caps/>
          <w:color w:val="auto"/>
        </w:rPr>
        <w:lastRenderedPageBreak/>
        <w:t>3. условия реализации  УЧЕБНОЙ дисциплины</w:t>
      </w:r>
    </w:p>
    <w:p w:rsidR="003202AE" w:rsidRPr="002C6D8D" w:rsidRDefault="003202AE" w:rsidP="0075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22D05" w:rsidRPr="002C6D8D" w:rsidRDefault="00622D05" w:rsidP="00622D05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spacing w:val="5"/>
          <w:sz w:val="28"/>
          <w:szCs w:val="28"/>
        </w:rPr>
      </w:pPr>
    </w:p>
    <w:p w:rsidR="00622D05" w:rsidRPr="002C6D8D" w:rsidRDefault="00622D05" w:rsidP="0062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pacing w:val="5"/>
          <w:sz w:val="28"/>
          <w:szCs w:val="28"/>
        </w:rPr>
        <w:t xml:space="preserve">Реализация  программы  дисциплины требует наличия учебного  кабинета </w:t>
      </w:r>
      <w:r w:rsidRPr="002C6D8D">
        <w:rPr>
          <w:rFonts w:ascii="Times New Roman" w:hAnsi="Times New Roman" w:cs="Times New Roman"/>
          <w:sz w:val="28"/>
          <w:szCs w:val="28"/>
        </w:rPr>
        <w:t xml:space="preserve">Иностранного языка </w:t>
      </w:r>
    </w:p>
    <w:p w:rsidR="00622D05" w:rsidRPr="002C6D8D" w:rsidRDefault="00622D05" w:rsidP="00622D0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D05" w:rsidRPr="002C6D8D" w:rsidRDefault="00622D05" w:rsidP="00622D0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622D05" w:rsidRPr="002C6D8D" w:rsidRDefault="00622D05" w:rsidP="00622D0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622D05" w:rsidRPr="002C6D8D" w:rsidRDefault="00622D05" w:rsidP="00622D05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D05" w:rsidRPr="002C6D8D" w:rsidRDefault="00622D05" w:rsidP="00622D05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622D05" w:rsidRPr="002C6D8D" w:rsidRDefault="00622D05" w:rsidP="00622D05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622D05" w:rsidRPr="002C6D8D" w:rsidRDefault="00622D05" w:rsidP="00622D05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622D05" w:rsidRPr="002C6D8D" w:rsidRDefault="00622D05" w:rsidP="00622D05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622D05" w:rsidRPr="002C6D8D" w:rsidRDefault="00622D05" w:rsidP="00622D0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622D05" w:rsidRPr="002C6D8D" w:rsidRDefault="00622D05" w:rsidP="00622D0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622D05" w:rsidRPr="002C6D8D" w:rsidRDefault="00622D05" w:rsidP="00622D0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622D05" w:rsidRPr="002C6D8D" w:rsidRDefault="00622D05" w:rsidP="00622D0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622D05" w:rsidRPr="002C6D8D" w:rsidRDefault="00622D05" w:rsidP="00622D0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622D05" w:rsidRPr="002C6D8D" w:rsidRDefault="00622D05" w:rsidP="00622D0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622D05" w:rsidRPr="002C6D8D" w:rsidRDefault="00622D05" w:rsidP="00622D05">
      <w:pPr>
        <w:pStyle w:val="a8"/>
        <w:tabs>
          <w:tab w:val="left" w:pos="317"/>
        </w:tabs>
        <w:spacing w:after="0" w:line="240" w:lineRule="auto"/>
        <w:ind w:left="0" w:firstLine="851"/>
        <w:contextualSpacing w:val="0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3202AE" w:rsidRPr="002C6D8D" w:rsidRDefault="003202AE" w:rsidP="007540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02AE" w:rsidRPr="002C6D8D" w:rsidRDefault="003202AE" w:rsidP="007540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</w:rPr>
      </w:pPr>
      <w:r w:rsidRPr="002C6D8D">
        <w:rPr>
          <w:rFonts w:ascii="Times New Roman" w:hAnsi="Times New Roman" w:cs="Times New Roman"/>
          <w:color w:val="auto"/>
        </w:rPr>
        <w:t>3.2. Информационное обеспечение обучения:</w:t>
      </w:r>
    </w:p>
    <w:p w:rsidR="003202AE" w:rsidRPr="002C6D8D" w:rsidRDefault="003202AE" w:rsidP="0075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3202AE" w:rsidRPr="002C6D8D" w:rsidRDefault="003202AE" w:rsidP="0075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1. Агабекян, И.П.  Английский язык для инженеров [Текст]: учеб.пособ./  И.П. Агабекян, П.И. Коваленко. -  Ростов н/Д.: Феникс, 2016. – 317с.</w:t>
      </w:r>
    </w:p>
    <w:p w:rsidR="003202AE" w:rsidRPr="002C6D8D" w:rsidRDefault="003202AE" w:rsidP="007540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Радовель В.А. </w:t>
      </w:r>
      <w:r w:rsidRPr="002C6D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Английский язык для технических вузов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2C6D8D">
        <w:rPr>
          <w:rFonts w:ascii="Times New Roman" w:hAnsi="Times New Roman" w:cs="Times New Roman"/>
          <w:sz w:val="28"/>
          <w:szCs w:val="28"/>
        </w:rPr>
        <w:t>[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Pr="002C6D8D">
        <w:rPr>
          <w:rFonts w:ascii="Times New Roman" w:hAnsi="Times New Roman" w:cs="Times New Roman"/>
          <w:sz w:val="28"/>
          <w:szCs w:val="28"/>
        </w:rPr>
        <w:t xml:space="preserve">] </w:t>
      </w:r>
      <w:r w:rsidR="0093799E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учеб.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</w:t>
      </w:r>
      <w:r w:rsidR="00DF5AC8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В.А. Радовель. - 2-е изд. - М.:ИЦ РИОР, НИЦ ИНФРА-М, 2019. - 296 с.: - (ЭБС znanium.com).  Режим доступа: </w:t>
      </w:r>
      <w:hyperlink r:id="rId54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http://znanium.com/catalog/product/915121</w:t>
        </w:r>
      </w:hyperlink>
    </w:p>
    <w:p w:rsidR="003202AE" w:rsidRPr="002C6D8D" w:rsidRDefault="003202AE" w:rsidP="007540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02AE" w:rsidRPr="002C6D8D" w:rsidRDefault="003202AE" w:rsidP="0075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Дополнительные источники:</w:t>
      </w:r>
    </w:p>
    <w:p w:rsidR="003202AE" w:rsidRPr="002C6D8D" w:rsidRDefault="003202AE" w:rsidP="00DF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Кохан, О. В.</w:t>
      </w:r>
      <w:r w:rsidRPr="002C6D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Английский язык для технических специальностей:                              [Электронный ресурс] учеб</w:t>
      </w:r>
      <w:r w:rsidR="0093799E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</w:t>
      </w:r>
      <w:r w:rsidR="0093799E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DF5AC8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О. В. Кохан. — 2-е изд., испр. и доп. — М</w:t>
      </w:r>
      <w:r w:rsidR="0093799E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: Юрайт, 2019. — 226 с. —</w:t>
      </w:r>
      <w:r w:rsidR="0093799E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(Профессиональное образование) 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(ЭБС Юрайт). Режим доступа: </w:t>
      </w:r>
      <w:hyperlink r:id="rId55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https://biblio-online.ru/book/angliyskiy-yazyk-dlya-tehnicheskih-specialnostey-437135</w:t>
        </w:r>
      </w:hyperlink>
    </w:p>
    <w:p w:rsidR="007540BE" w:rsidRPr="002C6D8D" w:rsidRDefault="003202AE" w:rsidP="00622D05">
      <w:pPr>
        <w:spacing w:after="0" w:line="240" w:lineRule="auto"/>
        <w:rPr>
          <w:rFonts w:asciiTheme="majorHAnsi" w:eastAsiaTheme="majorEastAsia" w:hAnsiTheme="majorHAnsi" w:cstheme="majorBidi"/>
          <w:b/>
          <w:bCs/>
          <w:cap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2D05" w:rsidRPr="002C6D8D" w:rsidRDefault="00622D05">
      <w:pPr>
        <w:rPr>
          <w:rFonts w:asciiTheme="majorHAnsi" w:eastAsiaTheme="majorEastAsia" w:hAnsiTheme="majorHAnsi" w:cstheme="majorBidi"/>
          <w:b/>
          <w:bCs/>
          <w:caps/>
          <w:sz w:val="28"/>
          <w:szCs w:val="28"/>
        </w:rPr>
      </w:pPr>
      <w:r w:rsidRPr="002C6D8D">
        <w:rPr>
          <w:caps/>
        </w:rPr>
        <w:br w:type="page"/>
      </w:r>
    </w:p>
    <w:p w:rsidR="003202AE" w:rsidRPr="002C6D8D" w:rsidRDefault="003202AE" w:rsidP="003202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color w:val="auto"/>
        </w:rPr>
      </w:pPr>
      <w:r w:rsidRPr="002C6D8D">
        <w:rPr>
          <w:caps/>
          <w:color w:val="auto"/>
        </w:rPr>
        <w:lastRenderedPageBreak/>
        <w:t>4. Контроль и оценка результатов освоения  УЧЕБНОЙ Дисциплины</w:t>
      </w:r>
    </w:p>
    <w:p w:rsidR="003202AE" w:rsidRPr="002C6D8D" w:rsidRDefault="003202AE" w:rsidP="003202AE">
      <w:pPr>
        <w:pStyle w:val="Default"/>
        <w:ind w:left="-284" w:firstLine="710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внеаудиторных самостоятельных работ (подготовка сообщений, устных опросов) 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3261"/>
      </w:tblGrid>
      <w:tr w:rsidR="009A46CE" w:rsidRPr="002C6D8D" w:rsidTr="00622D05">
        <w:trPr>
          <w:trHeight w:val="109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622D05">
        <w:trPr>
          <w:trHeight w:val="473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E" w:rsidRPr="002C6D8D" w:rsidRDefault="003202AE" w:rsidP="007540BE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202AE" w:rsidRPr="002C6D8D" w:rsidRDefault="003202AE" w:rsidP="00B73A5B">
            <w:pPr>
              <w:pStyle w:val="aff5"/>
              <w:numPr>
                <w:ilvl w:val="0"/>
                <w:numId w:val="52"/>
              </w:numPr>
              <w:snapToGrid w:val="0"/>
              <w:jc w:val="both"/>
              <w:rPr>
                <w:szCs w:val="24"/>
              </w:rPr>
            </w:pPr>
            <w:r w:rsidRPr="002C6D8D">
              <w:rPr>
                <w:szCs w:val="24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3202AE" w:rsidRPr="002C6D8D" w:rsidRDefault="003202AE" w:rsidP="00B73A5B">
            <w:pPr>
              <w:pStyle w:val="aff5"/>
              <w:numPr>
                <w:ilvl w:val="0"/>
                <w:numId w:val="52"/>
              </w:numPr>
              <w:snapToGrid w:val="0"/>
              <w:jc w:val="both"/>
              <w:rPr>
                <w:szCs w:val="24"/>
              </w:rPr>
            </w:pPr>
            <w:r w:rsidRPr="002C6D8D">
              <w:rPr>
                <w:szCs w:val="24"/>
              </w:rPr>
              <w:t>понимать тексты на базовые профессиональные темы;</w:t>
            </w:r>
          </w:p>
          <w:p w:rsidR="003202AE" w:rsidRPr="002C6D8D" w:rsidRDefault="003202AE" w:rsidP="00B73A5B">
            <w:pPr>
              <w:pStyle w:val="aff5"/>
              <w:numPr>
                <w:ilvl w:val="0"/>
                <w:numId w:val="52"/>
              </w:numPr>
              <w:snapToGrid w:val="0"/>
              <w:jc w:val="both"/>
              <w:rPr>
                <w:szCs w:val="24"/>
              </w:rPr>
            </w:pPr>
            <w:r w:rsidRPr="002C6D8D">
              <w:rPr>
                <w:szCs w:val="24"/>
              </w:rPr>
              <w:t>участвовать в диалогах на знакомые общие и профессиональные темы;</w:t>
            </w:r>
          </w:p>
          <w:p w:rsidR="003202AE" w:rsidRPr="002C6D8D" w:rsidRDefault="003202AE" w:rsidP="00B73A5B">
            <w:pPr>
              <w:pStyle w:val="aff5"/>
              <w:numPr>
                <w:ilvl w:val="0"/>
                <w:numId w:val="52"/>
              </w:numPr>
              <w:snapToGrid w:val="0"/>
              <w:jc w:val="both"/>
              <w:rPr>
                <w:szCs w:val="24"/>
              </w:rPr>
            </w:pPr>
            <w:r w:rsidRPr="002C6D8D">
              <w:rPr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:rsidR="003202AE" w:rsidRPr="002C6D8D" w:rsidRDefault="003202AE" w:rsidP="00B73A5B">
            <w:pPr>
              <w:pStyle w:val="aff5"/>
              <w:numPr>
                <w:ilvl w:val="0"/>
                <w:numId w:val="52"/>
              </w:numPr>
              <w:snapToGrid w:val="0"/>
              <w:jc w:val="both"/>
              <w:rPr>
                <w:szCs w:val="24"/>
              </w:rPr>
            </w:pPr>
            <w:r w:rsidRPr="002C6D8D">
              <w:rPr>
                <w:szCs w:val="24"/>
              </w:rPr>
              <w:t>кратко обосновывать и объяснить свои действия (текущие и планируемые);</w:t>
            </w:r>
          </w:p>
          <w:p w:rsidR="003202AE" w:rsidRPr="002C6D8D" w:rsidRDefault="003202AE" w:rsidP="00B73A5B">
            <w:pPr>
              <w:pStyle w:val="aff5"/>
              <w:numPr>
                <w:ilvl w:val="0"/>
                <w:numId w:val="52"/>
              </w:numPr>
              <w:snapToGrid w:val="0"/>
              <w:jc w:val="both"/>
              <w:rPr>
                <w:szCs w:val="24"/>
              </w:rPr>
            </w:pPr>
            <w:r w:rsidRPr="002C6D8D">
              <w:rPr>
                <w:szCs w:val="24"/>
              </w:rPr>
              <w:t>писать простые связные сообщения на знакомые или интересующие профессиональные темы, правила построения простых и сложных предложений на профессиональные темы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в форме: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 устного опроса,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 письменного опроса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 подготовки сообщения</w:t>
            </w:r>
          </w:p>
          <w:p w:rsidR="003202AE" w:rsidRPr="002C6D8D" w:rsidRDefault="003202AE" w:rsidP="00754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- оценки выполнения практических заданий, </w:t>
            </w:r>
          </w:p>
          <w:p w:rsidR="003202AE" w:rsidRPr="002C6D8D" w:rsidRDefault="003202AE" w:rsidP="00754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 тестирования.</w:t>
            </w:r>
          </w:p>
          <w:p w:rsidR="003202AE" w:rsidRPr="002C6D8D" w:rsidRDefault="003202AE" w:rsidP="00754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 тестирования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622D05">
        <w:trPr>
          <w:trHeight w:val="25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E" w:rsidRPr="002C6D8D" w:rsidRDefault="003202AE" w:rsidP="007540BE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622D05">
        <w:trPr>
          <w:trHeight w:val="273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E" w:rsidRPr="002C6D8D" w:rsidRDefault="003202AE" w:rsidP="00B73A5B">
            <w:pPr>
              <w:pStyle w:val="aff5"/>
              <w:numPr>
                <w:ilvl w:val="0"/>
                <w:numId w:val="53"/>
              </w:numPr>
              <w:snapToGrid w:val="0"/>
              <w:jc w:val="both"/>
              <w:rPr>
                <w:szCs w:val="24"/>
              </w:rPr>
            </w:pPr>
            <w:r w:rsidRPr="002C6D8D">
              <w:rPr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3202AE" w:rsidRPr="002C6D8D" w:rsidRDefault="003202AE" w:rsidP="00B73A5B">
            <w:pPr>
              <w:pStyle w:val="aff5"/>
              <w:numPr>
                <w:ilvl w:val="0"/>
                <w:numId w:val="53"/>
              </w:numPr>
              <w:snapToGrid w:val="0"/>
              <w:jc w:val="both"/>
              <w:rPr>
                <w:szCs w:val="24"/>
              </w:rPr>
            </w:pPr>
            <w:r w:rsidRPr="002C6D8D">
              <w:rPr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3202AE" w:rsidRPr="002C6D8D" w:rsidRDefault="003202AE" w:rsidP="00B73A5B">
            <w:pPr>
              <w:pStyle w:val="aff5"/>
              <w:numPr>
                <w:ilvl w:val="0"/>
                <w:numId w:val="53"/>
              </w:numPr>
              <w:snapToGrid w:val="0"/>
              <w:jc w:val="both"/>
              <w:rPr>
                <w:szCs w:val="24"/>
              </w:rPr>
            </w:pPr>
            <w:r w:rsidRPr="002C6D8D">
              <w:rPr>
                <w:szCs w:val="24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3202AE" w:rsidRPr="002C6D8D" w:rsidRDefault="003202AE" w:rsidP="00B73A5B">
            <w:pPr>
              <w:pStyle w:val="aff5"/>
              <w:numPr>
                <w:ilvl w:val="0"/>
                <w:numId w:val="53"/>
              </w:numPr>
              <w:snapToGrid w:val="0"/>
              <w:jc w:val="both"/>
              <w:rPr>
                <w:szCs w:val="24"/>
              </w:rPr>
            </w:pPr>
            <w:r w:rsidRPr="002C6D8D">
              <w:rPr>
                <w:szCs w:val="24"/>
              </w:rPr>
              <w:t>особенности произношения;</w:t>
            </w:r>
          </w:p>
          <w:p w:rsidR="003202AE" w:rsidRPr="002C6D8D" w:rsidRDefault="003202AE" w:rsidP="00B73A5B">
            <w:pPr>
              <w:pStyle w:val="aff5"/>
              <w:numPr>
                <w:ilvl w:val="0"/>
                <w:numId w:val="53"/>
              </w:numPr>
              <w:snapToGrid w:val="0"/>
              <w:jc w:val="both"/>
              <w:rPr>
                <w:szCs w:val="24"/>
              </w:rPr>
            </w:pPr>
            <w:r w:rsidRPr="002C6D8D">
              <w:rPr>
                <w:szCs w:val="24"/>
              </w:rPr>
              <w:t>правила чтения текстов профессиональной направленности</w:t>
            </w:r>
          </w:p>
          <w:p w:rsidR="003202AE" w:rsidRPr="002C6D8D" w:rsidRDefault="003202AE" w:rsidP="007540BE">
            <w:pPr>
              <w:pStyle w:val="aff5"/>
              <w:snapToGrid w:val="0"/>
              <w:jc w:val="both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в форме: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 устного опроса,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 письменного опроса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 подготовки сообщения</w:t>
            </w:r>
          </w:p>
          <w:p w:rsidR="003202AE" w:rsidRPr="002C6D8D" w:rsidRDefault="003202AE" w:rsidP="00754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- оценки выполнения практических заданий, </w:t>
            </w:r>
          </w:p>
          <w:p w:rsidR="003202AE" w:rsidRPr="002C6D8D" w:rsidRDefault="003202AE" w:rsidP="00754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 тестирования.</w:t>
            </w:r>
          </w:p>
          <w:p w:rsidR="003202AE" w:rsidRPr="002C6D8D" w:rsidRDefault="003202AE" w:rsidP="00754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 тестирования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202AE" w:rsidRPr="002C6D8D" w:rsidRDefault="003202AE" w:rsidP="007540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02AE" w:rsidRPr="002C6D8D" w:rsidRDefault="003202AE" w:rsidP="003202AE">
      <w:pPr>
        <w:pStyle w:val="Default"/>
        <w:rPr>
          <w:color w:val="auto"/>
        </w:rPr>
      </w:pPr>
    </w:p>
    <w:p w:rsidR="003202AE" w:rsidRPr="002C6D8D" w:rsidRDefault="003202AE" w:rsidP="003202AE">
      <w:pPr>
        <w:pStyle w:val="Default"/>
        <w:rPr>
          <w:color w:val="auto"/>
        </w:rPr>
      </w:pPr>
      <w:r w:rsidRPr="002C6D8D">
        <w:rPr>
          <w:color w:val="auto"/>
        </w:rPr>
        <w:t xml:space="preserve">Оценка индивидуальных образовательных достижений по результатам промежуточного контроля производится в соответствии с универсальной шкалой (таблица). 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9A46CE" w:rsidRPr="002C6D8D" w:rsidTr="003202AE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202AE" w:rsidRPr="002C6D8D" w:rsidRDefault="003202AE" w:rsidP="003202AE">
            <w:pPr>
              <w:pStyle w:val="Default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202AE" w:rsidRPr="002C6D8D" w:rsidRDefault="003202AE" w:rsidP="003202AE">
            <w:pPr>
              <w:pStyle w:val="Default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Качественная оценка индивидуальных образовательных достижений</w:t>
            </w:r>
          </w:p>
        </w:tc>
      </w:tr>
      <w:tr w:rsidR="009A46CE" w:rsidRPr="002C6D8D" w:rsidTr="003202AE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202AE" w:rsidRPr="002C6D8D" w:rsidRDefault="003202AE" w:rsidP="003202AE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202AE" w:rsidRPr="002C6D8D" w:rsidRDefault="003202AE" w:rsidP="003202AE">
            <w:pPr>
              <w:pStyle w:val="Default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3202AE" w:rsidRPr="002C6D8D" w:rsidRDefault="003202AE" w:rsidP="003202AE">
            <w:pPr>
              <w:pStyle w:val="Default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вербальный аналог</w:t>
            </w:r>
          </w:p>
        </w:tc>
      </w:tr>
      <w:tr w:rsidR="009A46CE" w:rsidRPr="002C6D8D" w:rsidTr="003202AE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202AE" w:rsidRPr="002C6D8D" w:rsidRDefault="003202AE" w:rsidP="003202A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3202AE" w:rsidRPr="002C6D8D" w:rsidRDefault="003202AE" w:rsidP="003202A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3202AE" w:rsidRPr="002C6D8D" w:rsidRDefault="003202AE" w:rsidP="003202A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отлично</w:t>
            </w:r>
          </w:p>
        </w:tc>
      </w:tr>
      <w:tr w:rsidR="009A46CE" w:rsidRPr="002C6D8D" w:rsidTr="003202A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3202AE" w:rsidRPr="002C6D8D" w:rsidRDefault="003202AE" w:rsidP="003202A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80 ÷ 89</w:t>
            </w:r>
          </w:p>
        </w:tc>
        <w:tc>
          <w:tcPr>
            <w:tcW w:w="2318" w:type="dxa"/>
            <w:vAlign w:val="center"/>
          </w:tcPr>
          <w:p w:rsidR="003202AE" w:rsidRPr="002C6D8D" w:rsidRDefault="003202AE" w:rsidP="003202A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4</w:t>
            </w:r>
          </w:p>
        </w:tc>
        <w:tc>
          <w:tcPr>
            <w:tcW w:w="2973" w:type="dxa"/>
          </w:tcPr>
          <w:p w:rsidR="003202AE" w:rsidRPr="002C6D8D" w:rsidRDefault="003202AE" w:rsidP="003202A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хорошо</w:t>
            </w:r>
          </w:p>
        </w:tc>
      </w:tr>
      <w:tr w:rsidR="009A46CE" w:rsidRPr="002C6D8D" w:rsidTr="003202A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3202AE" w:rsidRPr="002C6D8D" w:rsidRDefault="003202AE" w:rsidP="003202A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70 ÷ 79</w:t>
            </w:r>
          </w:p>
        </w:tc>
        <w:tc>
          <w:tcPr>
            <w:tcW w:w="2318" w:type="dxa"/>
            <w:vAlign w:val="center"/>
          </w:tcPr>
          <w:p w:rsidR="003202AE" w:rsidRPr="002C6D8D" w:rsidRDefault="003202AE" w:rsidP="003202A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3</w:t>
            </w:r>
          </w:p>
        </w:tc>
        <w:tc>
          <w:tcPr>
            <w:tcW w:w="2973" w:type="dxa"/>
          </w:tcPr>
          <w:p w:rsidR="003202AE" w:rsidRPr="002C6D8D" w:rsidRDefault="003202AE" w:rsidP="003202A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удовлетворительно</w:t>
            </w:r>
          </w:p>
        </w:tc>
      </w:tr>
      <w:tr w:rsidR="009A46CE" w:rsidRPr="002C6D8D" w:rsidTr="003202A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3202AE" w:rsidRPr="002C6D8D" w:rsidRDefault="003202AE" w:rsidP="003202A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3202AE" w:rsidRPr="002C6D8D" w:rsidRDefault="003202AE" w:rsidP="003202A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2</w:t>
            </w:r>
          </w:p>
        </w:tc>
        <w:tc>
          <w:tcPr>
            <w:tcW w:w="2973" w:type="dxa"/>
          </w:tcPr>
          <w:p w:rsidR="003202AE" w:rsidRPr="002C6D8D" w:rsidRDefault="003202AE" w:rsidP="003202AE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неудовлетворительно</w:t>
            </w:r>
          </w:p>
        </w:tc>
      </w:tr>
    </w:tbl>
    <w:p w:rsidR="00622D05" w:rsidRPr="002C6D8D" w:rsidRDefault="003202AE" w:rsidP="00622D05">
      <w:pPr>
        <w:rPr>
          <w:bCs/>
          <w:sz w:val="28"/>
          <w:szCs w:val="28"/>
        </w:rPr>
      </w:pPr>
      <w:r w:rsidRPr="002C6D8D">
        <w:rPr>
          <w:bCs/>
          <w:sz w:val="28"/>
          <w:szCs w:val="28"/>
        </w:rPr>
        <w:t xml:space="preserve">              </w:t>
      </w:r>
    </w:p>
    <w:p w:rsidR="00746B38" w:rsidRPr="002C6D8D" w:rsidRDefault="00622D05" w:rsidP="00085F53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bCs/>
          <w:sz w:val="28"/>
          <w:szCs w:val="28"/>
        </w:rPr>
        <w:br w:type="page"/>
      </w:r>
      <w:r w:rsidR="00746B38"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="00746B38"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II</w:t>
      </w:r>
      <w:r w:rsidR="00746B38" w:rsidRPr="002C6D8D">
        <w:rPr>
          <w:rFonts w:ascii="Times New Roman" w:eastAsia="PMingLiU" w:hAnsi="Times New Roman" w:cs="Times New Roman"/>
          <w:sz w:val="20"/>
          <w:szCs w:val="20"/>
        </w:rPr>
        <w:t>.</w:t>
      </w:r>
      <w:r w:rsidRPr="002C6D8D">
        <w:rPr>
          <w:rFonts w:ascii="Times New Roman" w:eastAsia="PMingLiU" w:hAnsi="Times New Roman" w:cs="Times New Roman"/>
          <w:sz w:val="20"/>
          <w:szCs w:val="20"/>
        </w:rPr>
        <w:t>5</w:t>
      </w:r>
    </w:p>
    <w:p w:rsidR="00746B38" w:rsidRPr="002C6D8D" w:rsidRDefault="00746B38" w:rsidP="00746B38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746B38" w:rsidRPr="002C6D8D" w:rsidRDefault="00746B38" w:rsidP="00746B38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622D05" w:rsidRPr="002C6D8D" w:rsidRDefault="00622D05" w:rsidP="0062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622D05" w:rsidRPr="002C6D8D" w:rsidRDefault="00622D05" w:rsidP="0062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622D05" w:rsidRPr="002C6D8D" w:rsidRDefault="00622D05" w:rsidP="0062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622D05" w:rsidRPr="002C6D8D" w:rsidRDefault="00622D05" w:rsidP="0062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622D05" w:rsidRPr="002C6D8D" w:rsidRDefault="00622D05" w:rsidP="0062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622D05" w:rsidRPr="002C6D8D" w:rsidRDefault="00622D05" w:rsidP="0062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622D05" w:rsidRPr="002C6D8D" w:rsidRDefault="00622D05" w:rsidP="0062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622D05" w:rsidRPr="002C6D8D" w:rsidRDefault="00622D05" w:rsidP="0062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622D05" w:rsidRPr="002C6D8D" w:rsidRDefault="00622D05" w:rsidP="0062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622D05" w:rsidRPr="002C6D8D" w:rsidRDefault="00622D05" w:rsidP="0062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622D05" w:rsidRPr="002C6D8D" w:rsidRDefault="00622D05" w:rsidP="00622D0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622D05" w:rsidRPr="002C6D8D" w:rsidRDefault="00622D05" w:rsidP="00622D0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622D05" w:rsidRPr="002C6D8D" w:rsidRDefault="00622D05" w:rsidP="00622D0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622D05" w:rsidRPr="002C6D8D" w:rsidRDefault="00622D05" w:rsidP="00622D05">
      <w:pPr>
        <w:pStyle w:val="Standard"/>
        <w:rPr>
          <w:rFonts w:cs="Times New Roman"/>
          <w:sz w:val="28"/>
          <w:szCs w:val="28"/>
          <w:lang w:val="ru-RU"/>
        </w:rPr>
      </w:pPr>
      <w:r w:rsidRPr="002C6D8D">
        <w:rPr>
          <w:rFonts w:cs="Times New Roman"/>
          <w:sz w:val="28"/>
          <w:szCs w:val="28"/>
          <w:lang w:val="ru-RU"/>
        </w:rPr>
        <w:t>ОГСЭ.0</w:t>
      </w:r>
      <w:r w:rsidR="00414A1A" w:rsidRPr="002C6D8D">
        <w:rPr>
          <w:rFonts w:cs="Times New Roman"/>
          <w:sz w:val="28"/>
          <w:szCs w:val="28"/>
          <w:lang w:val="ru-RU"/>
        </w:rPr>
        <w:t>5</w:t>
      </w:r>
      <w:r w:rsidRPr="002C6D8D">
        <w:rPr>
          <w:rFonts w:cs="Times New Roman"/>
          <w:sz w:val="28"/>
          <w:szCs w:val="28"/>
          <w:lang w:val="ru-RU"/>
        </w:rPr>
        <w:t xml:space="preserve"> Физическая к</w:t>
      </w:r>
      <w:r w:rsidR="00DF3340" w:rsidRPr="002C6D8D">
        <w:rPr>
          <w:rFonts w:cs="Times New Roman"/>
          <w:sz w:val="28"/>
          <w:szCs w:val="28"/>
          <w:lang w:val="ru-RU"/>
        </w:rPr>
        <w:t>уль</w:t>
      </w:r>
      <w:r w:rsidRPr="002C6D8D">
        <w:rPr>
          <w:rFonts w:cs="Times New Roman"/>
          <w:sz w:val="28"/>
          <w:szCs w:val="28"/>
          <w:lang w:val="ru-RU"/>
        </w:rPr>
        <w:t>т</w:t>
      </w:r>
      <w:r w:rsidR="00DF3340" w:rsidRPr="002C6D8D">
        <w:rPr>
          <w:rFonts w:cs="Times New Roman"/>
          <w:sz w:val="28"/>
          <w:szCs w:val="28"/>
          <w:lang w:val="ru-RU"/>
        </w:rPr>
        <w:t>у</w:t>
      </w:r>
      <w:r w:rsidRPr="002C6D8D">
        <w:rPr>
          <w:rFonts w:cs="Times New Roman"/>
          <w:sz w:val="28"/>
          <w:szCs w:val="28"/>
          <w:lang w:val="ru-RU"/>
        </w:rPr>
        <w:t>ра</w:t>
      </w:r>
    </w:p>
    <w:p w:rsidR="00622D05" w:rsidRPr="002C6D8D" w:rsidRDefault="00622D05" w:rsidP="00622D05">
      <w:pPr>
        <w:rPr>
          <w:rFonts w:ascii="Times New Roman" w:hAnsi="Times New Roman" w:cs="Times New Roman"/>
          <w:b/>
          <w:sz w:val="28"/>
          <w:szCs w:val="28"/>
        </w:rPr>
      </w:pPr>
    </w:p>
    <w:p w:rsidR="00622D05" w:rsidRPr="002C6D8D" w:rsidRDefault="00622D05" w:rsidP="0062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622D05" w:rsidRPr="002C6D8D" w:rsidRDefault="00622D05" w:rsidP="0062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622D05" w:rsidRPr="002C6D8D" w:rsidRDefault="00622D05" w:rsidP="00622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DF3340" w:rsidRPr="002C6D8D" w:rsidRDefault="00DF3340" w:rsidP="00DF3340">
      <w:pPr>
        <w:widowControl w:val="0"/>
        <w:tabs>
          <w:tab w:val="left" w:pos="64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71"/>
        <w:gridCol w:w="1687"/>
        <w:gridCol w:w="216"/>
      </w:tblGrid>
      <w:tr w:rsidR="009A46CE" w:rsidRPr="002C6D8D" w:rsidTr="00DF3340">
        <w:trPr>
          <w:gridAfter w:val="1"/>
          <w:wAfter w:w="216" w:type="dxa"/>
        </w:trPr>
        <w:tc>
          <w:tcPr>
            <w:tcW w:w="7497" w:type="dxa"/>
          </w:tcPr>
          <w:p w:rsidR="00DF3340" w:rsidRPr="002C6D8D" w:rsidRDefault="00DF334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858" w:type="dxa"/>
            <w:gridSpan w:val="2"/>
            <w:hideMark/>
          </w:tcPr>
          <w:p w:rsidR="00DF3340" w:rsidRPr="002C6D8D" w:rsidRDefault="00DF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A46CE" w:rsidRPr="002C6D8D" w:rsidTr="00DF3340">
        <w:trPr>
          <w:gridAfter w:val="1"/>
          <w:wAfter w:w="216" w:type="dxa"/>
          <w:trHeight w:val="919"/>
        </w:trPr>
        <w:tc>
          <w:tcPr>
            <w:tcW w:w="7497" w:type="dxa"/>
          </w:tcPr>
          <w:p w:rsidR="00DF3340" w:rsidRPr="002C6D8D" w:rsidRDefault="00DF3340" w:rsidP="00B73A5B">
            <w:pPr>
              <w:pStyle w:val="1"/>
              <w:keepLines w:val="0"/>
              <w:numPr>
                <w:ilvl w:val="0"/>
                <w:numId w:val="12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2C6D8D">
              <w:rPr>
                <w:rFonts w:ascii="Times New Roman" w:hAnsi="Times New Roman" w:cs="Times New Roman"/>
                <w:b w:val="0"/>
                <w:caps/>
                <w:color w:val="auto"/>
              </w:rPr>
              <w:t>ПАСПОРТ  РАБОЧЕЙ ПРОГРАММЫ  УЧЕБНОЙ ДИСЦИПЛИНЫ</w:t>
            </w:r>
          </w:p>
          <w:p w:rsidR="00DF3340" w:rsidRPr="002C6D8D" w:rsidRDefault="00DF3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</w:tcPr>
          <w:p w:rsidR="00DF3340" w:rsidRPr="002C6D8D" w:rsidRDefault="00DF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DF3340">
        <w:trPr>
          <w:gridAfter w:val="1"/>
          <w:wAfter w:w="216" w:type="dxa"/>
        </w:trPr>
        <w:tc>
          <w:tcPr>
            <w:tcW w:w="7497" w:type="dxa"/>
          </w:tcPr>
          <w:p w:rsidR="00DF3340" w:rsidRPr="002C6D8D" w:rsidRDefault="00DF3340" w:rsidP="00B73A5B">
            <w:pPr>
              <w:pStyle w:val="1"/>
              <w:keepLines w:val="0"/>
              <w:numPr>
                <w:ilvl w:val="0"/>
                <w:numId w:val="12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2C6D8D">
              <w:rPr>
                <w:rFonts w:ascii="Times New Roman" w:hAnsi="Times New Roman" w:cs="Times New Roman"/>
                <w:b w:val="0"/>
                <w:caps/>
                <w:color w:val="auto"/>
              </w:rPr>
              <w:t>СТРУКТУРА и содержание  УЧЕБНОЙ ДИСЦИПЛИНЫ</w:t>
            </w:r>
          </w:p>
          <w:p w:rsidR="00DF3340" w:rsidRPr="002C6D8D" w:rsidRDefault="00DF3340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858" w:type="dxa"/>
            <w:gridSpan w:val="2"/>
          </w:tcPr>
          <w:p w:rsidR="00DF3340" w:rsidRPr="002C6D8D" w:rsidRDefault="00DF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DF3340">
        <w:trPr>
          <w:gridAfter w:val="1"/>
          <w:wAfter w:w="216" w:type="dxa"/>
          <w:trHeight w:val="670"/>
        </w:trPr>
        <w:tc>
          <w:tcPr>
            <w:tcW w:w="7497" w:type="dxa"/>
          </w:tcPr>
          <w:p w:rsidR="00DF3340" w:rsidRPr="002C6D8D" w:rsidRDefault="00DF3340" w:rsidP="00B73A5B">
            <w:pPr>
              <w:pStyle w:val="1"/>
              <w:keepLines w:val="0"/>
              <w:numPr>
                <w:ilvl w:val="0"/>
                <w:numId w:val="12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2C6D8D">
              <w:rPr>
                <w:rFonts w:ascii="Times New Roman" w:hAnsi="Times New Roman" w:cs="Times New Roman"/>
                <w:b w:val="0"/>
                <w:caps/>
                <w:color w:val="auto"/>
              </w:rPr>
              <w:t>условия реализации  УЧЕБНОЙ дисциплины</w:t>
            </w:r>
          </w:p>
          <w:p w:rsidR="00DF3340" w:rsidRPr="002C6D8D" w:rsidRDefault="00DF3340">
            <w:pPr>
              <w:pStyle w:val="1"/>
              <w:tabs>
                <w:tab w:val="num" w:pos="0"/>
              </w:tabs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858" w:type="dxa"/>
            <w:gridSpan w:val="2"/>
          </w:tcPr>
          <w:p w:rsidR="00DF3340" w:rsidRPr="002C6D8D" w:rsidRDefault="00DF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DF3340">
        <w:trPr>
          <w:gridAfter w:val="1"/>
          <w:wAfter w:w="216" w:type="dxa"/>
        </w:trPr>
        <w:tc>
          <w:tcPr>
            <w:tcW w:w="7497" w:type="dxa"/>
          </w:tcPr>
          <w:p w:rsidR="00DF3340" w:rsidRPr="002C6D8D" w:rsidRDefault="00DF3340" w:rsidP="00B73A5B">
            <w:pPr>
              <w:pStyle w:val="1"/>
              <w:keepLines w:val="0"/>
              <w:numPr>
                <w:ilvl w:val="0"/>
                <w:numId w:val="12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2C6D8D">
              <w:rPr>
                <w:rFonts w:ascii="Times New Roman" w:hAnsi="Times New Roman" w:cs="Times New Roman"/>
                <w:b w:val="0"/>
                <w:caps/>
                <w:color w:val="auto"/>
              </w:rPr>
              <w:t>Контроль и оценка результатов Освоения  УЧЕБНОЙ дисциплины</w:t>
            </w:r>
          </w:p>
          <w:p w:rsidR="00DF3340" w:rsidRPr="002C6D8D" w:rsidRDefault="00DF3340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858" w:type="dxa"/>
            <w:gridSpan w:val="2"/>
          </w:tcPr>
          <w:p w:rsidR="00DF3340" w:rsidRPr="002C6D8D" w:rsidRDefault="00DF3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D05" w:rsidRPr="002C6D8D" w:rsidTr="00F155ED">
        <w:tc>
          <w:tcPr>
            <w:tcW w:w="7668" w:type="dxa"/>
            <w:gridSpan w:val="2"/>
          </w:tcPr>
          <w:p w:rsidR="00622D05" w:rsidRPr="002C6D8D" w:rsidRDefault="00622D05" w:rsidP="00DF3340">
            <w:pP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gridSpan w:val="2"/>
          </w:tcPr>
          <w:p w:rsidR="00622D05" w:rsidRPr="002C6D8D" w:rsidRDefault="00622D05" w:rsidP="00622D0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2D05" w:rsidRPr="002C6D8D" w:rsidRDefault="00622D05" w:rsidP="00622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05" w:rsidRPr="002C6D8D" w:rsidRDefault="00622D05" w:rsidP="00622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622D05" w:rsidRPr="002C6D8D" w:rsidRDefault="00622D05" w:rsidP="00622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F155ED" w:rsidRPr="002C6D8D" w:rsidRDefault="00F155ED" w:rsidP="00F15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C6D8D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F155ED" w:rsidRPr="002C6D8D" w:rsidRDefault="00F155ED" w:rsidP="00F15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C6D8D">
        <w:rPr>
          <w:rFonts w:ascii="Times New Roman" w:hAnsi="Times New Roman" w:cs="Times New Roman"/>
          <w:b/>
          <w:caps/>
          <w:sz w:val="24"/>
          <w:szCs w:val="24"/>
        </w:rPr>
        <w:t>ОГСЭ.05 ФИЗИЧЕСКАЯ кУЛЬТУРА</w:t>
      </w:r>
    </w:p>
    <w:p w:rsidR="00F155ED" w:rsidRPr="002C6D8D" w:rsidRDefault="00F155ED" w:rsidP="00F1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5ED" w:rsidRPr="002C6D8D" w:rsidRDefault="00F155ED" w:rsidP="00F1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8D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155ED" w:rsidRPr="002C6D8D" w:rsidRDefault="00F155ED" w:rsidP="00F1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Физическая культура </w:t>
      </w:r>
      <w:r w:rsidRPr="002C6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D8D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специалистов среднего звена в соответствии с ФГОС по специальности 09.02.07 Информационные системы и программирование.</w:t>
      </w:r>
    </w:p>
    <w:p w:rsidR="00F155ED" w:rsidRPr="002C6D8D" w:rsidRDefault="00F155ED" w:rsidP="00F1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2C6D8D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цикл.</w:t>
      </w:r>
    </w:p>
    <w:p w:rsidR="00F155ED" w:rsidRPr="002C6D8D" w:rsidRDefault="00F155ED" w:rsidP="00F1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5ED" w:rsidRPr="002C6D8D" w:rsidRDefault="00F155ED" w:rsidP="00F1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155ED" w:rsidRPr="002C6D8D" w:rsidRDefault="00F155ED" w:rsidP="00F1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5ED" w:rsidRPr="002C6D8D" w:rsidRDefault="00F155ED" w:rsidP="00F1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155ED" w:rsidRPr="002C6D8D" w:rsidRDefault="00F155ED" w:rsidP="00B73A5B">
      <w:pPr>
        <w:pStyle w:val="a8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F155ED" w:rsidRPr="002C6D8D" w:rsidRDefault="00F155ED" w:rsidP="00B73A5B">
      <w:pPr>
        <w:pStyle w:val="a8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</w:rPr>
        <w:t xml:space="preserve">применять рациональные приемы двигательных функций в профессиональной деятельности </w:t>
      </w:r>
    </w:p>
    <w:p w:rsidR="00F155ED" w:rsidRPr="002C6D8D" w:rsidRDefault="00F155ED" w:rsidP="00B73A5B">
      <w:pPr>
        <w:pStyle w:val="a8"/>
        <w:numPr>
          <w:ilvl w:val="0"/>
          <w:numId w:val="1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</w:rPr>
        <w:t xml:space="preserve">пользоваться средствами профилактики перенапряжения характерными для данной специальности </w:t>
      </w:r>
    </w:p>
    <w:p w:rsidR="00F155ED" w:rsidRPr="002C6D8D" w:rsidRDefault="00F155ED" w:rsidP="00F1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022007" w:rsidRPr="002C6D8D" w:rsidRDefault="00022007" w:rsidP="00B73A5B">
      <w:pPr>
        <w:pStyle w:val="a8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</w:rPr>
        <w:t xml:space="preserve">роль физической культуры в общекультурном, профессиональном и социальном развитии человека; </w:t>
      </w:r>
    </w:p>
    <w:p w:rsidR="00022007" w:rsidRPr="002C6D8D" w:rsidRDefault="00022007" w:rsidP="00B73A5B">
      <w:pPr>
        <w:pStyle w:val="a8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</w:rPr>
        <w:t xml:space="preserve">основы здорового образа жизни; </w:t>
      </w:r>
    </w:p>
    <w:p w:rsidR="00022007" w:rsidRPr="002C6D8D" w:rsidRDefault="00022007" w:rsidP="00B73A5B">
      <w:pPr>
        <w:pStyle w:val="a8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</w:rPr>
        <w:t xml:space="preserve">условия профессиональной деятельности и зоны риска физического здоровья для профессии (специальности) </w:t>
      </w:r>
    </w:p>
    <w:p w:rsidR="00F155ED" w:rsidRPr="002C6D8D" w:rsidRDefault="00022007" w:rsidP="00B73A5B">
      <w:pPr>
        <w:pStyle w:val="a8"/>
        <w:numPr>
          <w:ilvl w:val="0"/>
          <w:numId w:val="123"/>
        </w:numPr>
        <w:spacing w:after="0" w:line="240" w:lineRule="auto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2C6D8D">
        <w:rPr>
          <w:rFonts w:ascii="Times New Roman" w:hAnsi="Times New Roman" w:cs="Times New Roman"/>
        </w:rPr>
        <w:t xml:space="preserve">средства профилактики перенапряжения </w:t>
      </w:r>
    </w:p>
    <w:p w:rsidR="00F155ED" w:rsidRPr="002C6D8D" w:rsidRDefault="00F155ED" w:rsidP="00F155ED">
      <w:pPr>
        <w:spacing w:after="0" w:line="240" w:lineRule="auto"/>
        <w:contextualSpacing/>
        <w:rPr>
          <w:rStyle w:val="FontStyle44"/>
          <w:sz w:val="28"/>
          <w:szCs w:val="28"/>
        </w:rPr>
      </w:pPr>
      <w:r w:rsidRPr="002C6D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результате освоения  дисциплины обучающийся должен  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обладать общими компетенциями,  включающими в себя способность:</w:t>
      </w:r>
    </w:p>
    <w:p w:rsidR="00022007" w:rsidRPr="002C6D8D" w:rsidRDefault="00022007" w:rsidP="00022007">
      <w:pPr>
        <w:pStyle w:val="Default"/>
        <w:jc w:val="both"/>
        <w:rPr>
          <w:color w:val="auto"/>
          <w:sz w:val="22"/>
          <w:szCs w:val="22"/>
        </w:rPr>
      </w:pPr>
      <w:r w:rsidRPr="002C6D8D">
        <w:rPr>
          <w:b/>
          <w:bCs/>
          <w:i/>
          <w:iCs/>
          <w:color w:val="auto"/>
        </w:rPr>
        <w:t xml:space="preserve">ОК3 </w:t>
      </w:r>
      <w:r w:rsidRPr="002C6D8D">
        <w:rPr>
          <w:color w:val="auto"/>
          <w:sz w:val="22"/>
          <w:szCs w:val="22"/>
        </w:rPr>
        <w:t xml:space="preserve">Планировать и реализовывать собственное профессиональное и личностное развитие. </w:t>
      </w:r>
    </w:p>
    <w:p w:rsidR="00022007" w:rsidRPr="002C6D8D" w:rsidRDefault="00022007" w:rsidP="00022007">
      <w:pPr>
        <w:pStyle w:val="Default"/>
        <w:jc w:val="both"/>
        <w:rPr>
          <w:color w:val="auto"/>
          <w:sz w:val="22"/>
          <w:szCs w:val="22"/>
        </w:rPr>
      </w:pPr>
      <w:r w:rsidRPr="002C6D8D">
        <w:rPr>
          <w:b/>
          <w:bCs/>
          <w:i/>
          <w:iCs/>
          <w:color w:val="auto"/>
        </w:rPr>
        <w:t xml:space="preserve">ОК 4 </w:t>
      </w:r>
      <w:r w:rsidRPr="002C6D8D">
        <w:rPr>
          <w:color w:val="auto"/>
          <w:sz w:val="22"/>
          <w:szCs w:val="22"/>
        </w:rPr>
        <w:t xml:space="preserve">Работать в коллективе и команде, эффективно взаимодействовать с коллегами, руководством, клиентами. </w:t>
      </w:r>
    </w:p>
    <w:p w:rsidR="00022007" w:rsidRPr="002C6D8D" w:rsidRDefault="00022007" w:rsidP="00022007">
      <w:pPr>
        <w:pStyle w:val="Default"/>
        <w:jc w:val="both"/>
        <w:rPr>
          <w:color w:val="auto"/>
          <w:sz w:val="22"/>
          <w:szCs w:val="22"/>
        </w:rPr>
      </w:pPr>
      <w:r w:rsidRPr="002C6D8D">
        <w:rPr>
          <w:b/>
          <w:bCs/>
          <w:i/>
          <w:iCs/>
          <w:color w:val="auto"/>
        </w:rPr>
        <w:t xml:space="preserve">ОК 6 </w:t>
      </w:r>
      <w:r w:rsidRPr="002C6D8D">
        <w:rPr>
          <w:color w:val="auto"/>
          <w:sz w:val="22"/>
          <w:szCs w:val="22"/>
        </w:rPr>
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022007" w:rsidRPr="002C6D8D" w:rsidRDefault="00022007" w:rsidP="00022007">
      <w:pPr>
        <w:pStyle w:val="Default"/>
        <w:jc w:val="both"/>
        <w:rPr>
          <w:color w:val="auto"/>
          <w:sz w:val="22"/>
          <w:szCs w:val="22"/>
        </w:rPr>
      </w:pPr>
      <w:r w:rsidRPr="002C6D8D">
        <w:rPr>
          <w:b/>
          <w:bCs/>
          <w:i/>
          <w:iCs/>
          <w:color w:val="auto"/>
        </w:rPr>
        <w:t xml:space="preserve">ОК 7 </w:t>
      </w:r>
      <w:r w:rsidRPr="002C6D8D">
        <w:rPr>
          <w:color w:val="auto"/>
          <w:sz w:val="22"/>
          <w:szCs w:val="22"/>
        </w:rPr>
        <w:t xml:space="preserve">Содействовать сохранению окружающей среды, ресурсосбережению, эффективно действовать в чрезвычайных ситуациях. </w:t>
      </w:r>
    </w:p>
    <w:p w:rsidR="00022007" w:rsidRPr="002C6D8D" w:rsidRDefault="00022007" w:rsidP="00022007">
      <w:pPr>
        <w:pStyle w:val="Default"/>
        <w:jc w:val="both"/>
        <w:rPr>
          <w:color w:val="auto"/>
          <w:sz w:val="22"/>
          <w:szCs w:val="22"/>
        </w:rPr>
      </w:pPr>
      <w:r w:rsidRPr="002C6D8D">
        <w:rPr>
          <w:b/>
          <w:bCs/>
          <w:i/>
          <w:iCs/>
          <w:color w:val="auto"/>
        </w:rPr>
        <w:t xml:space="preserve">ОК 8 </w:t>
      </w:r>
      <w:r w:rsidRPr="002C6D8D">
        <w:rPr>
          <w:color w:val="auto"/>
          <w:sz w:val="22"/>
          <w:szCs w:val="22"/>
        </w:rPr>
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022007" w:rsidRPr="002C6D8D" w:rsidRDefault="00022007" w:rsidP="00022007">
      <w:pPr>
        <w:pStyle w:val="Default"/>
        <w:jc w:val="both"/>
        <w:rPr>
          <w:color w:val="auto"/>
          <w:sz w:val="22"/>
          <w:szCs w:val="22"/>
        </w:rPr>
      </w:pPr>
    </w:p>
    <w:p w:rsidR="00F155ED" w:rsidRPr="002C6D8D" w:rsidRDefault="00F155ED" w:rsidP="00022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155ED" w:rsidRPr="002C6D8D" w:rsidRDefault="00F155ED" w:rsidP="00F155E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1.4. Количество часов на освоение рабочей программы учебной дисциплины по очной форме обучения: </w:t>
      </w:r>
    </w:p>
    <w:p w:rsidR="00F155ED" w:rsidRPr="002C6D8D" w:rsidRDefault="00F155ED" w:rsidP="00F155ED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максимальной учебной нагрузки обучающегося - 170 часов, в том числе: </w:t>
      </w:r>
    </w:p>
    <w:p w:rsidR="00F155ED" w:rsidRPr="002C6D8D" w:rsidRDefault="00F155ED" w:rsidP="00F155ED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        - обязательной аудиторной учебной нагрузки обучающегося - 170 часов; </w:t>
      </w:r>
    </w:p>
    <w:p w:rsidR="00022007" w:rsidRPr="002C6D8D" w:rsidRDefault="00022007">
      <w:pPr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2007" w:rsidRPr="002C6D8D" w:rsidRDefault="00022007" w:rsidP="00022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022007" w:rsidRPr="002C6D8D" w:rsidRDefault="00022007" w:rsidP="00022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2.1. Объем дисциплины и виды учебной работы</w:t>
      </w:r>
    </w:p>
    <w:p w:rsidR="00022007" w:rsidRPr="002C6D8D" w:rsidRDefault="00022007" w:rsidP="00022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800"/>
      </w:tblGrid>
      <w:tr w:rsidR="009A46CE" w:rsidRPr="002C6D8D" w:rsidTr="003E55E5">
        <w:trPr>
          <w:trHeight w:val="460"/>
          <w:jc w:val="center"/>
        </w:trPr>
        <w:tc>
          <w:tcPr>
            <w:tcW w:w="7920" w:type="dxa"/>
            <w:shd w:val="clear" w:color="auto" w:fill="auto"/>
          </w:tcPr>
          <w:p w:rsidR="00022007" w:rsidRPr="002C6D8D" w:rsidRDefault="00022007" w:rsidP="003E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22007" w:rsidRPr="002C6D8D" w:rsidRDefault="00022007" w:rsidP="003E5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A46CE" w:rsidRPr="002C6D8D" w:rsidTr="003E55E5">
        <w:trPr>
          <w:trHeight w:val="285"/>
          <w:jc w:val="center"/>
        </w:trPr>
        <w:tc>
          <w:tcPr>
            <w:tcW w:w="7920" w:type="dxa"/>
            <w:shd w:val="clear" w:color="auto" w:fill="auto"/>
          </w:tcPr>
          <w:p w:rsidR="00022007" w:rsidRPr="002C6D8D" w:rsidRDefault="00022007" w:rsidP="003E55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22007" w:rsidRPr="002C6D8D" w:rsidRDefault="00022007" w:rsidP="003E5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170</w:t>
            </w:r>
          </w:p>
        </w:tc>
      </w:tr>
      <w:tr w:rsidR="009A46CE" w:rsidRPr="002C6D8D" w:rsidTr="003E55E5">
        <w:trPr>
          <w:jc w:val="center"/>
        </w:trPr>
        <w:tc>
          <w:tcPr>
            <w:tcW w:w="7920" w:type="dxa"/>
            <w:shd w:val="clear" w:color="auto" w:fill="auto"/>
          </w:tcPr>
          <w:p w:rsidR="00022007" w:rsidRPr="002C6D8D" w:rsidRDefault="00022007" w:rsidP="003E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22007" w:rsidRPr="002C6D8D" w:rsidRDefault="00022007" w:rsidP="003E5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170</w:t>
            </w:r>
          </w:p>
        </w:tc>
      </w:tr>
      <w:tr w:rsidR="009A46CE" w:rsidRPr="002C6D8D" w:rsidTr="003E55E5">
        <w:trPr>
          <w:jc w:val="center"/>
        </w:trPr>
        <w:tc>
          <w:tcPr>
            <w:tcW w:w="7920" w:type="dxa"/>
            <w:shd w:val="clear" w:color="auto" w:fill="auto"/>
          </w:tcPr>
          <w:p w:rsidR="00022007" w:rsidRPr="002C6D8D" w:rsidRDefault="00022007" w:rsidP="003E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22007" w:rsidRPr="002C6D8D" w:rsidRDefault="00022007" w:rsidP="003E5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A46CE" w:rsidRPr="002C6D8D" w:rsidTr="003E55E5">
        <w:trPr>
          <w:jc w:val="center"/>
        </w:trPr>
        <w:tc>
          <w:tcPr>
            <w:tcW w:w="7920" w:type="dxa"/>
            <w:shd w:val="clear" w:color="auto" w:fill="auto"/>
          </w:tcPr>
          <w:p w:rsidR="00022007" w:rsidRPr="002C6D8D" w:rsidRDefault="00022007" w:rsidP="003E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22007" w:rsidRPr="002C6D8D" w:rsidRDefault="00022007" w:rsidP="003E5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170</w:t>
            </w:r>
          </w:p>
        </w:tc>
      </w:tr>
      <w:tr w:rsidR="009A46CE" w:rsidRPr="002C6D8D" w:rsidTr="003E55E5">
        <w:trPr>
          <w:jc w:val="center"/>
        </w:trPr>
        <w:tc>
          <w:tcPr>
            <w:tcW w:w="7920" w:type="dxa"/>
            <w:shd w:val="clear" w:color="auto" w:fill="auto"/>
          </w:tcPr>
          <w:p w:rsidR="00022007" w:rsidRPr="002C6D8D" w:rsidRDefault="00022007" w:rsidP="003E55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22007" w:rsidRPr="002C6D8D" w:rsidRDefault="00022007" w:rsidP="003E5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022007" w:rsidRPr="002C6D8D" w:rsidTr="003E55E5">
        <w:trPr>
          <w:jc w:val="center"/>
        </w:trPr>
        <w:tc>
          <w:tcPr>
            <w:tcW w:w="9720" w:type="dxa"/>
            <w:gridSpan w:val="2"/>
            <w:shd w:val="clear" w:color="auto" w:fill="auto"/>
          </w:tcPr>
          <w:p w:rsidR="00022007" w:rsidRPr="002C6D8D" w:rsidRDefault="00022007" w:rsidP="0002200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аттестация: 3-7 семестр в форме зачета</w:t>
            </w:r>
          </w:p>
        </w:tc>
      </w:tr>
    </w:tbl>
    <w:p w:rsidR="00622D05" w:rsidRPr="002C6D8D" w:rsidRDefault="00622D05" w:rsidP="00622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D05" w:rsidRPr="002C6D8D" w:rsidRDefault="00622D05" w:rsidP="00622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D05" w:rsidRPr="002C6D8D" w:rsidRDefault="00622D05" w:rsidP="00622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05" w:rsidRPr="002C6D8D" w:rsidRDefault="00622D05" w:rsidP="00622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D05" w:rsidRPr="002C6D8D" w:rsidRDefault="00622D05" w:rsidP="00622D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22D05" w:rsidRPr="002C6D8D" w:rsidSect="00CD65CF">
          <w:headerReference w:type="default" r:id="rId56"/>
          <w:pgSz w:w="11906" w:h="16838"/>
          <w:pgMar w:top="510" w:right="567" w:bottom="567" w:left="1134" w:header="709" w:footer="709" w:gutter="0"/>
          <w:pgNumType w:start="0"/>
          <w:cols w:space="720"/>
          <w:docGrid w:linePitch="299"/>
        </w:sectPr>
      </w:pPr>
    </w:p>
    <w:p w:rsidR="00622D05" w:rsidRPr="002C6D8D" w:rsidRDefault="00622D05" w:rsidP="00622D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дисциплины</w:t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2 курс</w:t>
      </w:r>
    </w:p>
    <w:p w:rsidR="00622D05" w:rsidRPr="002C6D8D" w:rsidRDefault="00622D05" w:rsidP="0062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201"/>
        <w:gridCol w:w="1274"/>
        <w:gridCol w:w="1305"/>
      </w:tblGrid>
      <w:tr w:rsidR="009A46CE" w:rsidRPr="002C6D8D" w:rsidTr="00F155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учебного материала, 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</w:p>
          <w:p w:rsidR="00622D05" w:rsidRPr="002C6D8D" w:rsidRDefault="00622D05" w:rsidP="00622D05">
            <w:pPr>
              <w:widowControl w:val="0"/>
              <w:tabs>
                <w:tab w:val="left" w:pos="317"/>
                <w:tab w:val="left" w:pos="437"/>
              </w:tabs>
              <w:autoSpaceDE w:val="0"/>
              <w:autoSpaceDN w:val="0"/>
              <w:adjustRightInd w:val="0"/>
              <w:spacing w:after="0"/>
              <w:ind w:left="211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освоения</w:t>
            </w:r>
          </w:p>
        </w:tc>
      </w:tr>
      <w:tr w:rsidR="009A46CE" w:rsidRPr="002C6D8D" w:rsidTr="00F155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A46CE" w:rsidRPr="002C6D8D" w:rsidTr="00F155ED">
        <w:trPr>
          <w:trHeight w:val="2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Тема 1.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знаний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здорового образа жизни.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способности человека и их развитие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c>
          <w:tcPr>
            <w:tcW w:w="2093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2. 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12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короткие дистанции. Низкий старт. Специальные упражнения бегуна спринтера. Бег 100м.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Кроссовая подготовка. Бег в переменном и равномерном темпе 20-25 мин(Ю), 15-20 мин (Д) Бег 500м (Д). Бег 1000м (Ю).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Бег 2000м – учет (Д). Бег 3000м – учет (Ю).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в длину с разбега. Техника прыжка согнув ноги, специальные прыжковые упражнения.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в длину с разбега - учет. Совершенствование техники метания гранаты.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55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190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Высокий, низкий старт. Стартовый разгон. Специальные упражнения бегуна спринтера. Бег 100м. ГТО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Бег в переменном и равномерном темпе 20-25 мин(Ю), 15-20 мин (Д) Бег 500м (Д). Бег 1000м (Ю).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Кроссовая подготовка. Бег 2000м – учет (Д). Бег 3000м – учет (Ю).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в длину с разбега. Техника прыжка согнув ноги, специальные прыжковые упражнения.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гранаты с полного разбега. Учет. Прыжки в длину с разбега.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3. 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Профессионально – прикладная физическая подготовка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скоростно – силовых качеств. Различные прыжковые упражнения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ловкости. Упражнение с мячами. Упражнение в парах. Упражнения на гимнастической лестнице.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с высоким подниманием бедра. Ускорение 4х30.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Выпрыгивание с гирей. Прыжки через скакалку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быстроты – различные беговые упражнения. Тест – челночный бег 3х10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силы – упражнения с гантелями, со штангой в парах, тест для определения силы: кистевая динамометрия, подтягивание на перекладине.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скоростной  выносливости. Переменный бег. Бег по периметру с обгоном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4. 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Спортивные игры – баскетбол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Перемещение без мяча, с мячом. Упражнения на координацию движений с мячом.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мячом: ловля и передача на месте и в движении. Передача одной рукой из-за спины, от плеча. Учебная игра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поступательной передаче одной рукой от плеча с места и в сочетание с совершенствованием скоростного ведения мяча и разновидности остановок. Бросок мяча после ведения.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 двух защитников с двумя нападающими за отскочивший мяч после неудачного броска.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Перемещение без мяча, с мячом. Упражнения на координацию движений с мячом. Ловля после отскоков. Учебная игра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Ловля и передача на месте и в движении с различной скоростью. Ведение мяча.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 в движении в сочетание с совершенствованием броска одной рукой от плеча и развитием координационных способностей и скоростной выносливости. 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владения мячом и противодействие, овладение мячом при отскоке от щита или корзины.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5. 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Спортивные  игры - волейбол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игры. Совершенствование перемещений, передачи мяча сверху двумя руками: над собой, у стены, в парах, в тройках с перемещением.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двумя руками снизу. Подача – прямая нижняя, прямая верхняя. Прием подачи снизу двумя руками.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мяча снизу одной рукой с падением и перекатом в сторону на бедро, спину. Знакомство с нападающим ударом.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Блокирование (одиночное, групповое). Нападающий удар.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Перемещение волейболиста. Передачи мяча сверху двумя руками на месте, с перемещением в тройках.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– прямая нижняя, прямая верхняя. Прием подачи снизу двумя руками в зону 3.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мяча снизу одной рукой с падением и перекатом в сторону на бедро, спину.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Нападающий удар из зоны 2-4, пас из зоны 3. Блокирование.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D05" w:rsidRPr="002C6D8D" w:rsidTr="00F155E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Блокирование. Учебная игра. Сдача контрольных нормативов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2D05" w:rsidRPr="002C6D8D" w:rsidRDefault="00622D05" w:rsidP="00622D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2D05" w:rsidRPr="002C6D8D" w:rsidRDefault="00622D05" w:rsidP="00622D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D05" w:rsidRPr="002C6D8D" w:rsidRDefault="00622D05" w:rsidP="00622D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D05" w:rsidRPr="002C6D8D" w:rsidRDefault="00622D05" w:rsidP="00622D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D05" w:rsidRPr="002C6D8D" w:rsidRDefault="00622D05" w:rsidP="00622D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D05" w:rsidRPr="002C6D8D" w:rsidRDefault="00622D05" w:rsidP="0062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2D05" w:rsidRPr="002C6D8D" w:rsidRDefault="00622D05" w:rsidP="0062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2D05" w:rsidRPr="002C6D8D" w:rsidRDefault="00622D05" w:rsidP="0062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65CF" w:rsidRPr="002C6D8D" w:rsidRDefault="00CD65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22D05" w:rsidRPr="002C6D8D" w:rsidRDefault="00622D05" w:rsidP="00622D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2.3. Тематический план и содержание дисциплины</w:t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 3 курс</w:t>
      </w:r>
    </w:p>
    <w:p w:rsidR="00622D05" w:rsidRPr="002C6D8D" w:rsidRDefault="00622D05" w:rsidP="0062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201"/>
        <w:gridCol w:w="1274"/>
        <w:gridCol w:w="1305"/>
      </w:tblGrid>
      <w:tr w:rsidR="009A46CE" w:rsidRPr="002C6D8D" w:rsidTr="00F155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учебного материала, 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</w:p>
          <w:p w:rsidR="00622D05" w:rsidRPr="002C6D8D" w:rsidRDefault="00622D05" w:rsidP="00622D05">
            <w:pPr>
              <w:widowControl w:val="0"/>
              <w:tabs>
                <w:tab w:val="left" w:pos="317"/>
                <w:tab w:val="left" w:pos="437"/>
              </w:tabs>
              <w:autoSpaceDE w:val="0"/>
              <w:autoSpaceDN w:val="0"/>
              <w:adjustRightInd w:val="0"/>
              <w:spacing w:after="0"/>
              <w:ind w:left="211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освоения</w:t>
            </w:r>
          </w:p>
        </w:tc>
      </w:tr>
      <w:tr w:rsidR="009A46CE" w:rsidRPr="002C6D8D" w:rsidTr="00F155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A46CE" w:rsidRPr="002C6D8D" w:rsidTr="00F155ED">
        <w:trPr>
          <w:trHeight w:val="2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Тема 1.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знаний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занимающихся физическими упражнениями и спортом. Контроль уровня совершенства психофизиологических качеств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c>
          <w:tcPr>
            <w:tcW w:w="2093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2. 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12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короткие дистанции. Высокий и низкий старт. Стартовый разгон, финиширование. Эстафетный бег. Бег 100м. ГТО.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Кроссовая подготовка. Равномерный бег 30 мин. Бег по мягкому и твердому грунту. Бег 500м (Д). Бег 1000м (Ю).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Бег по пересеченной местности. Бег 2000м (Д). Бег 3000м (Ю). ГТО.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 прыжка в длину  согнув ноги. Знакомство с техникой прыжка в длину способы –ножницы, прогнувшись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метания гранаты. Техника толкания ядра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55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190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быстроты. Различные беговые упражнения. Бег 100м. Бег 1000м.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Кроссовая подготовка – равномерный бег. Бег 3000м.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3. 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Профессионально – прикладная физическая подготовка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скоростно – силовых качеств. Различные прыжковые упражнения .Тест – прыжок в длину с места. Бросок набивного мяча весом 1кг. (сидя на полу)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ловкости. Упражнение с мячами. Упражнение в парах. Упражнения на гимнастической лестнице. Тест – челночный бег 3х10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быстроты – различные беговые упражнения. Тест – челночный бег 3х10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силы – упражнения с гантелями, со штангой в парах, тест для определения силы: кистевая динамометрия, подтягивание на перекладине.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скоростной  выносливости. Переменный бег. Бег по периметру с обгоном. Эстафетный бег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4. 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Спортивные игры – баскетбол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игры в нападении. Перемещение, бег, прыжки, остановки, повороты. Комбинации из основных элементов техники перемещений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мячом: ловля и передача на месте и в движении. Передача мяча в парах  от груди, из-за головы, основной пас в отрыв. Учебная игра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мяча на месте, шагом, бегом, высокое скоростное ведение, низкое ведение с укрыванием мяча. Броски из-под кольца после прохода в тройках с препятствием.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с выбиванием мяча сзади в парах. Броски с точек.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Комбинации из освоенных элементов техники перемещений. Ловля и передачаа мяча на месте и в движении в парах, тройках и четверках.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в тройках одним мячом на максимальной скорости. Ведение мяча.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мяча высокоскоростное, низкое ведение с укрыванием мяча, броски по кольцу.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Броски из-под кольца одной рукой после прохода в тройках с препятствием. Зонная защита.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Контроль. Технические приемы.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5. 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Спортивные  игры - волейбол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игры. Совершенствование перемещений, передачи мяча сверху, снизу, на месте, с перебежками.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подач мяча: нижняя прямая. Верхняя прямая, подача на точность.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нападающий удар. Одиночное блокирование.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Групповой блок. Индивидуальные тактические действия.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Перемещение волейболиста. Передачи мяча сверху двумя руками на месте, с перемещением.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– прямая нижняя, прямая верхняя, на точность в зоны 1,6,5.. Прием подачи.  Нападающий удар.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Нападающий удар. Блокирование.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Нападающий удар. Групповое  блокирование.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командные тактические действия.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2D05" w:rsidRPr="002C6D8D" w:rsidRDefault="00622D05" w:rsidP="00622D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622D05" w:rsidRPr="002C6D8D">
          <w:pgSz w:w="16840" w:h="11907" w:orient="landscape"/>
          <w:pgMar w:top="425" w:right="851" w:bottom="425" w:left="851" w:header="709" w:footer="709" w:gutter="0"/>
          <w:cols w:space="720"/>
        </w:sectPr>
      </w:pPr>
    </w:p>
    <w:p w:rsidR="00622D05" w:rsidRPr="002C6D8D" w:rsidRDefault="00622D05" w:rsidP="00622D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2.4. Тематический план и содержание дисциплины</w:t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 4 курс</w:t>
      </w:r>
    </w:p>
    <w:p w:rsidR="00622D05" w:rsidRPr="002C6D8D" w:rsidRDefault="00622D05" w:rsidP="0062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201"/>
        <w:gridCol w:w="1274"/>
        <w:gridCol w:w="1305"/>
      </w:tblGrid>
      <w:tr w:rsidR="009A46CE" w:rsidRPr="002C6D8D" w:rsidTr="00F155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учебного материала, 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</w:p>
          <w:p w:rsidR="00622D05" w:rsidRPr="002C6D8D" w:rsidRDefault="00622D05" w:rsidP="00622D05">
            <w:pPr>
              <w:widowControl w:val="0"/>
              <w:tabs>
                <w:tab w:val="left" w:pos="317"/>
                <w:tab w:val="left" w:pos="437"/>
              </w:tabs>
              <w:autoSpaceDE w:val="0"/>
              <w:autoSpaceDN w:val="0"/>
              <w:adjustRightInd w:val="0"/>
              <w:spacing w:after="0"/>
              <w:ind w:left="211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освоения</w:t>
            </w:r>
          </w:p>
        </w:tc>
      </w:tr>
      <w:tr w:rsidR="009A46CE" w:rsidRPr="002C6D8D" w:rsidTr="00F155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A46CE" w:rsidRPr="002C6D8D" w:rsidTr="00F155ED">
        <w:trPr>
          <w:trHeight w:val="2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Тема 1.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знаний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прикладная физическая подготовка.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Профилактические реабилитационные и восстановительные мероприятия в процессе занятий физическими упражнениями и спортом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2. 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Профессионально – прикладная физическая подготовка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скоростно – силовых качеств. Различные прыжковые упражнения .Тест – прыжок в длину с места. Бросок набивного мяча весом 1кг. (сидя на полу). ГТО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ловкости. Упражнение с мячами. Упражнение в парах. Упражнения на гимнастической лестнице. Тест – челночный бег 3х10. ГТО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гибкости. Комплекс упражнений  с предметами и без. Тест – наклон туловища вперед из положения стоя. ГТО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силы. Упражнения с предметами (гантели, набивные мячи, штанга, гири). Тест- подтягивание на перекладине. ГТО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быстроты – различные беговые упражнения. тест – бег 30м с высокого старта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3. 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Спортивные игры – баскетбол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игры в нападении – совершенствование комбинаций из элементов перемещений, прыжков, поворотов, остановок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мячом: ловля и передача на месте и в движении, в парах, тройках, четверках.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Длинные передачи в парах в отрыв. Броски в кольцо со штрафного.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мяча скоростное, комбинированное. Броски после ведения.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задания для игроков.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Зонная защита.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задания для игроков. Зонная защита.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для разминки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пресс за 1мин. ГТО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через скакалку за 1мин. ГТО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игры. Судейство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4. </w:t>
            </w: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Спортивные  игры - волейбол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Комбинации из освоенных элементов перемещений.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 техники приема и передач мяча.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 подач мяча.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 нападающего удара через сетку.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 блокирования нападающих ударов.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Страховка, индивидуальные групповые действия в нападении.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F155E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05" w:rsidRPr="002C6D8D" w:rsidRDefault="00622D05" w:rsidP="0062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Командные тактические действия в нападении и защите.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5" w:rsidRPr="002C6D8D" w:rsidRDefault="00622D05" w:rsidP="00622D05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2D05" w:rsidRPr="002C6D8D" w:rsidRDefault="00622D05" w:rsidP="00622D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622D05" w:rsidRPr="002C6D8D">
          <w:pgSz w:w="16840" w:h="11907" w:orient="landscape"/>
          <w:pgMar w:top="425" w:right="851" w:bottom="425" w:left="851" w:header="709" w:footer="709" w:gutter="0"/>
          <w:cols w:space="720"/>
        </w:sectPr>
      </w:pPr>
    </w:p>
    <w:p w:rsidR="00622D05" w:rsidRPr="002C6D8D" w:rsidRDefault="00622D05" w:rsidP="00622D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 дисциплины</w:t>
      </w:r>
    </w:p>
    <w:p w:rsidR="00622D05" w:rsidRPr="002C6D8D" w:rsidRDefault="00622D05" w:rsidP="0062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05" w:rsidRPr="002C6D8D" w:rsidRDefault="00622D05" w:rsidP="00622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85F53" w:rsidRPr="002C6D8D" w:rsidRDefault="00085F53" w:rsidP="00085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>Реализации программы учебной дисциплины предусмотрены следующие специальные помещения</w:t>
      </w:r>
      <w:r w:rsidRPr="002C6D8D">
        <w:rPr>
          <w:rStyle w:val="af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физкультурно-оздоровительный комплекс «Олимп»</w:t>
      </w:r>
      <w:r w:rsidRPr="002C6D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5F53" w:rsidRPr="002C6D8D" w:rsidRDefault="00085F53" w:rsidP="00085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 площадка с элементами полосы препятствий</w:t>
      </w:r>
    </w:p>
    <w:p w:rsidR="00085F53" w:rsidRPr="002C6D8D" w:rsidRDefault="00085F53" w:rsidP="0013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Спортивное оборудование: </w:t>
      </w:r>
    </w:p>
    <w:p w:rsidR="00085F53" w:rsidRPr="002C6D8D" w:rsidRDefault="00085F53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Тренажер многофункциональный,</w:t>
      </w:r>
    </w:p>
    <w:p w:rsidR="00085F53" w:rsidRPr="002C6D8D" w:rsidRDefault="00085F53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штанга, </w:t>
      </w:r>
    </w:p>
    <w:p w:rsidR="00085F53" w:rsidRPr="002C6D8D" w:rsidRDefault="00085F53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гири – 2 по 16кг.; 2 по 24кг.; </w:t>
      </w:r>
    </w:p>
    <w:p w:rsidR="00085F53" w:rsidRPr="002C6D8D" w:rsidRDefault="00085F53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2 гантели, </w:t>
      </w:r>
    </w:p>
    <w:p w:rsidR="00085F53" w:rsidRPr="002C6D8D" w:rsidRDefault="00085F53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велотренажер, </w:t>
      </w:r>
    </w:p>
    <w:p w:rsidR="00085F53" w:rsidRPr="002C6D8D" w:rsidRDefault="00085F53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гребной тренажер, </w:t>
      </w:r>
    </w:p>
    <w:p w:rsidR="00085F53" w:rsidRPr="002C6D8D" w:rsidRDefault="00085F53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скамейка для пресса, </w:t>
      </w:r>
    </w:p>
    <w:p w:rsidR="00085F53" w:rsidRPr="002C6D8D" w:rsidRDefault="00085F53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механическая беговая дорожка, </w:t>
      </w:r>
    </w:p>
    <w:p w:rsidR="00085F53" w:rsidRPr="002C6D8D" w:rsidRDefault="00085F53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скакалки </w:t>
      </w:r>
    </w:p>
    <w:p w:rsidR="00085F53" w:rsidRPr="002C6D8D" w:rsidRDefault="00085F53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кистевые эспандеры, </w:t>
      </w:r>
    </w:p>
    <w:p w:rsidR="00085F53" w:rsidRPr="002C6D8D" w:rsidRDefault="00085F53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степперы .; </w:t>
      </w:r>
    </w:p>
    <w:p w:rsidR="00085F53" w:rsidRPr="002C6D8D" w:rsidRDefault="00085F53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гимнастические коврики ;</w:t>
      </w:r>
    </w:p>
    <w:p w:rsidR="00085F53" w:rsidRPr="002C6D8D" w:rsidRDefault="00085F53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баскетбольные мячи ; </w:t>
      </w:r>
    </w:p>
    <w:p w:rsidR="00085F53" w:rsidRPr="002C6D8D" w:rsidRDefault="00085F53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волейбольные ; </w:t>
      </w:r>
    </w:p>
    <w:p w:rsidR="00085F53" w:rsidRPr="002C6D8D" w:rsidRDefault="00085F53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футбольные мячи ;</w:t>
      </w:r>
    </w:p>
    <w:p w:rsidR="00085F53" w:rsidRPr="002C6D8D" w:rsidRDefault="00085F53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гимнастические лестницы ; </w:t>
      </w:r>
    </w:p>
    <w:p w:rsidR="00085F53" w:rsidRPr="002C6D8D" w:rsidRDefault="00085F53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z w:val="28"/>
          <w:szCs w:val="28"/>
        </w:rPr>
        <w:t>турник.</w:t>
      </w:r>
    </w:p>
    <w:p w:rsidR="00622D05" w:rsidRPr="002C6D8D" w:rsidRDefault="00622D05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622D05" w:rsidRPr="002C6D8D" w:rsidRDefault="00622D05" w:rsidP="00135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секундомер спортивный.</w:t>
      </w:r>
    </w:p>
    <w:p w:rsidR="00622D05" w:rsidRPr="002C6D8D" w:rsidRDefault="00622D05" w:rsidP="0062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D05" w:rsidRPr="002C6D8D" w:rsidRDefault="00622D05" w:rsidP="0062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3.2.Информационное обеспечение обучения</w:t>
      </w:r>
    </w:p>
    <w:p w:rsidR="00622D05" w:rsidRPr="002C6D8D" w:rsidRDefault="00622D05" w:rsidP="0062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   литературы</w:t>
      </w:r>
    </w:p>
    <w:p w:rsidR="00FF3A29" w:rsidRPr="002C6D8D" w:rsidRDefault="00FF3A29" w:rsidP="00AF3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3626" w:rsidRPr="002C6D8D" w:rsidRDefault="00AF3626" w:rsidP="00AF3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 (ОИ)</w:t>
      </w:r>
    </w:p>
    <w:p w:rsidR="00AF3626" w:rsidRPr="002C6D8D" w:rsidRDefault="00AF3626" w:rsidP="00AF3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1. Аллянов, Ю.Л. Физическая культура [Текст]: учеб. / Ю.Л. Аллянов .-М.:ЮРАЙТ, 2016.- 493 с.</w:t>
      </w:r>
    </w:p>
    <w:p w:rsidR="00AF3626" w:rsidRPr="002C6D8D" w:rsidRDefault="00AF3626" w:rsidP="00AF3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3626" w:rsidRPr="002C6D8D" w:rsidRDefault="00AF3626" w:rsidP="00AF3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 (ДИ)</w:t>
      </w:r>
    </w:p>
    <w:p w:rsidR="00FF3A29" w:rsidRPr="002C6D8D" w:rsidRDefault="00AF3626" w:rsidP="00FF3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1. Спортивные игры: правила, тактика, техника </w:t>
      </w:r>
      <w:r w:rsidRPr="002C6D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[Электронный ресурс]:</w:t>
      </w:r>
      <w:r w:rsidRPr="002C6D8D">
        <w:rPr>
          <w:rFonts w:ascii="Times New Roman" w:hAnsi="Times New Roman" w:cs="Times New Roman"/>
          <w:sz w:val="28"/>
          <w:szCs w:val="28"/>
        </w:rPr>
        <w:t xml:space="preserve"> учеб. для СПО  / Е. В. Конеева [и др.] ; под общ. ред. Е. В. Конеевой. — 2-е изд., перераб. и доп. — М. : Юрайт, 2020. — 322 с. — (Профессиональное образование) (ЭБС Юрайт). Режим доступа: </w:t>
      </w:r>
      <w:hyperlink r:id="rId57" w:history="1">
        <w:r w:rsidR="00FF3A29"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https://biblio-online.ru/bcode/448840</w:t>
        </w:r>
      </w:hyperlink>
      <w:r w:rsidR="00FF3A29" w:rsidRPr="002C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A29" w:rsidRPr="002C6D8D" w:rsidRDefault="00AF3626" w:rsidP="00FF3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2. </w:t>
      </w:r>
      <w:r w:rsidRPr="002C6D8D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Pr="002C6D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[Электронный ресурс]:</w:t>
      </w:r>
      <w:r w:rsidRPr="002C6D8D">
        <w:rPr>
          <w:rFonts w:ascii="Times New Roman" w:hAnsi="Times New Roman" w:cs="Times New Roman"/>
          <w:sz w:val="28"/>
          <w:szCs w:val="28"/>
        </w:rPr>
        <w:t xml:space="preserve"> учеб. и практикум для СПО / А. Б. Муллер [и др.]. — М. : Юрайт, 2020. — 424 с. — (Профессиональное образование) </w:t>
      </w:r>
      <w:r w:rsidRPr="002C6D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(ЭБС Юрайт).  Режим доступа:</w:t>
      </w:r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="00FF3A29"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https://biblio-online.ru/bcode/448769</w:t>
        </w:r>
      </w:hyperlink>
    </w:p>
    <w:p w:rsidR="00FF3A29" w:rsidRPr="002C6D8D" w:rsidRDefault="00FF3A29" w:rsidP="00FF3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A29" w:rsidRPr="002C6D8D" w:rsidRDefault="00FF3A29" w:rsidP="00FF3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05" w:rsidRPr="002C6D8D" w:rsidRDefault="00AF3626" w:rsidP="00FF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 </w:t>
      </w:r>
      <w:r w:rsidR="00622D05" w:rsidRPr="002C6D8D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Дисциплины</w:t>
      </w:r>
    </w:p>
    <w:p w:rsidR="00622D05" w:rsidRPr="002C6D8D" w:rsidRDefault="00622D05" w:rsidP="00622D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внеаудиторных самостоятельных работ (выполнение рефератов, тренировочных заданий), тестирования, а также выполнения обучающимися индивидуальных заданий.</w:t>
      </w:r>
    </w:p>
    <w:p w:rsidR="00622D05" w:rsidRPr="002C6D8D" w:rsidRDefault="00622D05" w:rsidP="0062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05" w:rsidRPr="002C6D8D" w:rsidRDefault="00622D05" w:rsidP="00622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5135"/>
      </w:tblGrid>
      <w:tr w:rsidR="009A46CE" w:rsidRPr="002C6D8D" w:rsidTr="00135993">
        <w:trPr>
          <w:trHeight w:val="714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93" w:rsidRPr="002C6D8D" w:rsidRDefault="00135993" w:rsidP="0062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обучения</w:t>
            </w:r>
          </w:p>
          <w:p w:rsidR="00135993" w:rsidRPr="002C6D8D" w:rsidRDefault="00135993" w:rsidP="0062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(освоенные умения, усвоенные знания)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93" w:rsidRPr="002C6D8D" w:rsidRDefault="00135993" w:rsidP="0062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135993">
        <w:trPr>
          <w:trHeight w:val="2556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93" w:rsidRPr="002C6D8D" w:rsidRDefault="00135993" w:rsidP="00622D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35993" w:rsidRPr="002C6D8D" w:rsidRDefault="00135993" w:rsidP="00B73A5B">
            <w:pPr>
              <w:widowControl w:val="0"/>
              <w:numPr>
                <w:ilvl w:val="0"/>
                <w:numId w:val="1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135993" w:rsidRPr="002C6D8D" w:rsidRDefault="00135993" w:rsidP="00622D05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93" w:rsidRPr="002C6D8D" w:rsidRDefault="00135993" w:rsidP="0062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135993" w:rsidRPr="002C6D8D" w:rsidRDefault="00135993" w:rsidP="0062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135993" w:rsidRPr="002C6D8D" w:rsidRDefault="00135993" w:rsidP="0062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135993" w:rsidRPr="002C6D8D" w:rsidRDefault="00135993" w:rsidP="0062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задание</w:t>
            </w:r>
          </w:p>
          <w:p w:rsidR="00135993" w:rsidRPr="002C6D8D" w:rsidRDefault="00135993" w:rsidP="0062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задание</w:t>
            </w:r>
          </w:p>
          <w:p w:rsidR="00135993" w:rsidRPr="002C6D8D" w:rsidRDefault="00135993" w:rsidP="0062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задание</w:t>
            </w:r>
          </w:p>
          <w:p w:rsidR="00135993" w:rsidRPr="002C6D8D" w:rsidRDefault="00135993" w:rsidP="0062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</w:t>
            </w:r>
          </w:p>
          <w:p w:rsidR="00135993" w:rsidRPr="002C6D8D" w:rsidRDefault="00135993" w:rsidP="0062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тесты</w:t>
            </w:r>
          </w:p>
        </w:tc>
      </w:tr>
      <w:tr w:rsidR="009A46CE" w:rsidRPr="002C6D8D" w:rsidTr="00135993">
        <w:trPr>
          <w:trHeight w:val="1557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93" w:rsidRPr="002C6D8D" w:rsidRDefault="00135993" w:rsidP="00622D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35993" w:rsidRPr="002C6D8D" w:rsidRDefault="00135993" w:rsidP="00B73A5B">
            <w:pPr>
              <w:widowControl w:val="0"/>
              <w:numPr>
                <w:ilvl w:val="0"/>
                <w:numId w:val="120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35993" w:rsidRPr="002C6D8D" w:rsidRDefault="00135993" w:rsidP="00B73A5B">
            <w:pPr>
              <w:widowControl w:val="0"/>
              <w:numPr>
                <w:ilvl w:val="0"/>
                <w:numId w:val="120"/>
              </w:num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93" w:rsidRPr="002C6D8D" w:rsidRDefault="00135993" w:rsidP="0062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выполнение реферата</w:t>
            </w:r>
          </w:p>
          <w:p w:rsidR="00135993" w:rsidRPr="002C6D8D" w:rsidRDefault="00135993" w:rsidP="0062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135993" w:rsidRPr="002C6D8D" w:rsidRDefault="00135993" w:rsidP="0062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сообщение</w:t>
            </w:r>
          </w:p>
        </w:tc>
      </w:tr>
    </w:tbl>
    <w:p w:rsidR="00622D05" w:rsidRPr="002C6D8D" w:rsidRDefault="00622D05" w:rsidP="00622D05">
      <w:pPr>
        <w:tabs>
          <w:tab w:val="left" w:pos="5880"/>
        </w:tabs>
        <w:spacing w:after="12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35993" w:rsidRPr="002C6D8D" w:rsidRDefault="00135993">
      <w:pPr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5993" w:rsidRPr="002C6D8D" w:rsidRDefault="00135993" w:rsidP="00135993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II</w:t>
      </w:r>
      <w:r w:rsidRPr="002C6D8D">
        <w:rPr>
          <w:rFonts w:ascii="Times New Roman" w:eastAsia="PMingLiU" w:hAnsi="Times New Roman" w:cs="Times New Roman"/>
          <w:sz w:val="20"/>
          <w:szCs w:val="20"/>
        </w:rPr>
        <w:t>.6</w:t>
      </w:r>
    </w:p>
    <w:p w:rsidR="00135993" w:rsidRPr="002C6D8D" w:rsidRDefault="00135993" w:rsidP="00135993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135993" w:rsidRPr="002C6D8D" w:rsidRDefault="00135993" w:rsidP="00135993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135993" w:rsidRPr="002C6D8D" w:rsidRDefault="00135993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93" w:rsidRPr="002C6D8D" w:rsidRDefault="00135993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93" w:rsidRPr="002C6D8D" w:rsidRDefault="00135993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93" w:rsidRPr="002C6D8D" w:rsidRDefault="00135993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93" w:rsidRPr="002C6D8D" w:rsidRDefault="00135993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93" w:rsidRPr="002C6D8D" w:rsidRDefault="00135993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93" w:rsidRPr="002C6D8D" w:rsidRDefault="00135993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93" w:rsidRPr="002C6D8D" w:rsidRDefault="00135993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93" w:rsidRPr="002C6D8D" w:rsidRDefault="00135993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93" w:rsidRPr="002C6D8D" w:rsidRDefault="00135993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93" w:rsidRPr="002C6D8D" w:rsidRDefault="00135993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93" w:rsidRPr="002C6D8D" w:rsidRDefault="00135993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93" w:rsidRPr="002C6D8D" w:rsidRDefault="00135993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93" w:rsidRPr="002C6D8D" w:rsidRDefault="00135993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93" w:rsidRPr="002C6D8D" w:rsidRDefault="00135993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93" w:rsidRPr="002C6D8D" w:rsidRDefault="00135993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38" w:rsidRPr="002C6D8D" w:rsidRDefault="00746B38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746B38" w:rsidRPr="002C6D8D" w:rsidRDefault="00746B38" w:rsidP="0074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38" w:rsidRPr="002C6D8D" w:rsidRDefault="00746B38" w:rsidP="00746B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ОГСЭ.06  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>Эффективное поведение на рынке труда</w:t>
      </w:r>
    </w:p>
    <w:p w:rsidR="00746B38" w:rsidRPr="002C6D8D" w:rsidRDefault="00746B38" w:rsidP="0074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B38" w:rsidRPr="002C6D8D" w:rsidRDefault="00746B38" w:rsidP="00746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09.02.07  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</w:t>
      </w:r>
    </w:p>
    <w:p w:rsidR="00746B38" w:rsidRPr="002C6D8D" w:rsidRDefault="00746B38" w:rsidP="00746B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B38" w:rsidRPr="002C6D8D" w:rsidRDefault="00746B38" w:rsidP="00746B38">
      <w:pPr>
        <w:rPr>
          <w:b/>
          <w:sz w:val="24"/>
          <w:szCs w:val="24"/>
        </w:rPr>
      </w:pPr>
    </w:p>
    <w:p w:rsidR="00746B38" w:rsidRPr="002C6D8D" w:rsidRDefault="00746B38" w:rsidP="00746B38">
      <w:pPr>
        <w:rPr>
          <w:b/>
          <w:sz w:val="24"/>
          <w:szCs w:val="24"/>
        </w:rPr>
      </w:pPr>
    </w:p>
    <w:p w:rsidR="00135993" w:rsidRPr="002C6D8D" w:rsidRDefault="00135993" w:rsidP="00746B38">
      <w:pPr>
        <w:rPr>
          <w:b/>
          <w:sz w:val="24"/>
          <w:szCs w:val="24"/>
        </w:rPr>
      </w:pPr>
    </w:p>
    <w:p w:rsidR="00135993" w:rsidRPr="002C6D8D" w:rsidRDefault="00135993" w:rsidP="00746B38">
      <w:pPr>
        <w:rPr>
          <w:b/>
          <w:sz w:val="24"/>
          <w:szCs w:val="24"/>
        </w:rPr>
      </w:pPr>
    </w:p>
    <w:p w:rsidR="00135993" w:rsidRPr="002C6D8D" w:rsidRDefault="00135993" w:rsidP="00746B38">
      <w:pPr>
        <w:rPr>
          <w:b/>
          <w:sz w:val="24"/>
          <w:szCs w:val="24"/>
        </w:rPr>
      </w:pPr>
    </w:p>
    <w:p w:rsidR="00746B38" w:rsidRPr="002C6D8D" w:rsidRDefault="00746B38" w:rsidP="00746B38">
      <w:pPr>
        <w:rPr>
          <w:b/>
          <w:sz w:val="24"/>
          <w:szCs w:val="24"/>
        </w:rPr>
      </w:pPr>
    </w:p>
    <w:p w:rsidR="00746B38" w:rsidRPr="002C6D8D" w:rsidRDefault="00746B38" w:rsidP="00746B38">
      <w:pPr>
        <w:rPr>
          <w:b/>
          <w:sz w:val="24"/>
          <w:szCs w:val="24"/>
        </w:rPr>
      </w:pPr>
    </w:p>
    <w:p w:rsidR="00746B38" w:rsidRPr="002C6D8D" w:rsidRDefault="00746B38" w:rsidP="00746B38">
      <w:pPr>
        <w:shd w:val="clear" w:color="auto" w:fill="FFFFFF"/>
        <w:spacing w:before="14"/>
        <w:ind w:left="4714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2C6D8D">
        <w:rPr>
          <w:rFonts w:ascii="Times New Roman" w:hAnsi="Times New Roman" w:cs="Times New Roman"/>
          <w:sz w:val="24"/>
          <w:szCs w:val="24"/>
        </w:rPr>
        <w:t>Лянтор 2019г.</w:t>
      </w:r>
    </w:p>
    <w:p w:rsidR="00135993" w:rsidRPr="002C6D8D" w:rsidRDefault="00135993">
      <w:pPr>
        <w:rPr>
          <w:bCs/>
          <w:sz w:val="28"/>
          <w:szCs w:val="28"/>
        </w:rPr>
      </w:pPr>
      <w:r w:rsidRPr="002C6D8D">
        <w:rPr>
          <w:bCs/>
          <w:sz w:val="28"/>
          <w:szCs w:val="28"/>
        </w:rPr>
        <w:br w:type="page"/>
      </w:r>
    </w:p>
    <w:p w:rsidR="00746B38" w:rsidRPr="002C6D8D" w:rsidRDefault="00746B38" w:rsidP="00746B38">
      <w:pPr>
        <w:shd w:val="clear" w:color="auto" w:fill="FFFFFF"/>
        <w:spacing w:before="14"/>
        <w:ind w:left="3828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СОДЕРЖАНИЕ </w:t>
      </w:r>
    </w:p>
    <w:tbl>
      <w:tblPr>
        <w:tblW w:w="10576" w:type="dxa"/>
        <w:tblLook w:val="04A0" w:firstRow="1" w:lastRow="0" w:firstColumn="1" w:lastColumn="0" w:noHBand="0" w:noVBand="1"/>
      </w:tblPr>
      <w:tblGrid>
        <w:gridCol w:w="10348"/>
        <w:gridCol w:w="228"/>
      </w:tblGrid>
      <w:tr w:rsidR="009A46CE" w:rsidRPr="002C6D8D" w:rsidTr="00746B38">
        <w:trPr>
          <w:trHeight w:val="20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A46CE" w:rsidRPr="002C6D8D" w:rsidTr="00746B38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6" w:type="dxa"/>
              <w:tblLook w:val="04A0" w:firstRow="1" w:lastRow="0" w:firstColumn="1" w:lastColumn="0" w:noHBand="0" w:noVBand="1"/>
            </w:tblPr>
            <w:tblGrid>
              <w:gridCol w:w="9644"/>
              <w:gridCol w:w="222"/>
            </w:tblGrid>
            <w:tr w:rsidR="009A46CE" w:rsidRPr="002C6D8D">
              <w:trPr>
                <w:trHeight w:val="23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6B38" w:rsidRPr="002C6D8D" w:rsidRDefault="00746B38">
                  <w:pPr>
                    <w:pStyle w:val="Default"/>
                    <w:jc w:val="right"/>
                    <w:rPr>
                      <w:color w:val="auto"/>
                      <w:sz w:val="28"/>
                      <w:szCs w:val="28"/>
                    </w:rPr>
                  </w:pPr>
                  <w:r w:rsidRPr="002C6D8D">
                    <w:rPr>
                      <w:color w:val="auto"/>
                      <w:sz w:val="28"/>
                      <w:szCs w:val="28"/>
                    </w:rPr>
                    <w:t xml:space="preserve">стр.                                                                                                                 </w:t>
                  </w:r>
                </w:p>
              </w:tc>
            </w:tr>
            <w:tr w:rsidR="009A46CE" w:rsidRPr="002C6D8D">
              <w:trPr>
                <w:trHeight w:val="3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6B38" w:rsidRPr="002C6D8D" w:rsidRDefault="00746B3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C6D8D">
                    <w:rPr>
                      <w:bCs/>
                      <w:color w:val="auto"/>
                      <w:sz w:val="28"/>
                      <w:szCs w:val="28"/>
                    </w:rPr>
                    <w:t xml:space="preserve">1. ПАСПОРТ РАБОЧЕЙ ПРОГРАММЫ УЧЕБНОЙ ДИСЦИПЛИНЫ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6B38" w:rsidRPr="002C6D8D" w:rsidRDefault="00746B38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A46CE" w:rsidRPr="002C6D8D">
              <w:trPr>
                <w:trHeight w:val="3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6B38" w:rsidRPr="002C6D8D" w:rsidRDefault="00746B3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746B38" w:rsidRPr="002C6D8D" w:rsidRDefault="00746B3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C6D8D">
                    <w:rPr>
                      <w:bCs/>
                      <w:color w:val="auto"/>
                      <w:sz w:val="28"/>
                      <w:szCs w:val="28"/>
                    </w:rPr>
                    <w:t xml:space="preserve">2. СТРУКТУРА И СОДЕРЖАНИЕ УЧЕБНОЙ ДИСЦИПЛИНЫ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6B38" w:rsidRPr="002C6D8D" w:rsidRDefault="00746B38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A46CE" w:rsidRPr="002C6D8D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6B38" w:rsidRPr="002C6D8D" w:rsidRDefault="00746B3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746B38" w:rsidRPr="002C6D8D" w:rsidRDefault="00746B3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C6D8D">
                    <w:rPr>
                      <w:bCs/>
                      <w:color w:val="auto"/>
                      <w:sz w:val="28"/>
                      <w:szCs w:val="28"/>
                    </w:rPr>
                    <w:t xml:space="preserve">3. УСЛОВИЯ РЕАЛИЗАЦИИ УЧЕБНОЙ ДИСЦИПЛИНЫ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6B38" w:rsidRPr="002C6D8D" w:rsidRDefault="00746B38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A46CE" w:rsidRPr="002C6D8D">
              <w:trPr>
                <w:trHeight w:val="6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6B38" w:rsidRPr="002C6D8D" w:rsidRDefault="00746B3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746B38" w:rsidRPr="002C6D8D" w:rsidRDefault="00746B38">
                  <w:pPr>
                    <w:pStyle w:val="Default"/>
                    <w:ind w:left="318" w:hanging="318"/>
                    <w:rPr>
                      <w:color w:val="auto"/>
                      <w:sz w:val="28"/>
                      <w:szCs w:val="28"/>
                    </w:rPr>
                  </w:pPr>
                  <w:r w:rsidRPr="002C6D8D">
                    <w:rPr>
                      <w:bCs/>
                      <w:color w:val="auto"/>
                      <w:sz w:val="28"/>
                      <w:szCs w:val="28"/>
                    </w:rPr>
                    <w:t xml:space="preserve">4. КОНТРОЛЬ И ОЦЕНКА РЕЗУЛЬТАТОВ ОСВОЕНИЯ   УЧЕБНОЙ ДИСЦИПЛИНЫ </w:t>
                  </w:r>
                </w:p>
                <w:p w:rsidR="00746B38" w:rsidRPr="002C6D8D" w:rsidRDefault="00746B3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6B38" w:rsidRPr="002C6D8D" w:rsidRDefault="00746B38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746B38" w:rsidRPr="002C6D8D" w:rsidRDefault="00746B38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  <w:p w:rsidR="00746B38" w:rsidRPr="002C6D8D" w:rsidRDefault="00746B3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A46CE" w:rsidRPr="002C6D8D" w:rsidTr="00746B38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B38" w:rsidRPr="002C6D8D" w:rsidRDefault="00746B3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B38" w:rsidRPr="002C6D8D" w:rsidRDefault="00746B3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9A46CE" w:rsidRPr="002C6D8D" w:rsidTr="00746B38">
        <w:trPr>
          <w:trHeight w:val="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B38" w:rsidRPr="002C6D8D" w:rsidRDefault="00746B3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38" w:rsidRPr="002C6D8D" w:rsidRDefault="00746B3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9A46CE" w:rsidRPr="002C6D8D" w:rsidTr="00746B38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B38" w:rsidRPr="002C6D8D" w:rsidRDefault="00746B3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B38" w:rsidRPr="002C6D8D" w:rsidRDefault="00746B3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746B38" w:rsidRPr="002C6D8D" w:rsidRDefault="00746B38" w:rsidP="00746B38">
      <w:pPr>
        <w:tabs>
          <w:tab w:val="left" w:pos="3095"/>
          <w:tab w:val="right" w:pos="9976"/>
        </w:tabs>
        <w:rPr>
          <w:rFonts w:eastAsia="Times New Roman"/>
          <w:sz w:val="24"/>
          <w:szCs w:val="24"/>
        </w:rPr>
      </w:pPr>
      <w:r w:rsidRPr="002C6D8D">
        <w:rPr>
          <w:sz w:val="24"/>
          <w:szCs w:val="24"/>
        </w:rPr>
        <w:t xml:space="preserve">      </w:t>
      </w:r>
    </w:p>
    <w:p w:rsidR="00746B38" w:rsidRPr="002C6D8D" w:rsidRDefault="00746B38" w:rsidP="00746B38">
      <w:pPr>
        <w:shd w:val="clear" w:color="auto" w:fill="FFFFFF"/>
        <w:spacing w:before="14"/>
        <w:ind w:left="4714"/>
      </w:pPr>
    </w:p>
    <w:p w:rsidR="00746B38" w:rsidRPr="002C6D8D" w:rsidRDefault="00746B38" w:rsidP="00746B38">
      <w:pPr>
        <w:shd w:val="clear" w:color="auto" w:fill="FFFFFF"/>
        <w:spacing w:before="14"/>
        <w:ind w:left="4714"/>
      </w:pPr>
    </w:p>
    <w:p w:rsidR="00746B38" w:rsidRPr="002C6D8D" w:rsidRDefault="00746B38">
      <w:pPr>
        <w:rPr>
          <w:b/>
          <w:bCs/>
          <w:spacing w:val="4"/>
          <w:sz w:val="28"/>
          <w:szCs w:val="28"/>
        </w:rPr>
      </w:pPr>
      <w:r w:rsidRPr="002C6D8D">
        <w:rPr>
          <w:b/>
          <w:bCs/>
          <w:spacing w:val="4"/>
          <w:sz w:val="28"/>
          <w:szCs w:val="28"/>
        </w:rPr>
        <w:br w:type="page"/>
      </w:r>
    </w:p>
    <w:p w:rsidR="00746B38" w:rsidRPr="002C6D8D" w:rsidRDefault="00746B38" w:rsidP="00B73A5B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pacing w:val="4"/>
          <w:sz w:val="28"/>
          <w:szCs w:val="28"/>
        </w:rPr>
        <w:lastRenderedPageBreak/>
        <w:t>ПАСПОРТ РАБОЧЕЙ ПРОГРАММЫ УЧЕБНОЙ ДИСЦИПЛИНЫ</w:t>
      </w:r>
    </w:p>
    <w:p w:rsidR="00746B38" w:rsidRPr="002C6D8D" w:rsidRDefault="00746B38" w:rsidP="00B14E2B">
      <w:pPr>
        <w:shd w:val="clear" w:color="auto" w:fill="FFFFFF"/>
        <w:spacing w:after="0" w:line="240" w:lineRule="auto"/>
        <w:ind w:left="216"/>
        <w:jc w:val="center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pacing w:val="4"/>
          <w:sz w:val="28"/>
          <w:szCs w:val="28"/>
        </w:rPr>
        <w:t>ОГСЭ.06 Эффективное поведение на рынке труда</w:t>
      </w:r>
    </w:p>
    <w:p w:rsidR="00B14E2B" w:rsidRPr="002C6D8D" w:rsidRDefault="00746B38" w:rsidP="00B14E2B">
      <w:pPr>
        <w:pStyle w:val="Default"/>
        <w:ind w:right="-180"/>
        <w:jc w:val="both"/>
        <w:rPr>
          <w:b/>
          <w:bCs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       </w:t>
      </w:r>
    </w:p>
    <w:p w:rsidR="00746B38" w:rsidRPr="002C6D8D" w:rsidRDefault="00746B38" w:rsidP="00B14E2B">
      <w:pPr>
        <w:pStyle w:val="Default"/>
        <w:ind w:right="-180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1.1. Область применения рабочей программы </w:t>
      </w:r>
    </w:p>
    <w:p w:rsidR="00746B38" w:rsidRPr="002C6D8D" w:rsidRDefault="00746B38" w:rsidP="00B14E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 введена за счет часов вариативной части, является частью программы подготовки специалистов среднего звена в соответствии с ФГОС по специальности СПО 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09.02.07 </w:t>
      </w:r>
      <w:r w:rsidRPr="002C6D8D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программирование.</w:t>
      </w:r>
    </w:p>
    <w:p w:rsidR="00746B38" w:rsidRPr="002C6D8D" w:rsidRDefault="00746B38" w:rsidP="00B14E2B">
      <w:pPr>
        <w:pStyle w:val="Default"/>
        <w:ind w:right="-180" w:firstLine="540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по программам повышения квалификации.</w:t>
      </w:r>
    </w:p>
    <w:p w:rsidR="00746B38" w:rsidRPr="002C6D8D" w:rsidRDefault="00746B38" w:rsidP="00B14E2B">
      <w:pPr>
        <w:pStyle w:val="Default"/>
        <w:ind w:right="-180" w:firstLine="540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 </w:t>
      </w:r>
    </w:p>
    <w:p w:rsidR="00746B38" w:rsidRPr="002C6D8D" w:rsidRDefault="00746B38" w:rsidP="00B14E2B">
      <w:pPr>
        <w:pStyle w:val="Default"/>
        <w:ind w:right="-80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         1.2. Место учебной дисциплины в структуре программы подготовки специалистов среднего звена:  </w:t>
      </w:r>
      <w:r w:rsidRPr="002C6D8D">
        <w:rPr>
          <w:bCs/>
          <w:color w:val="auto"/>
          <w:sz w:val="28"/>
          <w:szCs w:val="28"/>
        </w:rPr>
        <w:t>общий гуманитарный и социально-экономический учебный цикл.</w:t>
      </w:r>
      <w:r w:rsidRPr="002C6D8D">
        <w:rPr>
          <w:color w:val="auto"/>
          <w:sz w:val="28"/>
          <w:szCs w:val="28"/>
        </w:rPr>
        <w:t xml:space="preserve"> </w:t>
      </w:r>
    </w:p>
    <w:p w:rsidR="00746B38" w:rsidRPr="002C6D8D" w:rsidRDefault="00746B38" w:rsidP="00B14E2B">
      <w:pPr>
        <w:pStyle w:val="Default"/>
        <w:ind w:right="-80"/>
        <w:jc w:val="both"/>
        <w:rPr>
          <w:color w:val="auto"/>
          <w:sz w:val="28"/>
          <w:szCs w:val="28"/>
        </w:rPr>
      </w:pPr>
    </w:p>
    <w:p w:rsidR="00746B38" w:rsidRPr="002C6D8D" w:rsidRDefault="00746B38" w:rsidP="00B14E2B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746B38" w:rsidRPr="002C6D8D" w:rsidRDefault="00746B38" w:rsidP="00B14E2B">
      <w:pPr>
        <w:pStyle w:val="Default"/>
        <w:ind w:firstLine="540"/>
        <w:jc w:val="both"/>
        <w:rPr>
          <w:color w:val="auto"/>
          <w:sz w:val="16"/>
          <w:szCs w:val="16"/>
        </w:rPr>
      </w:pPr>
    </w:p>
    <w:p w:rsidR="00746B38" w:rsidRPr="002C6D8D" w:rsidRDefault="00746B38" w:rsidP="00B14E2B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В результате освоения учебной дисциплины обучающийся должен </w:t>
      </w:r>
      <w:r w:rsidRPr="002C6D8D">
        <w:rPr>
          <w:b/>
          <w:color w:val="auto"/>
          <w:sz w:val="28"/>
          <w:szCs w:val="28"/>
        </w:rPr>
        <w:t>уметь</w:t>
      </w:r>
      <w:r w:rsidRPr="002C6D8D">
        <w:rPr>
          <w:color w:val="auto"/>
          <w:sz w:val="28"/>
          <w:szCs w:val="28"/>
        </w:rPr>
        <w:t xml:space="preserve">: </w:t>
      </w:r>
    </w:p>
    <w:p w:rsidR="00746B38" w:rsidRPr="002C6D8D" w:rsidRDefault="00746B38" w:rsidP="00B73A5B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давать аргументированную оценку степени востребованности специальности на рынке труда;</w:t>
      </w:r>
    </w:p>
    <w:p w:rsidR="00746B38" w:rsidRPr="002C6D8D" w:rsidRDefault="00746B38" w:rsidP="00B73A5B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аргументировать целесообразность использования элементов инфраструктуры для поиска работы;</w:t>
      </w:r>
    </w:p>
    <w:p w:rsidR="00746B38" w:rsidRPr="002C6D8D" w:rsidRDefault="00746B38" w:rsidP="00B73A5B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составлять структуру заметок для фиксации взаимодействия с потенциальными работодателями;</w:t>
      </w:r>
    </w:p>
    <w:p w:rsidR="00746B38" w:rsidRPr="002C6D8D" w:rsidRDefault="00746B38" w:rsidP="00B73A5B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анализировать изменения, происходящие на рынке труда, и учитывать их в своей профессиональной деятельности;</w:t>
      </w:r>
    </w:p>
    <w:p w:rsidR="00746B38" w:rsidRPr="002C6D8D" w:rsidRDefault="00746B38" w:rsidP="00B73A5B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составлять резюме с учетом специфики работодателя;</w:t>
      </w:r>
    </w:p>
    <w:p w:rsidR="00746B38" w:rsidRPr="002C6D8D" w:rsidRDefault="00746B38" w:rsidP="00B73A5B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применять основные правила ведения диалога с работодателем в модельных условиях;</w:t>
      </w:r>
    </w:p>
    <w:p w:rsidR="00746B38" w:rsidRPr="002C6D8D" w:rsidRDefault="00746B38" w:rsidP="00B73A5B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оперировать понятиями «горизонтальная карьера», «вертикальная карьера»;</w:t>
      </w:r>
    </w:p>
    <w:p w:rsidR="00746B38" w:rsidRPr="002C6D8D" w:rsidRDefault="00746B38" w:rsidP="00B73A5B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корректно отвечать на «неудобные вопросы» потенциального работодателя;</w:t>
      </w:r>
    </w:p>
    <w:p w:rsidR="00746B38" w:rsidRPr="002C6D8D" w:rsidRDefault="00746B38" w:rsidP="00B73A5B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задавать критерии для сравнительного анализа информации для принятия решения о поступлении на работу;</w:t>
      </w:r>
    </w:p>
    <w:p w:rsidR="00746B38" w:rsidRPr="002C6D8D" w:rsidRDefault="00746B38" w:rsidP="00B73A5B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объяснять причины, побуждающие работника к построению карьеры;</w:t>
      </w:r>
    </w:p>
    <w:p w:rsidR="00746B38" w:rsidRPr="002C6D8D" w:rsidRDefault="00746B38" w:rsidP="00B73A5B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анализировать формулировать запрос на внутренние ресурсы для профессионального роста в заданном определенном направлении;</w:t>
      </w:r>
    </w:p>
    <w:p w:rsidR="00746B38" w:rsidRPr="002C6D8D" w:rsidRDefault="00746B38" w:rsidP="00B73A5B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составлять план собственного эффективного поведения в различных ситуациях;</w:t>
      </w:r>
    </w:p>
    <w:p w:rsidR="00746B38" w:rsidRPr="002C6D8D" w:rsidRDefault="00746B38" w:rsidP="00B73A5B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давать оценку в соответствии с трудовым законодательством законности действий работодателя и работника в произвольно заданной ситуации, </w:t>
      </w:r>
      <w:r w:rsidRPr="002C6D8D">
        <w:rPr>
          <w:rFonts w:ascii="Times New Roman" w:hAnsi="Times New Roman" w:cs="Times New Roman"/>
          <w:sz w:val="28"/>
          <w:szCs w:val="28"/>
        </w:rPr>
        <w:lastRenderedPageBreak/>
        <w:t>пользуясь Трудовым кодексом РФ и нормативными правовыми актами.</w:t>
      </w:r>
    </w:p>
    <w:p w:rsidR="00746B38" w:rsidRPr="002C6D8D" w:rsidRDefault="00746B38" w:rsidP="00B14E2B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В результате освоения дисциплины обучающийся должен </w:t>
      </w:r>
      <w:r w:rsidRPr="002C6D8D">
        <w:rPr>
          <w:b/>
          <w:color w:val="auto"/>
          <w:sz w:val="28"/>
          <w:szCs w:val="28"/>
        </w:rPr>
        <w:t>знать</w:t>
      </w:r>
      <w:r w:rsidRPr="002C6D8D">
        <w:rPr>
          <w:color w:val="auto"/>
          <w:sz w:val="28"/>
          <w:szCs w:val="28"/>
        </w:rPr>
        <w:t xml:space="preserve">: </w:t>
      </w:r>
    </w:p>
    <w:p w:rsidR="00746B38" w:rsidRPr="002C6D8D" w:rsidRDefault="00746B38" w:rsidP="00B73A5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ситуацию на рынке труда;</w:t>
      </w:r>
    </w:p>
    <w:p w:rsidR="00746B38" w:rsidRPr="002C6D8D" w:rsidRDefault="00746B38" w:rsidP="00B73A5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технологии трудоустройства для планирования собственных активных действий на рынке труда;</w:t>
      </w:r>
    </w:p>
    <w:p w:rsidR="00746B38" w:rsidRPr="002C6D8D" w:rsidRDefault="00746B38" w:rsidP="00B73A5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понятия «профессиональная компетентность», «профессиональная квалификация», «профессиональная пригодность», «профессиограмма»;</w:t>
      </w:r>
    </w:p>
    <w:p w:rsidR="00746B38" w:rsidRPr="002C6D8D" w:rsidRDefault="00746B38" w:rsidP="00B73A5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источники информации о работе и их особенности;</w:t>
      </w:r>
    </w:p>
    <w:p w:rsidR="00746B38" w:rsidRPr="002C6D8D" w:rsidRDefault="00746B38" w:rsidP="00B73A5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продуктивные приёмы и способы эффективной коммуникации в процессе трудоустройства;</w:t>
      </w:r>
    </w:p>
    <w:p w:rsidR="00746B38" w:rsidRPr="002C6D8D" w:rsidRDefault="00746B38" w:rsidP="00B73A5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понятие «профессиональной карьеры», основные этапы карьеры; </w:t>
      </w:r>
    </w:p>
    <w:p w:rsidR="00746B38" w:rsidRPr="002C6D8D" w:rsidRDefault="00746B38" w:rsidP="00B73A5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типы и виды профессиональных карьер;</w:t>
      </w:r>
    </w:p>
    <w:p w:rsidR="00746B38" w:rsidRPr="002C6D8D" w:rsidRDefault="00746B38" w:rsidP="00B73A5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понятие «профессиональная адаптация» и правила адаптации на рабочем месте;</w:t>
      </w:r>
    </w:p>
    <w:p w:rsidR="00746B38" w:rsidRPr="002C6D8D" w:rsidRDefault="00746B38" w:rsidP="00B73A5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выбор оптимальных способов решения проблем, имеющих различные варианты разрешения;</w:t>
      </w:r>
    </w:p>
    <w:p w:rsidR="00746B38" w:rsidRPr="002C6D8D" w:rsidRDefault="00746B38" w:rsidP="00B73A5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правила поведения в организации;</w:t>
      </w:r>
    </w:p>
    <w:p w:rsidR="00746B38" w:rsidRPr="002C6D8D" w:rsidRDefault="00746B38" w:rsidP="00B73A5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способы преодоления тревоги и беспокойства;</w:t>
      </w:r>
    </w:p>
    <w:p w:rsidR="00746B38" w:rsidRPr="002C6D8D" w:rsidRDefault="00746B38" w:rsidP="00B73A5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основы правового регулирования отношений работодателя и работника.</w:t>
      </w:r>
    </w:p>
    <w:p w:rsidR="00746B38" w:rsidRPr="002C6D8D" w:rsidRDefault="00746B38" w:rsidP="00B14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В результате освоения  дисциплины обучающийся должен  обладать общими компетенциями,  включающими в себя способность: </w:t>
      </w:r>
      <w:r w:rsidRPr="002C6D8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46B38" w:rsidRPr="002C6D8D" w:rsidRDefault="00746B38" w:rsidP="00B14E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ОК 01. </w:t>
      </w:r>
      <w:r w:rsidRPr="002C6D8D">
        <w:rPr>
          <w:rFonts w:ascii="Times New Roman" w:hAnsi="Times New Roman" w:cs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2C6D8D">
        <w:rPr>
          <w:rFonts w:ascii="Times New Roman" w:hAnsi="Times New Roman" w:cs="Times New Roman"/>
          <w:sz w:val="28"/>
          <w:szCs w:val="28"/>
        </w:rPr>
        <w:t>.</w:t>
      </w:r>
    </w:p>
    <w:p w:rsidR="00746B38" w:rsidRPr="002C6D8D" w:rsidRDefault="00746B38" w:rsidP="00B14E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46B38" w:rsidRPr="002C6D8D" w:rsidRDefault="00746B38" w:rsidP="00B14E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03 Планировать и реализовывать собственное профессиональное и личностное развитие.</w:t>
      </w:r>
    </w:p>
    <w:p w:rsidR="00746B38" w:rsidRPr="002C6D8D" w:rsidRDefault="00746B38" w:rsidP="00B14E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746B38" w:rsidRPr="002C6D8D" w:rsidRDefault="00746B38" w:rsidP="00B14E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46B38" w:rsidRPr="002C6D8D" w:rsidRDefault="00746B38" w:rsidP="00B14E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46B38" w:rsidRPr="002C6D8D" w:rsidRDefault="00746B38" w:rsidP="00B14E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746B38" w:rsidRPr="002C6D8D" w:rsidRDefault="00746B38" w:rsidP="00B14E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746B38" w:rsidRPr="002C6D8D" w:rsidRDefault="00746B38" w:rsidP="00B14E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746B38" w:rsidRPr="002C6D8D" w:rsidRDefault="00746B38" w:rsidP="00746B3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1.4. Количество часов на освоение рабочей программы учебной дисциплины по очной форме обучения: </w:t>
      </w:r>
    </w:p>
    <w:p w:rsidR="00746B38" w:rsidRPr="002C6D8D" w:rsidRDefault="00746B38" w:rsidP="00746B38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максимальной учебной нагрузки обучающегося - 40 часов, в том числе: </w:t>
      </w:r>
    </w:p>
    <w:p w:rsidR="00746B38" w:rsidRPr="002C6D8D" w:rsidRDefault="00746B38" w:rsidP="00746B38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        - обязательной аудиторной учебной нагрузки обучающегося - 38 часов; </w:t>
      </w:r>
    </w:p>
    <w:p w:rsidR="00746B38" w:rsidRPr="002C6D8D" w:rsidRDefault="00746B38" w:rsidP="00746B38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lastRenderedPageBreak/>
        <w:t xml:space="preserve">        - самостоятельной работы обучающегося - 2 часа. </w:t>
      </w:r>
    </w:p>
    <w:p w:rsidR="00746B38" w:rsidRPr="002C6D8D" w:rsidRDefault="00746B38" w:rsidP="00746B38">
      <w:pPr>
        <w:shd w:val="clear" w:color="auto" w:fill="FFFFFF"/>
        <w:ind w:firstLine="714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C6D8D">
        <w:rPr>
          <w:rFonts w:ascii="Times New Roman" w:hAnsi="Times New Roman" w:cs="Times New Roman"/>
          <w:b/>
          <w:spacing w:val="-4"/>
          <w:sz w:val="28"/>
          <w:szCs w:val="28"/>
        </w:rPr>
        <w:t>2. СТРУКТУРА И СОДЕРЖАНИЕ  УЧЕБНОЙ ДИСЦИПЛИНЫ</w:t>
      </w:r>
    </w:p>
    <w:p w:rsidR="00746B38" w:rsidRPr="002C6D8D" w:rsidRDefault="00746B38" w:rsidP="00746B38">
      <w:pPr>
        <w:shd w:val="clear" w:color="auto" w:fill="FFFFFF"/>
        <w:spacing w:before="307" w:line="312" w:lineRule="exact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C6D8D">
        <w:rPr>
          <w:rFonts w:ascii="Times New Roman" w:hAnsi="Times New Roman" w:cs="Times New Roman"/>
          <w:b/>
          <w:spacing w:val="-2"/>
          <w:sz w:val="28"/>
          <w:szCs w:val="28"/>
        </w:rPr>
        <w:t>2.1. Объем учебной дисциплины и виды учебной работы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7749"/>
        <w:gridCol w:w="2106"/>
      </w:tblGrid>
      <w:tr w:rsidR="009A46CE" w:rsidRPr="002C6D8D" w:rsidTr="00746B38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>Объем часов</w:t>
            </w:r>
          </w:p>
        </w:tc>
      </w:tr>
      <w:tr w:rsidR="009A46CE" w:rsidRPr="002C6D8D" w:rsidTr="00746B38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B38" w:rsidRPr="002C6D8D" w:rsidRDefault="00746B38">
            <w:pPr>
              <w:pStyle w:val="Default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>40</w:t>
            </w:r>
          </w:p>
        </w:tc>
      </w:tr>
      <w:tr w:rsidR="009A46CE" w:rsidRPr="002C6D8D" w:rsidTr="00746B38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B38" w:rsidRPr="002C6D8D" w:rsidRDefault="00746B3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>38</w:t>
            </w:r>
          </w:p>
        </w:tc>
      </w:tr>
      <w:tr w:rsidR="009A46CE" w:rsidRPr="002C6D8D" w:rsidTr="00746B38">
        <w:trPr>
          <w:trHeight w:val="38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B38" w:rsidRPr="002C6D8D" w:rsidRDefault="00746B3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9A46CE" w:rsidRPr="002C6D8D" w:rsidTr="00746B38">
        <w:trPr>
          <w:trHeight w:val="3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B38" w:rsidRPr="002C6D8D" w:rsidRDefault="00746B3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14</w:t>
            </w:r>
          </w:p>
        </w:tc>
      </w:tr>
      <w:tr w:rsidR="009A46CE" w:rsidRPr="002C6D8D" w:rsidTr="00746B38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B38" w:rsidRPr="002C6D8D" w:rsidRDefault="00746B3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</w:tr>
      <w:tr w:rsidR="00746B38" w:rsidRPr="002C6D8D" w:rsidTr="00746B38">
        <w:trPr>
          <w:trHeight w:val="38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B38" w:rsidRPr="002C6D8D" w:rsidRDefault="00746B38">
            <w:pPr>
              <w:pStyle w:val="Default"/>
              <w:rPr>
                <w:color w:val="auto"/>
                <w:sz w:val="28"/>
                <w:szCs w:val="28"/>
              </w:rPr>
            </w:pPr>
            <w:r w:rsidRPr="002C6D8D">
              <w:rPr>
                <w:bCs/>
                <w:color w:val="auto"/>
                <w:sz w:val="28"/>
                <w:szCs w:val="28"/>
              </w:rPr>
              <w:t>Промежуточная  аттестация</w:t>
            </w: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C6D8D">
              <w:rPr>
                <w:color w:val="auto"/>
                <w:sz w:val="28"/>
                <w:szCs w:val="28"/>
              </w:rPr>
              <w:t>в форме зачета</w:t>
            </w:r>
          </w:p>
        </w:tc>
      </w:tr>
    </w:tbl>
    <w:p w:rsidR="00746B38" w:rsidRPr="002C6D8D" w:rsidRDefault="00746B38" w:rsidP="00746B38">
      <w:pPr>
        <w:shd w:val="clear" w:color="auto" w:fill="FFFFFF"/>
        <w:spacing w:before="14"/>
        <w:ind w:left="4714"/>
        <w:rPr>
          <w:rFonts w:eastAsia="Times New Roman"/>
          <w:sz w:val="20"/>
          <w:szCs w:val="20"/>
        </w:rPr>
      </w:pPr>
    </w:p>
    <w:p w:rsidR="00746B38" w:rsidRPr="002C6D8D" w:rsidRDefault="00746B38" w:rsidP="00746B38">
      <w:pPr>
        <w:shd w:val="clear" w:color="auto" w:fill="FFFFFF"/>
        <w:spacing w:before="14"/>
        <w:ind w:left="4714"/>
      </w:pPr>
    </w:p>
    <w:p w:rsidR="00746B38" w:rsidRPr="002C6D8D" w:rsidRDefault="00746B38" w:rsidP="00746B38">
      <w:pPr>
        <w:shd w:val="clear" w:color="auto" w:fill="FFFFFF"/>
        <w:spacing w:before="14"/>
        <w:ind w:left="4714"/>
      </w:pPr>
    </w:p>
    <w:p w:rsidR="00746B38" w:rsidRPr="002C6D8D" w:rsidRDefault="00746B38" w:rsidP="00746B38">
      <w:pPr>
        <w:shd w:val="clear" w:color="auto" w:fill="FFFFFF"/>
        <w:spacing w:before="14"/>
        <w:ind w:left="4714"/>
      </w:pPr>
    </w:p>
    <w:p w:rsidR="00746B38" w:rsidRPr="002C6D8D" w:rsidRDefault="00746B38" w:rsidP="00746B38">
      <w:pPr>
        <w:shd w:val="clear" w:color="auto" w:fill="FFFFFF"/>
        <w:spacing w:before="14"/>
        <w:ind w:left="4714"/>
      </w:pPr>
    </w:p>
    <w:p w:rsidR="00746B38" w:rsidRPr="002C6D8D" w:rsidRDefault="00746B38" w:rsidP="00746B38">
      <w:pPr>
        <w:shd w:val="clear" w:color="auto" w:fill="FFFFFF"/>
        <w:spacing w:before="14"/>
        <w:ind w:left="4714"/>
      </w:pPr>
    </w:p>
    <w:p w:rsidR="00746B38" w:rsidRPr="002C6D8D" w:rsidRDefault="00746B38" w:rsidP="00746B38">
      <w:pPr>
        <w:shd w:val="clear" w:color="auto" w:fill="FFFFFF"/>
        <w:spacing w:before="14"/>
        <w:ind w:left="4714"/>
      </w:pPr>
    </w:p>
    <w:p w:rsidR="00746B38" w:rsidRPr="002C6D8D" w:rsidRDefault="00746B38" w:rsidP="00746B38">
      <w:pPr>
        <w:shd w:val="clear" w:color="auto" w:fill="FFFFFF"/>
        <w:spacing w:before="14"/>
        <w:ind w:left="4714"/>
      </w:pPr>
    </w:p>
    <w:p w:rsidR="00746B38" w:rsidRPr="002C6D8D" w:rsidRDefault="00746B38" w:rsidP="00746B38">
      <w:pPr>
        <w:shd w:val="clear" w:color="auto" w:fill="FFFFFF"/>
        <w:spacing w:before="14"/>
        <w:ind w:left="4714"/>
      </w:pPr>
    </w:p>
    <w:p w:rsidR="00746B38" w:rsidRPr="002C6D8D" w:rsidRDefault="00746B38" w:rsidP="00746B38">
      <w:pPr>
        <w:shd w:val="clear" w:color="auto" w:fill="FFFFFF"/>
        <w:spacing w:before="14"/>
        <w:ind w:left="4714"/>
      </w:pPr>
    </w:p>
    <w:p w:rsidR="00746B38" w:rsidRPr="002C6D8D" w:rsidRDefault="00746B38" w:rsidP="00746B38">
      <w:pPr>
        <w:shd w:val="clear" w:color="auto" w:fill="FFFFFF"/>
        <w:spacing w:before="14"/>
        <w:ind w:left="4714"/>
      </w:pPr>
    </w:p>
    <w:p w:rsidR="00746B38" w:rsidRPr="002C6D8D" w:rsidRDefault="00746B38" w:rsidP="00746B38">
      <w:pPr>
        <w:sectPr w:rsidR="00746B38" w:rsidRPr="002C6D8D">
          <w:pgSz w:w="11906" w:h="16838"/>
          <w:pgMar w:top="284" w:right="850" w:bottom="1134" w:left="1080" w:header="567" w:footer="708" w:gutter="0"/>
          <w:cols w:space="720"/>
        </w:sectPr>
      </w:pPr>
    </w:p>
    <w:p w:rsidR="00746B38" w:rsidRPr="002C6D8D" w:rsidRDefault="00746B38" w:rsidP="00B14E2B">
      <w:pPr>
        <w:shd w:val="clear" w:color="auto" w:fill="FFFFFF"/>
        <w:spacing w:after="0" w:line="240" w:lineRule="auto"/>
        <w:ind w:left="216"/>
        <w:jc w:val="center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2.2. Тематический план и содержание дисциплины </w:t>
      </w:r>
      <w:r w:rsidRPr="002C6D8D">
        <w:rPr>
          <w:rFonts w:ascii="Times New Roman" w:hAnsi="Times New Roman" w:cs="Times New Roman"/>
          <w:b/>
          <w:bCs/>
          <w:spacing w:val="4"/>
          <w:sz w:val="24"/>
          <w:szCs w:val="24"/>
        </w:rPr>
        <w:t>ОГСЭ.06 Эффективное поведение на рынке труда</w:t>
      </w:r>
    </w:p>
    <w:p w:rsidR="00746B38" w:rsidRPr="002C6D8D" w:rsidRDefault="00746B38" w:rsidP="00B14E2B">
      <w:pPr>
        <w:spacing w:after="0" w:line="240" w:lineRule="auto"/>
        <w:ind w:left="471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508"/>
        <w:gridCol w:w="64"/>
        <w:gridCol w:w="7258"/>
        <w:gridCol w:w="1789"/>
        <w:gridCol w:w="1762"/>
      </w:tblGrid>
      <w:tr w:rsidR="009A46CE" w:rsidRPr="002C6D8D" w:rsidTr="00B14E2B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left="202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Наименование разделов и </w:t>
            </w:r>
            <w:r w:rsidRPr="002C6D8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тем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left="144" w:right="125"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left="149" w:right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Объем </w:t>
            </w:r>
            <w:r w:rsidRPr="002C6D8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часов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2C6D8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освоения</w:t>
            </w:r>
          </w:p>
        </w:tc>
      </w:tr>
      <w:tr w:rsidR="009A46CE" w:rsidRPr="002C6D8D" w:rsidTr="00B14E2B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A46CE" w:rsidRPr="002C6D8D" w:rsidTr="00B14E2B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1. Конъюнктура рынка труда и профессий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346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ind w:left="28" w:right="23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Тема 1.1. 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современного рынка труда</w:t>
            </w:r>
          </w:p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B14E2B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left="28" w:right="23"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Анализ современного рынка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746B38" w:rsidRPr="002C6D8D" w:rsidRDefault="00746B38" w:rsidP="00B14E2B">
            <w:pPr>
              <w:spacing w:after="0" w:line="240" w:lineRule="auto"/>
              <w:ind w:left="28" w:right="23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Изучить на сайт центра занятости АМО положение на рынке труда; категории работников слабо востребованных рынком труда; профессии, перспективные для трудоустройства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8" w:rsidRPr="002C6D8D" w:rsidRDefault="00746B38" w:rsidP="00B14E2B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225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Тема 1.2. 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деятельность и ее субъекты на рынке труда</w:t>
            </w:r>
          </w:p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left="28" w:right="23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и ее субъекты на рынке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Практические занятия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1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Составление  перечня  своих  умений  и  способностей.  Определение  перечня  потенциальных работодателей.  Аргументированная оценка степени востребованности специальности на рынке труда. Составление профессиограммы своей специальности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69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Технология трудоустройства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86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Тема 2.1. </w:t>
            </w:r>
            <w:r w:rsidRPr="002C6D8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Способы и методы трудоустройства</w:t>
            </w:r>
          </w:p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right="3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B14E2B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right="40" w:hanging="1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Способы и методы трудоустройства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Практическое занятие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способов трудоустройства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272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2.2 Процесс трудоустройства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B14E2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 на тему: " Теоретические основы активного поведения соискателя. Определение порядка взаимодействия с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центром  занятости,  целесообразности  использования  элементов  инфраструктуры  в  поиске  работы"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трудоустройства. Резюме и его роль в эффективном трудоустройстве. Сопроводительное письмо. Тестирование и анкетирование при приеме на работу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B14E2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на тему: "Коммуникация с потенциальным работодателем. Собеседование. Самопрезентация: препятствия для эффективной самопрезентации. Принятие решения о работе"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B14E2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Практические занятия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Составление резюме по заданной форме, а также с учетом специфики работодателя. Составление сопроводительного письма и объявления о поиске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409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2.3 Адаптация на рабочем месте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B14E2B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Понятие «адаптация». Формы и способы адаптации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на тему: " Поведение на рабочем месте. Изменение стереотипов и уклада жизни в связи с трудоустройством"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B14E2B">
        <w:trPr>
          <w:trHeight w:val="406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Профессиональная карьера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338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3.1 Карьера как стратегия трудовой жизни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B14E2B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 на тему: " Понятие «карьера» в узком и широком смысле. Планирование и развитие карьеры.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433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Карьера и личностное самоопределение человека"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715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Развитие карьерной компетентности. Карьерные кризисы на разных этапах профессионализации. Мотивация карьерного роста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B14E2B">
        <w:trPr>
          <w:trHeight w:val="715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Правовые нормы трудоустройства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182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4.1 Правовое и документационное обеспечение трудоустройства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B14E2B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 на тему: " Перечень требований соискателя к работе. Юридические аспекты трудоустройства. Общие права и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работодателя и работника в соответствии с Трудовым кодексом РФ"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Практические занятия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основных положений трудового договора в соответствии со статьями Трудового кодекса РФ. Решение 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B14E2B">
        <w:trPr>
          <w:trHeight w:val="45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 w:rsidP="00B14E2B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746B38" w:rsidRPr="002C6D8D" w:rsidRDefault="00746B38" w:rsidP="00B14E2B">
            <w:pPr>
              <w:pStyle w:val="Default"/>
              <w:jc w:val="both"/>
              <w:rPr>
                <w:bCs/>
                <w:color w:val="auto"/>
              </w:rPr>
            </w:pPr>
            <w:r w:rsidRPr="002C6D8D">
              <w:rPr>
                <w:color w:val="auto"/>
              </w:rPr>
              <w:t>Подготовка к зачёту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38" w:rsidRPr="002C6D8D" w:rsidTr="00B14E2B">
        <w:tc>
          <w:tcPr>
            <w:tcW w:w="1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 w:rsidP="00B14E2B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8" w:rsidRPr="002C6D8D" w:rsidRDefault="00746B38" w:rsidP="00B1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B38" w:rsidRPr="002C6D8D" w:rsidRDefault="00746B38" w:rsidP="0074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 w:val="20"/>
          <w:szCs w:val="20"/>
        </w:rPr>
      </w:pPr>
    </w:p>
    <w:p w:rsidR="00746B38" w:rsidRPr="002C6D8D" w:rsidRDefault="00746B38" w:rsidP="0074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46B38" w:rsidRPr="002C6D8D" w:rsidRDefault="00746B38" w:rsidP="0074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746B38" w:rsidRPr="002C6D8D" w:rsidRDefault="00746B38" w:rsidP="0074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2 – репродуктивный (выполнение деятельности по образцу, инструкции или под руководством.</w:t>
      </w:r>
    </w:p>
    <w:p w:rsidR="00746B38" w:rsidRPr="002C6D8D" w:rsidRDefault="00746B38" w:rsidP="0074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</w:t>
      </w:r>
      <w:r w:rsidRPr="002C6D8D">
        <w:rPr>
          <w:rFonts w:eastAsia="Calibri"/>
        </w:rPr>
        <w:t>)</w:t>
      </w:r>
    </w:p>
    <w:p w:rsidR="00746B38" w:rsidRPr="002C6D8D" w:rsidRDefault="00746B38" w:rsidP="00746B38">
      <w:pPr>
        <w:sectPr w:rsidR="00746B38" w:rsidRPr="002C6D8D">
          <w:pgSz w:w="16838" w:h="11906" w:orient="landscape"/>
          <w:pgMar w:top="709" w:right="539" w:bottom="851" w:left="1134" w:header="709" w:footer="709" w:gutter="0"/>
          <w:cols w:space="720"/>
        </w:sectPr>
      </w:pPr>
    </w:p>
    <w:p w:rsidR="00746B38" w:rsidRPr="002C6D8D" w:rsidRDefault="00746B38" w:rsidP="00B14E2B">
      <w:pPr>
        <w:pStyle w:val="Default"/>
        <w:jc w:val="center"/>
        <w:rPr>
          <w:rFonts w:eastAsia="Calibri"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lastRenderedPageBreak/>
        <w:t>3. УСЛОВИЯ РЕАЛИЗАЦИИ УЧЕБНОЙ ДИСЦИПЛИНЫ</w:t>
      </w:r>
    </w:p>
    <w:p w:rsidR="00746B38" w:rsidRPr="002C6D8D" w:rsidRDefault="00746B38" w:rsidP="00B14E2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46B38" w:rsidRPr="002C6D8D" w:rsidRDefault="00746B38" w:rsidP="00B14E2B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3.1.Требования к минимальному материально-техническому обеспечению </w:t>
      </w:r>
    </w:p>
    <w:p w:rsidR="00746B38" w:rsidRPr="002C6D8D" w:rsidRDefault="00746B38" w:rsidP="00B14E2B">
      <w:pPr>
        <w:keepNext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135993" w:rsidRPr="002C6D8D">
        <w:rPr>
          <w:rFonts w:ascii="Times New Roman" w:hAnsi="Times New Roman" w:cs="Times New Roman"/>
          <w:sz w:val="28"/>
          <w:szCs w:val="28"/>
        </w:rPr>
        <w:t>Основ экономики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35993" w:rsidRPr="002C6D8D" w:rsidRDefault="00135993" w:rsidP="00135993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993" w:rsidRPr="002C6D8D" w:rsidRDefault="00135993" w:rsidP="00135993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135993" w:rsidRPr="002C6D8D" w:rsidRDefault="00135993" w:rsidP="00135993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135993" w:rsidRPr="002C6D8D" w:rsidRDefault="00135993" w:rsidP="00135993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993" w:rsidRPr="002C6D8D" w:rsidRDefault="00135993" w:rsidP="00135993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135993" w:rsidRPr="002C6D8D" w:rsidRDefault="00135993" w:rsidP="00135993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135993" w:rsidRPr="002C6D8D" w:rsidRDefault="00135993" w:rsidP="00135993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135993" w:rsidRPr="002C6D8D" w:rsidRDefault="00135993" w:rsidP="00135993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135993" w:rsidRPr="002C6D8D" w:rsidRDefault="00135993" w:rsidP="0013599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135993" w:rsidRPr="002C6D8D" w:rsidRDefault="00135993" w:rsidP="0013599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135993" w:rsidRPr="002C6D8D" w:rsidRDefault="00135993" w:rsidP="0013599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135993" w:rsidRPr="002C6D8D" w:rsidRDefault="00135993" w:rsidP="0013599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135993" w:rsidRPr="002C6D8D" w:rsidRDefault="00135993" w:rsidP="0013599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135993" w:rsidRPr="002C6D8D" w:rsidRDefault="00135993" w:rsidP="0013599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135993" w:rsidRPr="002C6D8D" w:rsidRDefault="00135993" w:rsidP="00135993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135993" w:rsidRPr="002C6D8D" w:rsidRDefault="00135993" w:rsidP="00B14E2B">
      <w:pPr>
        <w:pStyle w:val="Default"/>
        <w:ind w:firstLine="540"/>
        <w:rPr>
          <w:b/>
          <w:bCs/>
          <w:color w:val="auto"/>
          <w:sz w:val="28"/>
          <w:szCs w:val="28"/>
        </w:rPr>
      </w:pPr>
    </w:p>
    <w:p w:rsidR="00746B38" w:rsidRPr="002C6D8D" w:rsidRDefault="00746B38" w:rsidP="00B14E2B">
      <w:pPr>
        <w:pStyle w:val="Default"/>
        <w:ind w:firstLine="540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3.2. Информационное обеспечение обучения </w:t>
      </w:r>
    </w:p>
    <w:p w:rsidR="00746B38" w:rsidRPr="002C6D8D" w:rsidRDefault="00746B38" w:rsidP="00B14E2B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          Перечень рекомендуемых учебных изданий, Интернет-ресурсов, дополнительной литературы </w:t>
      </w:r>
    </w:p>
    <w:p w:rsidR="00746B38" w:rsidRPr="002C6D8D" w:rsidRDefault="00746B38" w:rsidP="00B14E2B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Основные источники:</w:t>
      </w:r>
    </w:p>
    <w:p w:rsidR="00746B38" w:rsidRPr="002C6D8D" w:rsidRDefault="00746B38" w:rsidP="00B14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B38" w:rsidRPr="002C6D8D" w:rsidRDefault="00F20DD7" w:rsidP="00B73A5B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746B38"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Ермолаева,  С. Г.</w:t>
        </w:r>
      </w:hyperlink>
      <w:r w:rsidR="00746B38" w:rsidRPr="002C6D8D">
        <w:rPr>
          <w:rFonts w:ascii="Times New Roman" w:hAnsi="Times New Roman" w:cs="Times New Roman"/>
          <w:sz w:val="28"/>
          <w:szCs w:val="28"/>
        </w:rPr>
        <w:t xml:space="preserve"> </w:t>
      </w:r>
      <w:r w:rsidR="00746B38" w:rsidRPr="002C6D8D">
        <w:rPr>
          <w:rFonts w:ascii="Times New Roman" w:hAnsi="Times New Roman" w:cs="Times New Roman"/>
          <w:bCs/>
          <w:sz w:val="28"/>
          <w:szCs w:val="28"/>
        </w:rPr>
        <w:t>Рынок труда</w:t>
      </w:r>
      <w:r w:rsidR="00746B38" w:rsidRPr="002C6D8D">
        <w:rPr>
          <w:rFonts w:ascii="Times New Roman" w:hAnsi="Times New Roman" w:cs="Times New Roman"/>
          <w:sz w:val="28"/>
          <w:szCs w:val="28"/>
        </w:rPr>
        <w:t xml:space="preserve">  [Электронный ресурс]: учеб. пособ. / С.Г. Ермолаева. - 2-е изд., стер. - М.: Флинта, Изд-во Урал. ун-та, 2017. - 108 с. </w:t>
      </w:r>
      <w:r w:rsidR="00746B38" w:rsidRPr="002C6D8D">
        <w:rPr>
          <w:rFonts w:ascii="Times New Roman" w:hAnsi="Times New Roman" w:cs="Times New Roman"/>
          <w:bCs/>
          <w:sz w:val="28"/>
          <w:szCs w:val="28"/>
        </w:rPr>
        <w:t xml:space="preserve">(ЭБС </w:t>
      </w:r>
      <w:r w:rsidR="00746B38" w:rsidRPr="002C6D8D">
        <w:rPr>
          <w:rFonts w:ascii="Times New Roman" w:hAnsi="Times New Roman" w:cs="Times New Roman"/>
          <w:bCs/>
          <w:sz w:val="28"/>
          <w:szCs w:val="28"/>
          <w:lang w:val="en-US"/>
        </w:rPr>
        <w:t>Znanium</w:t>
      </w:r>
      <w:r w:rsidR="00746B38" w:rsidRPr="002C6D8D">
        <w:rPr>
          <w:rFonts w:ascii="Times New Roman" w:hAnsi="Times New Roman" w:cs="Times New Roman"/>
          <w:bCs/>
          <w:sz w:val="28"/>
          <w:szCs w:val="28"/>
        </w:rPr>
        <w:t>.</w:t>
      </w:r>
      <w:r w:rsidR="00746B38" w:rsidRPr="002C6D8D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="00746B38" w:rsidRPr="002C6D8D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746B38" w:rsidRPr="002C6D8D">
        <w:rPr>
          <w:rFonts w:ascii="Times New Roman" w:hAnsi="Times New Roman" w:cs="Times New Roman"/>
          <w:sz w:val="28"/>
          <w:szCs w:val="28"/>
        </w:rPr>
        <w:t xml:space="preserve"> Режим доступа: http://znanium.com/catalog/product/946813</w:t>
      </w:r>
    </w:p>
    <w:p w:rsidR="00746B38" w:rsidRPr="002C6D8D" w:rsidRDefault="00746B38" w:rsidP="00B14E2B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Дополнительные источники:</w:t>
      </w:r>
    </w:p>
    <w:p w:rsidR="00746B38" w:rsidRPr="002C6D8D" w:rsidRDefault="00746B38" w:rsidP="00B73A5B">
      <w:pPr>
        <w:pStyle w:val="a8"/>
        <w:numPr>
          <w:ilvl w:val="0"/>
          <w:numId w:val="58"/>
        </w:numPr>
        <w:tabs>
          <w:tab w:val="left" w:pos="284"/>
          <w:tab w:val="left" w:pos="709"/>
        </w:tabs>
        <w:spacing w:after="0" w:line="240" w:lineRule="auto"/>
        <w:ind w:right="31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Соломанидина, Т.О.  </w:t>
      </w:r>
      <w:r w:rsidRPr="002C6D8D">
        <w:rPr>
          <w:rFonts w:ascii="Times New Roman" w:hAnsi="Times New Roman" w:cs="Times New Roman"/>
          <w:bCs/>
          <w:sz w:val="28"/>
          <w:szCs w:val="28"/>
        </w:rPr>
        <w:t>Мотивация трудовой деятельности персонала</w:t>
      </w:r>
      <w:r w:rsidRPr="002C6D8D">
        <w:rPr>
          <w:rFonts w:ascii="Times New Roman" w:hAnsi="Times New Roman" w:cs="Times New Roman"/>
          <w:sz w:val="28"/>
          <w:szCs w:val="28"/>
        </w:rPr>
        <w:t xml:space="preserve"> [Электронный ресурс]:  учеб. пособ./ Т.О. Соломанидина, В.Г. Соломанидин. — 2-е изд., перераб. и доп. — М. : ЮНИТИ-ДАНА, 2017. - 312 с. 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(ЭБС </w:t>
      </w:r>
      <w:r w:rsidRPr="002C6D8D">
        <w:rPr>
          <w:rFonts w:ascii="Times New Roman" w:hAnsi="Times New Roman" w:cs="Times New Roman"/>
          <w:bCs/>
          <w:sz w:val="28"/>
          <w:szCs w:val="28"/>
          <w:lang w:val="en-US"/>
        </w:rPr>
        <w:t>Znanium</w:t>
      </w:r>
      <w:r w:rsidRPr="002C6D8D">
        <w:rPr>
          <w:rFonts w:ascii="Times New Roman" w:hAnsi="Times New Roman" w:cs="Times New Roman"/>
          <w:bCs/>
          <w:sz w:val="28"/>
          <w:szCs w:val="28"/>
        </w:rPr>
        <w:t>.</w:t>
      </w:r>
      <w:r w:rsidRPr="002C6D8D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2C6D8D">
        <w:rPr>
          <w:rFonts w:ascii="Times New Roman" w:hAnsi="Times New Roman" w:cs="Times New Roman"/>
          <w:sz w:val="28"/>
          <w:szCs w:val="28"/>
        </w:rPr>
        <w:t>Режим доступа: http://znanium.com/catalog/product/1028803</w:t>
      </w:r>
    </w:p>
    <w:p w:rsidR="00746B38" w:rsidRPr="002C6D8D" w:rsidRDefault="00746B38" w:rsidP="00B73A5B">
      <w:pPr>
        <w:pStyle w:val="a8"/>
        <w:numPr>
          <w:ilvl w:val="0"/>
          <w:numId w:val="58"/>
        </w:numPr>
        <w:tabs>
          <w:tab w:val="left" w:pos="284"/>
          <w:tab w:val="left" w:pos="709"/>
        </w:tabs>
        <w:spacing w:after="0" w:line="240" w:lineRule="auto"/>
        <w:ind w:right="31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>Трудовой кодекс Российской Федерации</w:t>
      </w:r>
      <w:r w:rsidRPr="002C6D8D">
        <w:rPr>
          <w:rFonts w:ascii="Times New Roman" w:hAnsi="Times New Roman" w:cs="Times New Roman"/>
          <w:sz w:val="28"/>
          <w:szCs w:val="28"/>
        </w:rPr>
        <w:t xml:space="preserve"> [Электронный ресурс]: справочник - Ставрополь:Энтропос, 2017. - 324 с. 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(ЭБС </w:t>
      </w:r>
      <w:r w:rsidRPr="002C6D8D">
        <w:rPr>
          <w:rFonts w:ascii="Times New Roman" w:hAnsi="Times New Roman" w:cs="Times New Roman"/>
          <w:bCs/>
          <w:sz w:val="28"/>
          <w:szCs w:val="28"/>
          <w:lang w:val="en-US"/>
        </w:rPr>
        <w:t>Znanium</w:t>
      </w:r>
      <w:r w:rsidRPr="002C6D8D">
        <w:rPr>
          <w:rFonts w:ascii="Times New Roman" w:hAnsi="Times New Roman" w:cs="Times New Roman"/>
          <w:bCs/>
          <w:sz w:val="28"/>
          <w:szCs w:val="28"/>
        </w:rPr>
        <w:t>.</w:t>
      </w:r>
      <w:r w:rsidRPr="002C6D8D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2C6D8D">
        <w:rPr>
          <w:rFonts w:ascii="Times New Roman" w:hAnsi="Times New Roman" w:cs="Times New Roman"/>
          <w:sz w:val="28"/>
          <w:szCs w:val="28"/>
        </w:rPr>
        <w:t xml:space="preserve">  Режим доступа: http://znanium.com/catalog/product/1004211</w:t>
      </w:r>
    </w:p>
    <w:p w:rsidR="00746B38" w:rsidRPr="002C6D8D" w:rsidRDefault="00746B38" w:rsidP="00B14E2B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Интернет-ресурсы:</w:t>
      </w:r>
    </w:p>
    <w:p w:rsidR="00746B38" w:rsidRPr="002C6D8D" w:rsidRDefault="00746B38" w:rsidP="00B14E2B">
      <w:pPr>
        <w:pStyle w:val="Default"/>
        <w:rPr>
          <w:color w:val="auto"/>
          <w:sz w:val="28"/>
          <w:szCs w:val="28"/>
          <w:lang w:val="en-US"/>
        </w:rPr>
      </w:pPr>
    </w:p>
    <w:p w:rsidR="00746B38" w:rsidRPr="002C6D8D" w:rsidRDefault="00746B38" w:rsidP="00B73A5B">
      <w:pPr>
        <w:numPr>
          <w:ilvl w:val="0"/>
          <w:numId w:val="59"/>
        </w:numPr>
        <w:tabs>
          <w:tab w:val="left" w:pos="0"/>
          <w:tab w:val="left" w:pos="142"/>
        </w:tabs>
        <w:autoSpaceDN w:val="0"/>
        <w:spacing w:after="0" w:line="240" w:lineRule="auto"/>
        <w:ind w:left="709" w:right="312"/>
        <w:jc w:val="both"/>
        <w:rPr>
          <w:sz w:val="28"/>
          <w:szCs w:val="28"/>
        </w:rPr>
      </w:pPr>
      <w:r w:rsidRPr="002C6D8D">
        <w:rPr>
          <w:sz w:val="28"/>
          <w:szCs w:val="28"/>
        </w:rPr>
        <w:t xml:space="preserve">Справочная правовая система «КонсультантПлюс». Режим доступа </w:t>
      </w:r>
      <w:hyperlink r:id="rId60" w:history="1">
        <w:r w:rsidRPr="002C6D8D">
          <w:rPr>
            <w:rStyle w:val="ab"/>
            <w:color w:val="auto"/>
            <w:u w:val="none"/>
          </w:rPr>
          <w:t>http://www.consultant.ru</w:t>
        </w:r>
      </w:hyperlink>
    </w:p>
    <w:p w:rsidR="00746B38" w:rsidRPr="002C6D8D" w:rsidRDefault="00746B38" w:rsidP="00746B38">
      <w:pPr>
        <w:pStyle w:val="Default"/>
        <w:ind w:left="640"/>
        <w:jc w:val="right"/>
        <w:rPr>
          <w:color w:val="auto"/>
          <w:sz w:val="22"/>
          <w:szCs w:val="22"/>
        </w:rPr>
      </w:pPr>
      <w:r w:rsidRPr="002C6D8D">
        <w:rPr>
          <w:color w:val="auto"/>
          <w:sz w:val="22"/>
          <w:szCs w:val="22"/>
        </w:rPr>
        <w:lastRenderedPageBreak/>
        <w:t>11</w:t>
      </w:r>
    </w:p>
    <w:p w:rsidR="00746B38" w:rsidRPr="002C6D8D" w:rsidRDefault="00746B38" w:rsidP="00746B38">
      <w:pPr>
        <w:pStyle w:val="Default"/>
        <w:ind w:left="640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>4. КОНТРОЛЬ И ОЦЕНКА РЕЗУЛЬТАТОВ ОСВОЕНИЯ УЧЕБНОЙ ДИСЦИПЛИНЫ</w:t>
      </w:r>
    </w:p>
    <w:p w:rsidR="00746B38" w:rsidRPr="002C6D8D" w:rsidRDefault="00746B38" w:rsidP="00746B38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</w:p>
    <w:p w:rsidR="00746B38" w:rsidRPr="002C6D8D" w:rsidRDefault="00746B38" w:rsidP="00746B3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C6D8D">
        <w:rPr>
          <w:bCs/>
          <w:color w:val="auto"/>
          <w:sz w:val="28"/>
          <w:szCs w:val="28"/>
        </w:rPr>
        <w:t>Контроль и оценка</w:t>
      </w:r>
      <w:r w:rsidRPr="002C6D8D">
        <w:rPr>
          <w:b/>
          <w:bCs/>
          <w:color w:val="auto"/>
          <w:sz w:val="28"/>
          <w:szCs w:val="28"/>
        </w:rPr>
        <w:t xml:space="preserve"> </w:t>
      </w:r>
      <w:r w:rsidRPr="002C6D8D">
        <w:rPr>
          <w:color w:val="auto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746B38" w:rsidRPr="002C6D8D" w:rsidRDefault="00746B38" w:rsidP="00746B3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 </w:t>
      </w:r>
    </w:p>
    <w:tbl>
      <w:tblPr>
        <w:tblW w:w="9567" w:type="dxa"/>
        <w:jc w:val="center"/>
        <w:tblLook w:val="04A0" w:firstRow="1" w:lastRow="0" w:firstColumn="1" w:lastColumn="0" w:noHBand="0" w:noVBand="1"/>
      </w:tblPr>
      <w:tblGrid>
        <w:gridCol w:w="5295"/>
        <w:gridCol w:w="4272"/>
      </w:tblGrid>
      <w:tr w:rsidR="009A46CE" w:rsidRPr="002C6D8D" w:rsidTr="00746B38">
        <w:trPr>
          <w:trHeight w:val="596"/>
          <w:jc w:val="center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t xml:space="preserve">Результаты обучения </w:t>
            </w:r>
          </w:p>
          <w:p w:rsidR="00746B38" w:rsidRPr="002C6D8D" w:rsidRDefault="00746B38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t xml:space="preserve">(освоенные умения, усвоенные знания) 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t xml:space="preserve">Формы и методы контроля и оценки результатов обучения </w:t>
            </w:r>
          </w:p>
        </w:tc>
      </w:tr>
      <w:tr w:rsidR="009A46CE" w:rsidRPr="002C6D8D" w:rsidTr="00746B38">
        <w:trPr>
          <w:trHeight w:val="319"/>
          <w:jc w:val="center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 xml:space="preserve">1 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2</w:t>
            </w:r>
          </w:p>
        </w:tc>
      </w:tr>
      <w:tr w:rsidR="009A46CE" w:rsidRPr="002C6D8D" w:rsidTr="00746B38">
        <w:trPr>
          <w:trHeight w:val="293"/>
          <w:jc w:val="center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>
            <w:pPr>
              <w:pStyle w:val="Default"/>
              <w:rPr>
                <w:color w:val="auto"/>
              </w:rPr>
            </w:pPr>
            <w:r w:rsidRPr="002C6D8D">
              <w:rPr>
                <w:b/>
                <w:color w:val="auto"/>
              </w:rPr>
              <w:t>Уметь: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8" w:rsidRPr="002C6D8D" w:rsidRDefault="00746B38">
            <w:pPr>
              <w:pStyle w:val="Default"/>
              <w:jc w:val="both"/>
              <w:rPr>
                <w:b/>
                <w:bCs/>
                <w:color w:val="auto"/>
                <w:spacing w:val="-3"/>
              </w:rPr>
            </w:pPr>
          </w:p>
          <w:p w:rsidR="00746B38" w:rsidRPr="002C6D8D" w:rsidRDefault="00746B38">
            <w:pPr>
              <w:pStyle w:val="Default"/>
              <w:jc w:val="both"/>
              <w:rPr>
                <w:b/>
                <w:bCs/>
                <w:color w:val="auto"/>
                <w:spacing w:val="-3"/>
              </w:rPr>
            </w:pPr>
            <w:r w:rsidRPr="002C6D8D">
              <w:rPr>
                <w:b/>
                <w:bCs/>
                <w:color w:val="auto"/>
                <w:spacing w:val="-3"/>
              </w:rPr>
              <w:t>Текущий контроль в форме:</w:t>
            </w:r>
          </w:p>
          <w:p w:rsidR="00746B38" w:rsidRPr="002C6D8D" w:rsidRDefault="00746B38" w:rsidP="00B73A5B">
            <w:pPr>
              <w:pStyle w:val="Default"/>
              <w:numPr>
                <w:ilvl w:val="0"/>
                <w:numId w:val="51"/>
              </w:numPr>
              <w:tabs>
                <w:tab w:val="left" w:pos="300"/>
              </w:tabs>
              <w:ind w:left="337" w:hanging="284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>устного опроса;</w:t>
            </w:r>
          </w:p>
          <w:p w:rsidR="00746B38" w:rsidRPr="002C6D8D" w:rsidRDefault="00746B38" w:rsidP="00B73A5B">
            <w:pPr>
              <w:pStyle w:val="Default"/>
              <w:numPr>
                <w:ilvl w:val="0"/>
                <w:numId w:val="51"/>
              </w:numPr>
              <w:tabs>
                <w:tab w:val="left" w:pos="300"/>
              </w:tabs>
              <w:ind w:left="337" w:hanging="284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>письменного опроса;</w:t>
            </w:r>
          </w:p>
          <w:p w:rsidR="00746B38" w:rsidRPr="002C6D8D" w:rsidRDefault="00746B38" w:rsidP="00B73A5B">
            <w:pPr>
              <w:pStyle w:val="Default"/>
              <w:numPr>
                <w:ilvl w:val="0"/>
                <w:numId w:val="51"/>
              </w:numPr>
              <w:tabs>
                <w:tab w:val="left" w:pos="300"/>
              </w:tabs>
              <w:ind w:left="337" w:hanging="284"/>
              <w:jc w:val="both"/>
              <w:rPr>
                <w:color w:val="auto"/>
                <w:spacing w:val="-3"/>
              </w:rPr>
            </w:pPr>
            <w:r w:rsidRPr="002C6D8D">
              <w:rPr>
                <w:color w:val="auto"/>
                <w:spacing w:val="-3"/>
              </w:rPr>
              <w:t>защиты отчётов по практическим занятиям;</w:t>
            </w:r>
          </w:p>
          <w:p w:rsidR="00746B38" w:rsidRPr="002C6D8D" w:rsidRDefault="00746B38" w:rsidP="00B73A5B">
            <w:pPr>
              <w:pStyle w:val="Default"/>
              <w:numPr>
                <w:ilvl w:val="0"/>
                <w:numId w:val="51"/>
              </w:numPr>
              <w:tabs>
                <w:tab w:val="left" w:pos="300"/>
              </w:tabs>
              <w:ind w:left="337" w:hanging="284"/>
              <w:jc w:val="both"/>
              <w:rPr>
                <w:color w:val="auto"/>
                <w:spacing w:val="-3"/>
              </w:rPr>
            </w:pPr>
            <w:r w:rsidRPr="002C6D8D">
              <w:rPr>
                <w:color w:val="auto"/>
                <w:spacing w:val="-3"/>
              </w:rPr>
              <w:t>оценки выполнения индивидуальных заданий;</w:t>
            </w:r>
          </w:p>
          <w:p w:rsidR="00746B38" w:rsidRPr="002C6D8D" w:rsidRDefault="00746B38" w:rsidP="00B73A5B">
            <w:pPr>
              <w:pStyle w:val="Default"/>
              <w:numPr>
                <w:ilvl w:val="0"/>
                <w:numId w:val="51"/>
              </w:numPr>
              <w:tabs>
                <w:tab w:val="left" w:pos="300"/>
              </w:tabs>
              <w:ind w:left="337" w:hanging="284"/>
              <w:jc w:val="both"/>
              <w:rPr>
                <w:color w:val="auto"/>
              </w:rPr>
            </w:pPr>
            <w:r w:rsidRPr="002C6D8D">
              <w:rPr>
                <w:color w:val="auto"/>
                <w:spacing w:val="-3"/>
              </w:rPr>
              <w:t>тестирования.</w:t>
            </w:r>
          </w:p>
          <w:p w:rsidR="00746B38" w:rsidRPr="002C6D8D" w:rsidRDefault="00746B38">
            <w:pPr>
              <w:pStyle w:val="Default"/>
              <w:jc w:val="both"/>
              <w:rPr>
                <w:b/>
                <w:color w:val="auto"/>
              </w:rPr>
            </w:pPr>
          </w:p>
          <w:p w:rsidR="00746B38" w:rsidRPr="002C6D8D" w:rsidRDefault="00746B38">
            <w:pPr>
              <w:pStyle w:val="Default"/>
              <w:jc w:val="both"/>
              <w:rPr>
                <w:color w:val="auto"/>
              </w:rPr>
            </w:pPr>
            <w:r w:rsidRPr="002C6D8D">
              <w:rPr>
                <w:b/>
                <w:color w:val="auto"/>
              </w:rPr>
              <w:t>Промежуточная аттестация в форме</w:t>
            </w:r>
            <w:r w:rsidRPr="002C6D8D">
              <w:rPr>
                <w:color w:val="auto"/>
              </w:rPr>
              <w:t>:</w:t>
            </w:r>
          </w:p>
          <w:p w:rsidR="00746B38" w:rsidRPr="002C6D8D" w:rsidRDefault="00746B38">
            <w:pPr>
              <w:pStyle w:val="Default"/>
              <w:jc w:val="both"/>
              <w:rPr>
                <w:color w:val="auto"/>
              </w:rPr>
            </w:pPr>
            <w:r w:rsidRPr="002C6D8D">
              <w:rPr>
                <w:color w:val="auto"/>
              </w:rPr>
              <w:t>- тестирования.</w:t>
            </w:r>
          </w:p>
          <w:p w:rsidR="00746B38" w:rsidRPr="002C6D8D" w:rsidRDefault="00746B38">
            <w:pPr>
              <w:pStyle w:val="Default"/>
              <w:jc w:val="center"/>
              <w:rPr>
                <w:color w:val="auto"/>
              </w:rPr>
            </w:pPr>
          </w:p>
          <w:p w:rsidR="00746B38" w:rsidRPr="002C6D8D" w:rsidRDefault="00746B38">
            <w:pPr>
              <w:pStyle w:val="Default"/>
              <w:jc w:val="center"/>
              <w:rPr>
                <w:color w:val="auto"/>
              </w:rPr>
            </w:pPr>
          </w:p>
          <w:p w:rsidR="00746B38" w:rsidRPr="002C6D8D" w:rsidRDefault="00746B38">
            <w:pPr>
              <w:pStyle w:val="Default"/>
              <w:jc w:val="center"/>
              <w:rPr>
                <w:color w:val="auto"/>
              </w:rPr>
            </w:pPr>
          </w:p>
          <w:p w:rsidR="00746B38" w:rsidRPr="002C6D8D" w:rsidRDefault="00746B38">
            <w:pPr>
              <w:pStyle w:val="Default"/>
              <w:jc w:val="center"/>
              <w:rPr>
                <w:color w:val="auto"/>
              </w:rPr>
            </w:pPr>
          </w:p>
          <w:p w:rsidR="00746B38" w:rsidRPr="002C6D8D" w:rsidRDefault="00746B38">
            <w:pPr>
              <w:pStyle w:val="Default"/>
              <w:jc w:val="center"/>
              <w:rPr>
                <w:color w:val="auto"/>
              </w:rPr>
            </w:pPr>
          </w:p>
          <w:p w:rsidR="00746B38" w:rsidRPr="002C6D8D" w:rsidRDefault="00746B38">
            <w:pPr>
              <w:pStyle w:val="Default"/>
              <w:jc w:val="center"/>
              <w:rPr>
                <w:color w:val="auto"/>
              </w:rPr>
            </w:pPr>
          </w:p>
          <w:p w:rsidR="00746B38" w:rsidRPr="002C6D8D" w:rsidRDefault="00746B38">
            <w:pPr>
              <w:pStyle w:val="Default"/>
              <w:jc w:val="center"/>
              <w:rPr>
                <w:color w:val="auto"/>
              </w:rPr>
            </w:pPr>
          </w:p>
          <w:p w:rsidR="00746B38" w:rsidRPr="002C6D8D" w:rsidRDefault="00746B38">
            <w:pPr>
              <w:pStyle w:val="Default"/>
              <w:jc w:val="center"/>
              <w:rPr>
                <w:color w:val="auto"/>
              </w:rPr>
            </w:pPr>
          </w:p>
          <w:p w:rsidR="00746B38" w:rsidRPr="002C6D8D" w:rsidRDefault="00746B38">
            <w:pPr>
              <w:pStyle w:val="Default"/>
              <w:jc w:val="center"/>
              <w:rPr>
                <w:color w:val="auto"/>
              </w:rPr>
            </w:pPr>
          </w:p>
          <w:p w:rsidR="00746B38" w:rsidRPr="002C6D8D" w:rsidRDefault="00746B38">
            <w:pPr>
              <w:pStyle w:val="Default"/>
              <w:jc w:val="center"/>
              <w:rPr>
                <w:color w:val="auto"/>
              </w:rPr>
            </w:pPr>
          </w:p>
          <w:p w:rsidR="00746B38" w:rsidRPr="002C6D8D" w:rsidRDefault="00746B38">
            <w:pPr>
              <w:pStyle w:val="Default"/>
              <w:jc w:val="center"/>
              <w:rPr>
                <w:color w:val="auto"/>
              </w:rPr>
            </w:pPr>
          </w:p>
          <w:p w:rsidR="00746B38" w:rsidRPr="002C6D8D" w:rsidRDefault="00746B38" w:rsidP="00B14E2B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B14E2B">
        <w:trPr>
          <w:trHeight w:val="7966"/>
          <w:jc w:val="center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E2B" w:rsidRPr="002C6D8D" w:rsidRDefault="00B14E2B" w:rsidP="00B73A5B">
            <w:pPr>
              <w:widowControl w:val="0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давать аргументированную оценку степени востребованности специальности на рынке труда;</w:t>
            </w:r>
          </w:p>
          <w:p w:rsidR="00B14E2B" w:rsidRPr="002C6D8D" w:rsidRDefault="00B14E2B" w:rsidP="00B73A5B">
            <w:pPr>
              <w:widowControl w:val="0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аргументировать целесообразность использования элементов инфраструктуры для поиска работы;</w:t>
            </w:r>
          </w:p>
          <w:p w:rsidR="00B14E2B" w:rsidRPr="002C6D8D" w:rsidRDefault="00B14E2B" w:rsidP="00B73A5B">
            <w:pPr>
              <w:widowControl w:val="0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составлять структуру заметок для фиксации взаимодействия с потенциальными работодателями;</w:t>
            </w:r>
          </w:p>
          <w:p w:rsidR="00B14E2B" w:rsidRPr="002C6D8D" w:rsidRDefault="00B14E2B" w:rsidP="00B73A5B">
            <w:pPr>
              <w:widowControl w:val="0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анализировать изменения, происходящие на рынке труда, и учитывать их в своей профессиональной деятельности;</w:t>
            </w:r>
          </w:p>
          <w:p w:rsidR="00B14E2B" w:rsidRPr="002C6D8D" w:rsidRDefault="00B14E2B" w:rsidP="00B73A5B">
            <w:pPr>
              <w:widowControl w:val="0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составлять резюме с учетом специфики работодателя;</w:t>
            </w:r>
          </w:p>
          <w:p w:rsidR="00B14E2B" w:rsidRPr="002C6D8D" w:rsidRDefault="00B14E2B" w:rsidP="00B73A5B">
            <w:pPr>
              <w:widowControl w:val="0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правила ведения диалога с работодателем в модельных условиях;</w:t>
            </w:r>
          </w:p>
          <w:p w:rsidR="00B14E2B" w:rsidRPr="002C6D8D" w:rsidRDefault="00B14E2B" w:rsidP="00B73A5B">
            <w:pPr>
              <w:widowControl w:val="0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 «горизонтальная карьера», «вертикальная карьера»;</w:t>
            </w:r>
          </w:p>
          <w:p w:rsidR="00B14E2B" w:rsidRPr="002C6D8D" w:rsidRDefault="00B14E2B" w:rsidP="00B73A5B">
            <w:pPr>
              <w:widowControl w:val="0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корректно отвечать на «неудобные вопросы» потенциального работодателя;</w:t>
            </w:r>
          </w:p>
          <w:p w:rsidR="00B14E2B" w:rsidRPr="002C6D8D" w:rsidRDefault="00B14E2B" w:rsidP="00B73A5B">
            <w:pPr>
              <w:widowControl w:val="0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задавать критерии для сравнительного анализа информации для принятия решения о поступлении на работу;</w:t>
            </w:r>
          </w:p>
          <w:p w:rsidR="00B14E2B" w:rsidRPr="002C6D8D" w:rsidRDefault="00B14E2B" w:rsidP="00B73A5B">
            <w:pPr>
              <w:widowControl w:val="0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объяснять причины, побуждающие работника к построению карьеры;</w:t>
            </w:r>
          </w:p>
          <w:p w:rsidR="00B14E2B" w:rsidRPr="002C6D8D" w:rsidRDefault="00B14E2B" w:rsidP="00B73A5B">
            <w:pPr>
              <w:widowControl w:val="0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анализировать формулировать запрос на внутренние ресурсы для профессионального роста в заданном определенном направлении;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2B" w:rsidRPr="002C6D8D" w:rsidRDefault="00B14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746B38">
        <w:trPr>
          <w:trHeight w:val="316"/>
          <w:jc w:val="center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46B38" w:rsidRPr="002C6D8D" w:rsidRDefault="00746B38" w:rsidP="00B73A5B">
            <w:pPr>
              <w:widowControl w:val="0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составлять план собственного эффективного поведения в различных ситуациях;</w:t>
            </w:r>
          </w:p>
          <w:p w:rsidR="00746B38" w:rsidRPr="002C6D8D" w:rsidRDefault="00746B38" w:rsidP="00B73A5B">
            <w:pPr>
              <w:widowControl w:val="0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38" w:rsidRPr="002C6D8D" w:rsidRDefault="0074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746B38">
        <w:trPr>
          <w:trHeight w:val="316"/>
          <w:jc w:val="center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46B38" w:rsidRPr="002C6D8D" w:rsidRDefault="00746B38">
            <w:pPr>
              <w:tabs>
                <w:tab w:val="left" w:pos="265"/>
              </w:tabs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Знать: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B38" w:rsidRPr="002C6D8D" w:rsidTr="00746B38">
        <w:trPr>
          <w:trHeight w:val="316"/>
          <w:jc w:val="center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6B38" w:rsidRPr="002C6D8D" w:rsidRDefault="00746B3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ситуацию на рынке труда;</w:t>
            </w:r>
          </w:p>
          <w:p w:rsidR="00746B38" w:rsidRPr="002C6D8D" w:rsidRDefault="00746B3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технологии трудоустройства для планирования собственных активных действий на рынке труда;</w:t>
            </w:r>
          </w:p>
          <w:p w:rsidR="00746B38" w:rsidRPr="002C6D8D" w:rsidRDefault="00746B3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понятия «профессиональная компетентность», «профессиональная квалификация», «профессиональная пригодность», «профессиограмма»;</w:t>
            </w:r>
          </w:p>
          <w:p w:rsidR="00746B38" w:rsidRPr="002C6D8D" w:rsidRDefault="00746B3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работе и их особенности;</w:t>
            </w:r>
          </w:p>
          <w:p w:rsidR="00746B38" w:rsidRPr="002C6D8D" w:rsidRDefault="00746B3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продуктивные приёмы и способы эффективной коммуникации в процессе трудоустройства;</w:t>
            </w:r>
          </w:p>
          <w:p w:rsidR="00746B38" w:rsidRPr="002C6D8D" w:rsidRDefault="00746B3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«профессиональной карьеры», основные этапы карьеры; </w:t>
            </w:r>
          </w:p>
          <w:p w:rsidR="00746B38" w:rsidRPr="002C6D8D" w:rsidRDefault="00746B3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типы и виды профессиональных карьер;</w:t>
            </w:r>
          </w:p>
          <w:p w:rsidR="00746B38" w:rsidRPr="002C6D8D" w:rsidRDefault="00746B3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понятие «профессиональная адаптация» и правила адаптации на рабочем месте;</w:t>
            </w:r>
          </w:p>
          <w:p w:rsidR="00746B38" w:rsidRPr="002C6D8D" w:rsidRDefault="00746B3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выбор оптимальных способов решения проблем, имеющих различные варианты разрешения;</w:t>
            </w:r>
          </w:p>
          <w:p w:rsidR="00746B38" w:rsidRPr="002C6D8D" w:rsidRDefault="00746B3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организации;</w:t>
            </w:r>
          </w:p>
          <w:p w:rsidR="00746B38" w:rsidRPr="002C6D8D" w:rsidRDefault="00746B3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способы преодоления тревоги и беспокойства;</w:t>
            </w:r>
          </w:p>
          <w:p w:rsidR="00746B38" w:rsidRPr="002C6D8D" w:rsidRDefault="00746B3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основы правового регулирования отношений работодателя и работника.</w:t>
            </w:r>
          </w:p>
          <w:p w:rsidR="00746B38" w:rsidRPr="002C6D8D" w:rsidRDefault="00746B38">
            <w:pPr>
              <w:tabs>
                <w:tab w:val="left" w:pos="0"/>
                <w:tab w:val="left" w:pos="114"/>
                <w:tab w:val="left" w:pos="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38" w:rsidRPr="002C6D8D" w:rsidRDefault="00746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6B38" w:rsidRPr="002C6D8D" w:rsidRDefault="00746B38" w:rsidP="00746B38">
      <w:pPr>
        <w:pStyle w:val="Default"/>
        <w:jc w:val="center"/>
        <w:rPr>
          <w:rFonts w:eastAsia="Calibri"/>
          <w:color w:val="auto"/>
          <w:sz w:val="28"/>
          <w:szCs w:val="28"/>
        </w:rPr>
      </w:pPr>
    </w:p>
    <w:p w:rsidR="00746B38" w:rsidRPr="002C6D8D" w:rsidRDefault="00746B38" w:rsidP="00746B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Оценка индивидуальных образовательных достижений по результатам текущего контроля производится в соответствии с универсальной шкалой (таблица). 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0"/>
        <w:gridCol w:w="2318"/>
        <w:gridCol w:w="2973"/>
      </w:tblGrid>
      <w:tr w:rsidR="009A46CE" w:rsidRPr="002C6D8D" w:rsidTr="00746B3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746B38" w:rsidRPr="002C6D8D" w:rsidRDefault="00746B3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C6D8D">
              <w:rPr>
                <w:b/>
                <w:color w:val="auto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46B38" w:rsidRPr="002C6D8D" w:rsidRDefault="00746B3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C6D8D">
              <w:rPr>
                <w:b/>
                <w:color w:val="auto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9A46CE" w:rsidRPr="002C6D8D" w:rsidTr="00746B38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46B38" w:rsidRPr="002C6D8D" w:rsidRDefault="00746B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46B38" w:rsidRPr="002C6D8D" w:rsidRDefault="00746B3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C6D8D">
              <w:rPr>
                <w:b/>
                <w:color w:val="auto"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B38" w:rsidRPr="002C6D8D" w:rsidRDefault="00746B3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C6D8D">
              <w:rPr>
                <w:b/>
                <w:color w:val="auto"/>
                <w:sz w:val="28"/>
                <w:szCs w:val="28"/>
              </w:rPr>
              <w:t>вербальный аналог</w:t>
            </w:r>
          </w:p>
        </w:tc>
      </w:tr>
      <w:tr w:rsidR="009A46CE" w:rsidRPr="002C6D8D" w:rsidTr="00746B38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отлично</w:t>
            </w:r>
          </w:p>
        </w:tc>
      </w:tr>
      <w:tr w:rsidR="009A46CE" w:rsidRPr="002C6D8D" w:rsidTr="00746B38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хорошо</w:t>
            </w:r>
          </w:p>
        </w:tc>
      </w:tr>
      <w:tr w:rsidR="009A46CE" w:rsidRPr="002C6D8D" w:rsidTr="00746B38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удовлетворительно</w:t>
            </w:r>
          </w:p>
        </w:tc>
      </w:tr>
      <w:tr w:rsidR="00746B38" w:rsidRPr="002C6D8D" w:rsidTr="00746B38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B38" w:rsidRPr="002C6D8D" w:rsidRDefault="00746B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неудовлетворительно</w:t>
            </w:r>
          </w:p>
        </w:tc>
      </w:tr>
    </w:tbl>
    <w:p w:rsidR="00746B38" w:rsidRPr="002C6D8D" w:rsidRDefault="00746B38" w:rsidP="00746B38">
      <w:pPr>
        <w:pStyle w:val="Default"/>
        <w:jc w:val="center"/>
        <w:rPr>
          <w:rFonts w:eastAsia="Calibri"/>
          <w:color w:val="auto"/>
        </w:rPr>
      </w:pPr>
    </w:p>
    <w:p w:rsidR="00746B38" w:rsidRPr="002C6D8D" w:rsidRDefault="00746B38" w:rsidP="00746B38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</w:p>
    <w:p w:rsidR="00746B38" w:rsidRPr="002C6D8D" w:rsidRDefault="00746B38" w:rsidP="00746B38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</w:p>
    <w:p w:rsidR="00B14E2B" w:rsidRPr="002C6D8D" w:rsidRDefault="00B14E2B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A44521" w:rsidRPr="002C6D8D" w:rsidRDefault="00A44521" w:rsidP="00A44521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II</w:t>
      </w:r>
      <w:r w:rsidRPr="002C6D8D">
        <w:rPr>
          <w:rFonts w:ascii="Times New Roman" w:eastAsia="PMingLiU" w:hAnsi="Times New Roman" w:cs="Times New Roman"/>
          <w:sz w:val="20"/>
          <w:szCs w:val="20"/>
        </w:rPr>
        <w:t>.7</w:t>
      </w:r>
    </w:p>
    <w:p w:rsidR="00A44521" w:rsidRPr="002C6D8D" w:rsidRDefault="00A44521" w:rsidP="00A44521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A44521" w:rsidRPr="002C6D8D" w:rsidRDefault="00A44521" w:rsidP="00A44521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A44521" w:rsidRPr="002C6D8D" w:rsidRDefault="00A44521" w:rsidP="00A44521">
      <w:pPr>
        <w:jc w:val="center"/>
        <w:rPr>
          <w:b/>
          <w:sz w:val="28"/>
          <w:szCs w:val="28"/>
        </w:rPr>
      </w:pPr>
    </w:p>
    <w:p w:rsidR="00A44521" w:rsidRPr="002C6D8D" w:rsidRDefault="00A44521" w:rsidP="00A44521">
      <w:pPr>
        <w:jc w:val="center"/>
        <w:rPr>
          <w:b/>
          <w:sz w:val="28"/>
          <w:szCs w:val="28"/>
        </w:rPr>
      </w:pPr>
    </w:p>
    <w:p w:rsidR="00A44521" w:rsidRPr="002C6D8D" w:rsidRDefault="00A44521" w:rsidP="00A44521">
      <w:pPr>
        <w:jc w:val="center"/>
        <w:rPr>
          <w:b/>
          <w:sz w:val="28"/>
          <w:szCs w:val="28"/>
        </w:rPr>
      </w:pPr>
    </w:p>
    <w:p w:rsidR="00A44521" w:rsidRPr="002C6D8D" w:rsidRDefault="00A44521" w:rsidP="00A44521">
      <w:pPr>
        <w:jc w:val="center"/>
        <w:rPr>
          <w:b/>
          <w:sz w:val="28"/>
          <w:szCs w:val="28"/>
        </w:rPr>
      </w:pPr>
    </w:p>
    <w:p w:rsidR="00A44521" w:rsidRPr="002C6D8D" w:rsidRDefault="00A44521" w:rsidP="00A44521">
      <w:pPr>
        <w:jc w:val="center"/>
        <w:rPr>
          <w:b/>
          <w:sz w:val="28"/>
          <w:szCs w:val="28"/>
        </w:rPr>
      </w:pPr>
    </w:p>
    <w:p w:rsidR="00A44521" w:rsidRPr="002C6D8D" w:rsidRDefault="00A44521" w:rsidP="00A44521">
      <w:pPr>
        <w:jc w:val="center"/>
        <w:rPr>
          <w:b/>
          <w:sz w:val="28"/>
          <w:szCs w:val="28"/>
        </w:rPr>
      </w:pPr>
    </w:p>
    <w:p w:rsidR="00A44521" w:rsidRPr="002C6D8D" w:rsidRDefault="00A44521" w:rsidP="00A44521">
      <w:pPr>
        <w:jc w:val="center"/>
        <w:rPr>
          <w:b/>
          <w:sz w:val="28"/>
          <w:szCs w:val="28"/>
        </w:rPr>
      </w:pPr>
    </w:p>
    <w:p w:rsidR="00A44521" w:rsidRPr="002C6D8D" w:rsidRDefault="00A44521" w:rsidP="00A44521">
      <w:pPr>
        <w:jc w:val="center"/>
        <w:rPr>
          <w:b/>
          <w:sz w:val="28"/>
          <w:szCs w:val="28"/>
        </w:rPr>
      </w:pPr>
    </w:p>
    <w:p w:rsidR="00A44521" w:rsidRPr="002C6D8D" w:rsidRDefault="00A44521" w:rsidP="00A44521">
      <w:pPr>
        <w:jc w:val="center"/>
        <w:rPr>
          <w:b/>
          <w:sz w:val="28"/>
          <w:szCs w:val="28"/>
        </w:rPr>
      </w:pPr>
    </w:p>
    <w:p w:rsidR="00A44521" w:rsidRPr="002C6D8D" w:rsidRDefault="00A44521" w:rsidP="00A44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A44521" w:rsidRPr="002C6D8D" w:rsidRDefault="00A44521" w:rsidP="00A44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21" w:rsidRPr="002C6D8D" w:rsidRDefault="00A44521" w:rsidP="00A44521">
      <w:pPr>
        <w:tabs>
          <w:tab w:val="left" w:pos="5092"/>
        </w:tabs>
        <w:rPr>
          <w:rFonts w:ascii="Times New Roman" w:hAnsi="Times New Roman" w:cs="Times New Roman"/>
          <w:b/>
          <w:sz w:val="24"/>
          <w:szCs w:val="24"/>
        </w:rPr>
      </w:pPr>
      <w:r w:rsidRPr="002C6D8D">
        <w:rPr>
          <w:rFonts w:ascii="Times New Roman" w:hAnsi="Times New Roman" w:cs="Times New Roman"/>
          <w:sz w:val="28"/>
          <w:szCs w:val="28"/>
        </w:rPr>
        <w:t>ОГСЭ.07 Основы предпринимательства</w:t>
      </w:r>
    </w:p>
    <w:p w:rsidR="00A44521" w:rsidRPr="002C6D8D" w:rsidRDefault="00A44521" w:rsidP="00A44521">
      <w:pPr>
        <w:rPr>
          <w:rFonts w:ascii="Times New Roman" w:hAnsi="Times New Roman" w:cs="Times New Roman"/>
          <w:b/>
          <w:sz w:val="24"/>
          <w:szCs w:val="24"/>
        </w:rPr>
      </w:pPr>
      <w:r w:rsidRPr="002C6D8D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A44521" w:rsidRPr="002C6D8D" w:rsidRDefault="00A44521" w:rsidP="00A44521">
      <w:pPr>
        <w:shd w:val="clear" w:color="auto" w:fill="FFFFFF"/>
        <w:spacing w:before="14"/>
        <w:ind w:left="4714"/>
        <w:rPr>
          <w:rFonts w:ascii="Times New Roman" w:hAnsi="Times New Roman" w:cs="Times New Roman"/>
          <w:sz w:val="24"/>
          <w:szCs w:val="24"/>
        </w:rPr>
      </w:pPr>
    </w:p>
    <w:p w:rsidR="00A44521" w:rsidRPr="002C6D8D" w:rsidRDefault="00A44521" w:rsidP="00A44521">
      <w:pPr>
        <w:shd w:val="clear" w:color="auto" w:fill="FFFFFF"/>
        <w:spacing w:before="14"/>
        <w:ind w:left="4714"/>
        <w:rPr>
          <w:rFonts w:ascii="Times New Roman" w:hAnsi="Times New Roman" w:cs="Times New Roman"/>
          <w:sz w:val="24"/>
          <w:szCs w:val="24"/>
        </w:rPr>
      </w:pPr>
    </w:p>
    <w:p w:rsidR="00A44521" w:rsidRPr="002C6D8D" w:rsidRDefault="00A44521" w:rsidP="00A44521">
      <w:pPr>
        <w:shd w:val="clear" w:color="auto" w:fill="FFFFFF"/>
        <w:spacing w:before="14"/>
        <w:ind w:left="4714"/>
        <w:rPr>
          <w:rFonts w:ascii="Times New Roman" w:hAnsi="Times New Roman" w:cs="Times New Roman"/>
          <w:sz w:val="24"/>
          <w:szCs w:val="24"/>
        </w:rPr>
      </w:pPr>
    </w:p>
    <w:p w:rsidR="00A44521" w:rsidRPr="002C6D8D" w:rsidRDefault="00A44521" w:rsidP="00A44521">
      <w:pPr>
        <w:shd w:val="clear" w:color="auto" w:fill="FFFFFF"/>
        <w:spacing w:before="14"/>
        <w:ind w:left="4714"/>
        <w:rPr>
          <w:rFonts w:ascii="Times New Roman" w:hAnsi="Times New Roman" w:cs="Times New Roman"/>
          <w:sz w:val="24"/>
          <w:szCs w:val="24"/>
        </w:rPr>
      </w:pPr>
    </w:p>
    <w:p w:rsidR="00A44521" w:rsidRPr="002C6D8D" w:rsidRDefault="00A44521" w:rsidP="00A44521">
      <w:pPr>
        <w:shd w:val="clear" w:color="auto" w:fill="FFFFFF"/>
        <w:spacing w:before="14"/>
        <w:ind w:left="4714"/>
        <w:rPr>
          <w:rFonts w:ascii="Times New Roman" w:hAnsi="Times New Roman" w:cs="Times New Roman"/>
          <w:sz w:val="24"/>
          <w:szCs w:val="24"/>
        </w:rPr>
      </w:pPr>
    </w:p>
    <w:p w:rsidR="00A44521" w:rsidRPr="002C6D8D" w:rsidRDefault="00A44521" w:rsidP="00A44521">
      <w:pPr>
        <w:shd w:val="clear" w:color="auto" w:fill="FFFFFF"/>
        <w:spacing w:before="14"/>
        <w:ind w:left="4714"/>
        <w:rPr>
          <w:rFonts w:ascii="Times New Roman" w:hAnsi="Times New Roman" w:cs="Times New Roman"/>
          <w:sz w:val="24"/>
          <w:szCs w:val="24"/>
        </w:rPr>
      </w:pPr>
    </w:p>
    <w:p w:rsidR="00A44521" w:rsidRPr="002C6D8D" w:rsidRDefault="00A44521" w:rsidP="00A44521">
      <w:pPr>
        <w:shd w:val="clear" w:color="auto" w:fill="FFFFFF"/>
        <w:spacing w:before="14"/>
        <w:ind w:left="4714"/>
        <w:rPr>
          <w:rFonts w:ascii="Times New Roman" w:hAnsi="Times New Roman" w:cs="Times New Roman"/>
          <w:sz w:val="24"/>
          <w:szCs w:val="24"/>
        </w:rPr>
      </w:pPr>
    </w:p>
    <w:p w:rsidR="00A44521" w:rsidRPr="002C6D8D" w:rsidRDefault="00A44521" w:rsidP="00A44521">
      <w:pPr>
        <w:shd w:val="clear" w:color="auto" w:fill="FFFFFF"/>
        <w:spacing w:before="14"/>
        <w:ind w:left="4714"/>
        <w:rPr>
          <w:rFonts w:ascii="Times New Roman" w:hAnsi="Times New Roman" w:cs="Times New Roman"/>
          <w:sz w:val="24"/>
          <w:szCs w:val="24"/>
        </w:rPr>
      </w:pPr>
    </w:p>
    <w:p w:rsidR="00A44521" w:rsidRPr="002C6D8D" w:rsidRDefault="00A44521" w:rsidP="00A44521">
      <w:pPr>
        <w:shd w:val="clear" w:color="auto" w:fill="FFFFFF"/>
        <w:spacing w:before="14"/>
        <w:ind w:left="4714"/>
        <w:rPr>
          <w:rFonts w:ascii="Times New Roman" w:hAnsi="Times New Roman" w:cs="Times New Roman"/>
          <w:sz w:val="24"/>
          <w:szCs w:val="24"/>
        </w:rPr>
      </w:pPr>
    </w:p>
    <w:p w:rsidR="00A44521" w:rsidRPr="002C6D8D" w:rsidRDefault="00A44521" w:rsidP="00A44521">
      <w:pPr>
        <w:shd w:val="clear" w:color="auto" w:fill="FFFFFF"/>
        <w:spacing w:before="14"/>
        <w:ind w:left="4714"/>
        <w:rPr>
          <w:rFonts w:ascii="Times New Roman" w:hAnsi="Times New Roman" w:cs="Times New Roman"/>
          <w:sz w:val="24"/>
          <w:szCs w:val="24"/>
        </w:rPr>
      </w:pPr>
    </w:p>
    <w:p w:rsidR="00A44521" w:rsidRPr="002C6D8D" w:rsidRDefault="00A44521" w:rsidP="00A44521">
      <w:pPr>
        <w:shd w:val="clear" w:color="auto" w:fill="FFFFFF"/>
        <w:spacing w:before="14"/>
        <w:ind w:left="4714"/>
        <w:rPr>
          <w:rFonts w:ascii="Times New Roman" w:hAnsi="Times New Roman" w:cs="Times New Roman"/>
          <w:i/>
          <w:iCs/>
          <w:spacing w:val="2"/>
          <w:sz w:val="26"/>
          <w:szCs w:val="26"/>
        </w:rPr>
      </w:pPr>
      <w:r w:rsidRPr="002C6D8D">
        <w:rPr>
          <w:rFonts w:ascii="Times New Roman" w:hAnsi="Times New Roman" w:cs="Times New Roman"/>
          <w:sz w:val="24"/>
          <w:szCs w:val="24"/>
        </w:rPr>
        <w:t>Лянтор 2019г</w:t>
      </w:r>
      <w:r w:rsidRPr="002C6D8D">
        <w:rPr>
          <w:rFonts w:ascii="Times New Roman" w:hAnsi="Times New Roman" w:cs="Times New Roman"/>
        </w:rPr>
        <w:t>.</w:t>
      </w:r>
    </w:p>
    <w:p w:rsidR="00A44521" w:rsidRPr="002C6D8D" w:rsidRDefault="00A44521" w:rsidP="00A44521">
      <w:pPr>
        <w:shd w:val="clear" w:color="auto" w:fill="FFFFFF"/>
        <w:spacing w:before="14"/>
        <w:ind w:left="3828"/>
        <w:rPr>
          <w:sz w:val="28"/>
          <w:szCs w:val="28"/>
        </w:rPr>
      </w:pPr>
      <w:r w:rsidRPr="002C6D8D">
        <w:rPr>
          <w:bCs/>
          <w:sz w:val="28"/>
          <w:szCs w:val="28"/>
        </w:rPr>
        <w:lastRenderedPageBreak/>
        <w:t xml:space="preserve">СОДЕРЖАНИЕ </w:t>
      </w:r>
    </w:p>
    <w:tbl>
      <w:tblPr>
        <w:tblW w:w="10576" w:type="dxa"/>
        <w:tblLook w:val="04A0" w:firstRow="1" w:lastRow="0" w:firstColumn="1" w:lastColumn="0" w:noHBand="0" w:noVBand="1"/>
      </w:tblPr>
      <w:tblGrid>
        <w:gridCol w:w="10348"/>
        <w:gridCol w:w="228"/>
      </w:tblGrid>
      <w:tr w:rsidR="009A46CE" w:rsidRPr="002C6D8D" w:rsidTr="00A44521">
        <w:trPr>
          <w:trHeight w:val="20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A46CE" w:rsidRPr="002C6D8D" w:rsidTr="00A44521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6" w:type="dxa"/>
              <w:tblLook w:val="04A0" w:firstRow="1" w:lastRow="0" w:firstColumn="1" w:lastColumn="0" w:noHBand="0" w:noVBand="1"/>
            </w:tblPr>
            <w:tblGrid>
              <w:gridCol w:w="9644"/>
              <w:gridCol w:w="222"/>
            </w:tblGrid>
            <w:tr w:rsidR="009A46CE" w:rsidRPr="002C6D8D">
              <w:trPr>
                <w:trHeight w:val="23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44521" w:rsidRPr="002C6D8D" w:rsidRDefault="00A44521">
                  <w:pPr>
                    <w:pStyle w:val="Default"/>
                    <w:jc w:val="right"/>
                    <w:rPr>
                      <w:color w:val="auto"/>
                      <w:sz w:val="28"/>
                      <w:szCs w:val="28"/>
                    </w:rPr>
                  </w:pPr>
                  <w:r w:rsidRPr="002C6D8D">
                    <w:rPr>
                      <w:color w:val="auto"/>
                      <w:sz w:val="28"/>
                      <w:szCs w:val="28"/>
                    </w:rPr>
                    <w:t xml:space="preserve">стр.                                                                                                                 </w:t>
                  </w:r>
                </w:p>
              </w:tc>
            </w:tr>
            <w:tr w:rsidR="009A46CE" w:rsidRPr="002C6D8D">
              <w:trPr>
                <w:trHeight w:val="3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44521" w:rsidRPr="002C6D8D" w:rsidRDefault="00A44521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C6D8D">
                    <w:rPr>
                      <w:bCs/>
                      <w:color w:val="auto"/>
                      <w:sz w:val="28"/>
                      <w:szCs w:val="28"/>
                    </w:rPr>
                    <w:t xml:space="preserve">1. ПАСПОРТ РАБОЧЕЙ ПРОГРАММЫ УЧЕБНОЙ ДИСЦИПЛИНЫ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4521" w:rsidRPr="002C6D8D" w:rsidRDefault="00A44521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A46CE" w:rsidRPr="002C6D8D">
              <w:trPr>
                <w:trHeight w:val="3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521" w:rsidRPr="002C6D8D" w:rsidRDefault="00A44521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A44521" w:rsidRPr="002C6D8D" w:rsidRDefault="00A44521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C6D8D">
                    <w:rPr>
                      <w:bCs/>
                      <w:color w:val="auto"/>
                      <w:sz w:val="28"/>
                      <w:szCs w:val="28"/>
                    </w:rPr>
                    <w:t xml:space="preserve">2. СТРУКТУРА И СОДЕРЖАНИЕ УЧЕБНОЙ ДИСЦИПЛИНЫ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4521" w:rsidRPr="002C6D8D" w:rsidRDefault="00A44521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A46CE" w:rsidRPr="002C6D8D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521" w:rsidRPr="002C6D8D" w:rsidRDefault="00A44521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A44521" w:rsidRPr="002C6D8D" w:rsidRDefault="00A44521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C6D8D">
                    <w:rPr>
                      <w:bCs/>
                      <w:color w:val="auto"/>
                      <w:sz w:val="28"/>
                      <w:szCs w:val="28"/>
                    </w:rPr>
                    <w:t xml:space="preserve">3. УСЛОВИЯ РЕАЛИЗАЦИИ УЧЕБНОЙ ДИСЦИПЛИНЫ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4521" w:rsidRPr="002C6D8D" w:rsidRDefault="00A44521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A46CE" w:rsidRPr="002C6D8D">
              <w:trPr>
                <w:trHeight w:val="6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521" w:rsidRPr="002C6D8D" w:rsidRDefault="00A44521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A44521" w:rsidRPr="002C6D8D" w:rsidRDefault="00A44521">
                  <w:pPr>
                    <w:pStyle w:val="Default"/>
                    <w:ind w:left="318" w:hanging="318"/>
                    <w:rPr>
                      <w:color w:val="auto"/>
                      <w:sz w:val="28"/>
                      <w:szCs w:val="28"/>
                    </w:rPr>
                  </w:pPr>
                  <w:r w:rsidRPr="002C6D8D">
                    <w:rPr>
                      <w:bCs/>
                      <w:color w:val="auto"/>
                      <w:sz w:val="28"/>
                      <w:szCs w:val="28"/>
                    </w:rPr>
                    <w:t xml:space="preserve">4. КОНТРОЛЬ И ОЦЕНКА РЕЗУЛЬТАТОВ ОСВОЕНИЯ   УЧЕБНОЙ ДИСЦИПЛИНЫ </w:t>
                  </w:r>
                </w:p>
                <w:p w:rsidR="00A44521" w:rsidRPr="002C6D8D" w:rsidRDefault="00A44521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4521" w:rsidRPr="002C6D8D" w:rsidRDefault="00A44521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A44521" w:rsidRPr="002C6D8D" w:rsidRDefault="00A44521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  <w:p w:rsidR="00A44521" w:rsidRPr="002C6D8D" w:rsidRDefault="00A445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A46CE" w:rsidRPr="002C6D8D" w:rsidTr="00A44521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4521" w:rsidRPr="002C6D8D" w:rsidRDefault="00A445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4521" w:rsidRPr="002C6D8D" w:rsidRDefault="00A4452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9A46CE" w:rsidRPr="002C6D8D" w:rsidTr="00A44521">
        <w:trPr>
          <w:trHeight w:val="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4521" w:rsidRPr="002C6D8D" w:rsidRDefault="00A445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521" w:rsidRPr="002C6D8D" w:rsidRDefault="00A4452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9A46CE" w:rsidRPr="002C6D8D" w:rsidTr="00A44521">
        <w:trPr>
          <w:trHeight w:val="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4521" w:rsidRPr="002C6D8D" w:rsidRDefault="00A445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4521" w:rsidRPr="002C6D8D" w:rsidRDefault="00A4452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A44521" w:rsidRPr="002C6D8D" w:rsidRDefault="00A44521" w:rsidP="00A44521">
      <w:pPr>
        <w:tabs>
          <w:tab w:val="left" w:pos="3095"/>
          <w:tab w:val="right" w:pos="9976"/>
        </w:tabs>
        <w:rPr>
          <w:rFonts w:eastAsia="Times New Roman"/>
          <w:sz w:val="24"/>
          <w:szCs w:val="24"/>
        </w:rPr>
      </w:pPr>
      <w:r w:rsidRPr="002C6D8D">
        <w:rPr>
          <w:sz w:val="24"/>
          <w:szCs w:val="24"/>
        </w:rPr>
        <w:t xml:space="preserve">      </w:t>
      </w:r>
    </w:p>
    <w:p w:rsidR="00A44521" w:rsidRPr="002C6D8D" w:rsidRDefault="00A44521" w:rsidP="00A44521">
      <w:pPr>
        <w:shd w:val="clear" w:color="auto" w:fill="FFFFFF"/>
        <w:spacing w:before="14"/>
        <w:ind w:left="4714"/>
      </w:pPr>
    </w:p>
    <w:p w:rsidR="00A44521" w:rsidRPr="002C6D8D" w:rsidRDefault="00A44521" w:rsidP="00A44521">
      <w:pPr>
        <w:shd w:val="clear" w:color="auto" w:fill="FFFFFF"/>
        <w:spacing w:before="14"/>
        <w:ind w:left="4714"/>
      </w:pPr>
    </w:p>
    <w:p w:rsidR="00A44521" w:rsidRPr="002C6D8D" w:rsidRDefault="00A44521" w:rsidP="00A44521">
      <w:pPr>
        <w:shd w:val="clear" w:color="auto" w:fill="FFFFFF"/>
        <w:spacing w:before="14"/>
        <w:ind w:left="4714"/>
      </w:pPr>
    </w:p>
    <w:p w:rsidR="00A44521" w:rsidRPr="002C6D8D" w:rsidRDefault="00A44521" w:rsidP="00A44521">
      <w:pPr>
        <w:shd w:val="clear" w:color="auto" w:fill="FFFFFF"/>
        <w:spacing w:before="14"/>
        <w:ind w:left="4714"/>
      </w:pPr>
    </w:p>
    <w:p w:rsidR="00A44521" w:rsidRPr="002C6D8D" w:rsidRDefault="00A44521">
      <w:r w:rsidRPr="002C6D8D">
        <w:br w:type="page"/>
      </w:r>
    </w:p>
    <w:p w:rsidR="00A44521" w:rsidRPr="002C6D8D" w:rsidRDefault="00A44521" w:rsidP="00B73A5B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pacing w:val="4"/>
          <w:sz w:val="28"/>
          <w:szCs w:val="28"/>
        </w:rPr>
        <w:lastRenderedPageBreak/>
        <w:t>ПАСПОРТ РАБОЧЕЙ ПРОГРАММЫ УЧЕБНОЙ ДИСЦИПЛИНЫ</w:t>
      </w:r>
    </w:p>
    <w:p w:rsidR="00A44521" w:rsidRPr="002C6D8D" w:rsidRDefault="00A44521" w:rsidP="00A44521">
      <w:pPr>
        <w:shd w:val="clear" w:color="auto" w:fill="FFFFFF"/>
        <w:spacing w:after="0" w:line="240" w:lineRule="auto"/>
        <w:ind w:left="216"/>
        <w:jc w:val="center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pacing w:val="4"/>
          <w:sz w:val="28"/>
          <w:szCs w:val="28"/>
        </w:rPr>
        <w:t>ОГСЭ.07 Основы предпринимательства</w:t>
      </w:r>
    </w:p>
    <w:p w:rsidR="00A44521" w:rsidRPr="002C6D8D" w:rsidRDefault="00A44521" w:rsidP="00A445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:rsidR="00A44521" w:rsidRPr="002C6D8D" w:rsidRDefault="00A44521" w:rsidP="00A44521">
      <w:pPr>
        <w:pStyle w:val="Default"/>
        <w:ind w:right="-180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       1.1. Область применения рабочей программы </w:t>
      </w:r>
    </w:p>
    <w:p w:rsidR="00A44521" w:rsidRPr="002C6D8D" w:rsidRDefault="00A44521" w:rsidP="00A44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 введена за счет часов вариативной части, является частью программы подготовки специалистов среднего звена в соответствии с ФГОС по специальности СПО 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09.02.07 </w:t>
      </w:r>
      <w:r w:rsidRPr="002C6D8D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программирование.</w:t>
      </w:r>
    </w:p>
    <w:p w:rsidR="00A44521" w:rsidRPr="002C6D8D" w:rsidRDefault="00A44521" w:rsidP="00A44521">
      <w:pPr>
        <w:pStyle w:val="Default"/>
        <w:ind w:right="-180" w:firstLine="540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по программам повышения квалификации.</w:t>
      </w:r>
    </w:p>
    <w:p w:rsidR="00A44521" w:rsidRPr="002C6D8D" w:rsidRDefault="00A44521" w:rsidP="00A44521">
      <w:pPr>
        <w:pStyle w:val="Default"/>
        <w:ind w:right="-180" w:firstLine="540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 </w:t>
      </w:r>
    </w:p>
    <w:p w:rsidR="00A44521" w:rsidRPr="002C6D8D" w:rsidRDefault="00A44521" w:rsidP="00A44521">
      <w:pPr>
        <w:pStyle w:val="Default"/>
        <w:ind w:right="-80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         1.2. Место учебной дисциплины в структуре программы подготовки специалистов среднего звена:  </w:t>
      </w:r>
      <w:r w:rsidRPr="002C6D8D">
        <w:rPr>
          <w:bCs/>
          <w:color w:val="auto"/>
          <w:sz w:val="28"/>
          <w:szCs w:val="28"/>
        </w:rPr>
        <w:t>общий гуманитарный и социально-экономический учебный цикл.</w:t>
      </w:r>
      <w:r w:rsidRPr="002C6D8D">
        <w:rPr>
          <w:color w:val="auto"/>
          <w:sz w:val="28"/>
          <w:szCs w:val="28"/>
        </w:rPr>
        <w:t xml:space="preserve"> </w:t>
      </w:r>
    </w:p>
    <w:p w:rsidR="00A44521" w:rsidRPr="002C6D8D" w:rsidRDefault="00A44521" w:rsidP="00A44521">
      <w:pPr>
        <w:pStyle w:val="Default"/>
        <w:ind w:right="-80"/>
        <w:jc w:val="both"/>
        <w:rPr>
          <w:color w:val="auto"/>
          <w:sz w:val="28"/>
          <w:szCs w:val="28"/>
        </w:rPr>
      </w:pPr>
    </w:p>
    <w:p w:rsidR="00A44521" w:rsidRPr="002C6D8D" w:rsidRDefault="00A44521" w:rsidP="00A44521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A44521" w:rsidRPr="002C6D8D" w:rsidRDefault="00A44521" w:rsidP="00A44521">
      <w:pPr>
        <w:pStyle w:val="Default"/>
        <w:ind w:firstLine="540"/>
        <w:jc w:val="both"/>
        <w:rPr>
          <w:color w:val="auto"/>
          <w:sz w:val="16"/>
          <w:szCs w:val="16"/>
        </w:rPr>
      </w:pPr>
    </w:p>
    <w:p w:rsidR="00A44521" w:rsidRPr="002C6D8D" w:rsidRDefault="00A44521" w:rsidP="00A4452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В результате освоения учебной дисциплины обучающийся должен </w:t>
      </w:r>
      <w:r w:rsidRPr="002C6D8D">
        <w:rPr>
          <w:b/>
          <w:color w:val="auto"/>
          <w:sz w:val="28"/>
          <w:szCs w:val="28"/>
        </w:rPr>
        <w:t>уметь</w:t>
      </w:r>
      <w:r w:rsidRPr="002C6D8D">
        <w:rPr>
          <w:color w:val="auto"/>
          <w:sz w:val="28"/>
          <w:szCs w:val="28"/>
        </w:rPr>
        <w:t xml:space="preserve">: </w:t>
      </w:r>
    </w:p>
    <w:p w:rsidR="00A44521" w:rsidRPr="002C6D8D" w:rsidRDefault="00A44521" w:rsidP="00B73A5B">
      <w:pPr>
        <w:numPr>
          <w:ilvl w:val="0"/>
          <w:numId w:val="61"/>
        </w:numPr>
        <w:shd w:val="clear" w:color="auto" w:fill="FFFFFF"/>
        <w:autoSpaceDN w:val="0"/>
        <w:spacing w:after="0" w:line="240" w:lineRule="auto"/>
        <w:ind w:left="851" w:hanging="218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</w:rPr>
        <w:t>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:rsidR="00A44521" w:rsidRPr="002C6D8D" w:rsidRDefault="00A44521" w:rsidP="00B73A5B">
      <w:pPr>
        <w:numPr>
          <w:ilvl w:val="0"/>
          <w:numId w:val="61"/>
        </w:numPr>
        <w:shd w:val="clear" w:color="auto" w:fill="FFFFFF"/>
        <w:autoSpaceDN w:val="0"/>
        <w:spacing w:after="0" w:line="240" w:lineRule="auto"/>
        <w:ind w:left="851" w:hanging="218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</w:rPr>
        <w:t>готовить необходимую справочную информацию о правовом положении объектов предпринимательской деятельности;</w:t>
      </w:r>
    </w:p>
    <w:p w:rsidR="00A44521" w:rsidRPr="002C6D8D" w:rsidRDefault="00A44521" w:rsidP="00B73A5B">
      <w:pPr>
        <w:numPr>
          <w:ilvl w:val="0"/>
          <w:numId w:val="61"/>
        </w:numPr>
        <w:shd w:val="clear" w:color="auto" w:fill="FFFFFF"/>
        <w:autoSpaceDN w:val="0"/>
        <w:spacing w:after="0" w:line="240" w:lineRule="auto"/>
        <w:ind w:left="851" w:hanging="218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</w:rPr>
        <w:t>работать с текстами нормативно-правовых источников;</w:t>
      </w:r>
    </w:p>
    <w:p w:rsidR="00A44521" w:rsidRPr="002C6D8D" w:rsidRDefault="00A44521" w:rsidP="00B73A5B">
      <w:pPr>
        <w:numPr>
          <w:ilvl w:val="0"/>
          <w:numId w:val="61"/>
        </w:numPr>
        <w:shd w:val="clear" w:color="auto" w:fill="FFFFFF"/>
        <w:autoSpaceDN w:val="0"/>
        <w:spacing w:after="0" w:line="240" w:lineRule="auto"/>
        <w:ind w:left="851" w:hanging="218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</w:rPr>
        <w:t>использовать и применять нормативно-правовые акты, регламентирующие предпринимательскую деятельность;</w:t>
      </w:r>
    </w:p>
    <w:p w:rsidR="00A44521" w:rsidRPr="002C6D8D" w:rsidRDefault="00A44521" w:rsidP="00B73A5B">
      <w:pPr>
        <w:numPr>
          <w:ilvl w:val="0"/>
          <w:numId w:val="61"/>
        </w:numPr>
        <w:shd w:val="clear" w:color="auto" w:fill="FFFFFF"/>
        <w:autoSpaceDN w:val="0"/>
        <w:spacing w:after="0" w:line="240" w:lineRule="auto"/>
        <w:ind w:left="851" w:hanging="218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</w:rPr>
        <w:t>оформлять документацию для регистрации предпринимательской деятельности;</w:t>
      </w:r>
    </w:p>
    <w:p w:rsidR="00A44521" w:rsidRPr="002C6D8D" w:rsidRDefault="00A44521" w:rsidP="00B73A5B">
      <w:pPr>
        <w:numPr>
          <w:ilvl w:val="0"/>
          <w:numId w:val="61"/>
        </w:numPr>
        <w:shd w:val="clear" w:color="auto" w:fill="FFFFFF"/>
        <w:autoSpaceDN w:val="0"/>
        <w:spacing w:after="0" w:line="240" w:lineRule="auto"/>
        <w:ind w:left="851" w:hanging="218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</w:rPr>
        <w:t>осуществлять расчет заработной платы работников в области предпринимательской деятельности;</w:t>
      </w:r>
    </w:p>
    <w:p w:rsidR="00A44521" w:rsidRPr="002C6D8D" w:rsidRDefault="00A44521" w:rsidP="00B73A5B">
      <w:pPr>
        <w:numPr>
          <w:ilvl w:val="0"/>
          <w:numId w:val="61"/>
        </w:numPr>
        <w:shd w:val="clear" w:color="auto" w:fill="FFFFFF"/>
        <w:autoSpaceDN w:val="0"/>
        <w:spacing w:after="0" w:line="240" w:lineRule="auto"/>
        <w:ind w:left="851" w:hanging="218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</w:rPr>
        <w:t> составлять типичные формы гражданско-правового договора;</w:t>
      </w:r>
    </w:p>
    <w:p w:rsidR="00A44521" w:rsidRPr="002C6D8D" w:rsidRDefault="00A44521" w:rsidP="00B73A5B">
      <w:pPr>
        <w:numPr>
          <w:ilvl w:val="0"/>
          <w:numId w:val="61"/>
        </w:numPr>
        <w:shd w:val="clear" w:color="auto" w:fill="FFFFFF"/>
        <w:autoSpaceDN w:val="0"/>
        <w:spacing w:after="0" w:line="240" w:lineRule="auto"/>
        <w:ind w:left="851" w:hanging="218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</w:rPr>
        <w:t>соблюдать деловую и профессиональную этику в предпринимательской деятельности.</w:t>
      </w:r>
    </w:p>
    <w:p w:rsidR="00A44521" w:rsidRPr="002C6D8D" w:rsidRDefault="00A44521" w:rsidP="00B73A5B">
      <w:pPr>
        <w:widowControl w:val="0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44521" w:rsidRPr="002C6D8D" w:rsidRDefault="00A44521" w:rsidP="00A4452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В результате освоения дисциплины обучающийся должен </w:t>
      </w:r>
      <w:r w:rsidRPr="002C6D8D">
        <w:rPr>
          <w:b/>
          <w:color w:val="auto"/>
          <w:sz w:val="28"/>
          <w:szCs w:val="28"/>
        </w:rPr>
        <w:t>знать</w:t>
      </w:r>
      <w:r w:rsidRPr="002C6D8D">
        <w:rPr>
          <w:color w:val="auto"/>
          <w:sz w:val="28"/>
          <w:szCs w:val="28"/>
        </w:rPr>
        <w:t xml:space="preserve">: </w:t>
      </w:r>
    </w:p>
    <w:p w:rsidR="00A44521" w:rsidRPr="002C6D8D" w:rsidRDefault="00A44521" w:rsidP="00B73A5B">
      <w:pPr>
        <w:numPr>
          <w:ilvl w:val="0"/>
          <w:numId w:val="62"/>
        </w:numPr>
        <w:shd w:val="clear" w:color="auto" w:fill="FFFFFF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</w:rPr>
        <w:t>систему и структуру предпринимательской деятельности  Российской Федерации;</w:t>
      </w:r>
    </w:p>
    <w:p w:rsidR="00A44521" w:rsidRPr="002C6D8D" w:rsidRDefault="00A44521" w:rsidP="00B73A5B">
      <w:pPr>
        <w:numPr>
          <w:ilvl w:val="0"/>
          <w:numId w:val="62"/>
        </w:numPr>
        <w:shd w:val="clear" w:color="auto" w:fill="FFFFFF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</w:rPr>
        <w:t>нормативно-правовые акты, регламентирующие предпринимательскую деятельность;</w:t>
      </w:r>
    </w:p>
    <w:p w:rsidR="00A44521" w:rsidRPr="002C6D8D" w:rsidRDefault="00A44521" w:rsidP="00B73A5B">
      <w:pPr>
        <w:numPr>
          <w:ilvl w:val="0"/>
          <w:numId w:val="62"/>
        </w:numPr>
        <w:shd w:val="clear" w:color="auto" w:fill="FFFFFF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</w:rPr>
        <w:t>основы налогообложения в предпринимательской деятельности;</w:t>
      </w:r>
    </w:p>
    <w:p w:rsidR="00A44521" w:rsidRPr="002C6D8D" w:rsidRDefault="00A44521" w:rsidP="00B73A5B">
      <w:pPr>
        <w:numPr>
          <w:ilvl w:val="0"/>
          <w:numId w:val="62"/>
        </w:numPr>
        <w:shd w:val="clear" w:color="auto" w:fill="FFFFFF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</w:rPr>
        <w:t>основные организационно-правовые формы предпринимательской деятельности юридического лица;</w:t>
      </w:r>
    </w:p>
    <w:p w:rsidR="00A44521" w:rsidRPr="002C6D8D" w:rsidRDefault="00A44521" w:rsidP="00B73A5B">
      <w:pPr>
        <w:numPr>
          <w:ilvl w:val="0"/>
          <w:numId w:val="62"/>
        </w:numPr>
        <w:shd w:val="clear" w:color="auto" w:fill="FFFFFF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</w:rPr>
        <w:t>права и обязанности индивидуального предпринимателя;</w:t>
      </w:r>
    </w:p>
    <w:p w:rsidR="00A44521" w:rsidRPr="002C6D8D" w:rsidRDefault="00A44521" w:rsidP="00B73A5B">
      <w:pPr>
        <w:numPr>
          <w:ilvl w:val="0"/>
          <w:numId w:val="62"/>
        </w:numPr>
        <w:shd w:val="clear" w:color="auto" w:fill="FFFFFF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</w:rPr>
        <w:lastRenderedPageBreak/>
        <w:t>основы бухгалтерского учета и отчетности в области предпринимательской деятельности;</w:t>
      </w:r>
    </w:p>
    <w:p w:rsidR="00A44521" w:rsidRPr="002C6D8D" w:rsidRDefault="00A44521" w:rsidP="00B73A5B">
      <w:pPr>
        <w:numPr>
          <w:ilvl w:val="0"/>
          <w:numId w:val="62"/>
        </w:numPr>
        <w:shd w:val="clear" w:color="auto" w:fill="FFFFFF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</w:rPr>
        <w:t>особенности правового регулирования занятости и трудоустройства в области предпринимательской деятельност</w:t>
      </w:r>
      <w:r w:rsidRPr="002C6D8D">
        <w:rPr>
          <w:rFonts w:ascii="Times New Roman" w:hAnsi="Times New Roman" w:cs="Times New Roman"/>
          <w:sz w:val="28"/>
          <w:szCs w:val="28"/>
        </w:rPr>
        <w:t>и;</w:t>
      </w:r>
    </w:p>
    <w:p w:rsidR="00A44521" w:rsidRPr="002C6D8D" w:rsidRDefault="00A44521" w:rsidP="00B73A5B">
      <w:pPr>
        <w:numPr>
          <w:ilvl w:val="0"/>
          <w:numId w:val="62"/>
        </w:numPr>
        <w:shd w:val="clear" w:color="auto" w:fill="FFFFFF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</w:rPr>
        <w:t>основные понятия и принципы коррупции.</w:t>
      </w:r>
    </w:p>
    <w:p w:rsidR="00A44521" w:rsidRPr="002C6D8D" w:rsidRDefault="00A44521" w:rsidP="00A44521">
      <w:pPr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44521" w:rsidRPr="002C6D8D" w:rsidRDefault="00A44521" w:rsidP="00A44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В результате освоения  дисциплины обучающийся должен  обладать общими компетенциями,  включающими в себя способность: </w:t>
      </w:r>
      <w:r w:rsidRPr="002C6D8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44521" w:rsidRPr="002C6D8D" w:rsidRDefault="00A44521" w:rsidP="00A445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ОК 01. </w:t>
      </w:r>
      <w:r w:rsidRPr="002C6D8D">
        <w:rPr>
          <w:rFonts w:ascii="Times New Roman" w:hAnsi="Times New Roman" w:cs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2C6D8D">
        <w:rPr>
          <w:rFonts w:ascii="Times New Roman" w:hAnsi="Times New Roman" w:cs="Times New Roman"/>
          <w:sz w:val="28"/>
          <w:szCs w:val="28"/>
        </w:rPr>
        <w:t>.</w:t>
      </w:r>
    </w:p>
    <w:p w:rsidR="00A44521" w:rsidRPr="002C6D8D" w:rsidRDefault="00A44521" w:rsidP="00A445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44521" w:rsidRPr="002C6D8D" w:rsidRDefault="00A44521" w:rsidP="00A445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03 Планировать и реализовывать собственное профессиональное и личностное развитие.</w:t>
      </w:r>
    </w:p>
    <w:p w:rsidR="00A44521" w:rsidRPr="002C6D8D" w:rsidRDefault="00A44521" w:rsidP="00A445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A44521" w:rsidRPr="002C6D8D" w:rsidRDefault="00A44521" w:rsidP="00A445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44521" w:rsidRPr="002C6D8D" w:rsidRDefault="00A44521" w:rsidP="00A445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 ОК 09. Использовать информационные технологии в профессиональной деятельности.</w:t>
      </w:r>
    </w:p>
    <w:p w:rsidR="00A44521" w:rsidRPr="002C6D8D" w:rsidRDefault="00A44521" w:rsidP="00A445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A44521" w:rsidRPr="002C6D8D" w:rsidRDefault="00A44521" w:rsidP="00A445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A44521" w:rsidRPr="002C6D8D" w:rsidRDefault="00A44521" w:rsidP="00A44521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</w:p>
    <w:p w:rsidR="00A44521" w:rsidRPr="002C6D8D" w:rsidRDefault="00A44521" w:rsidP="00A4452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1.4. Количество часов на освоение рабочей программы учебной дисциплины по очной форме обучения: </w:t>
      </w:r>
    </w:p>
    <w:p w:rsidR="00A44521" w:rsidRPr="002C6D8D" w:rsidRDefault="00A44521" w:rsidP="00A44521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максимальной учебной нагрузки обучающегося - 36 часов, в том числе: </w:t>
      </w:r>
    </w:p>
    <w:p w:rsidR="00A44521" w:rsidRPr="002C6D8D" w:rsidRDefault="00A44521" w:rsidP="00A44521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        - обязательной аудиторной учебной нагрузки обучающегося - 32 часа; </w:t>
      </w:r>
    </w:p>
    <w:p w:rsidR="00A44521" w:rsidRPr="002C6D8D" w:rsidRDefault="00A44521" w:rsidP="00A44521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        - самостоятельной работы обучающегося - 4 часа. </w:t>
      </w:r>
    </w:p>
    <w:p w:rsidR="00A44521" w:rsidRPr="002C6D8D" w:rsidRDefault="00A44521" w:rsidP="00A44521">
      <w:pPr>
        <w:rPr>
          <w:sz w:val="20"/>
          <w:szCs w:val="20"/>
        </w:rPr>
      </w:pPr>
    </w:p>
    <w:p w:rsidR="00A44521" w:rsidRPr="002C6D8D" w:rsidRDefault="00A44521" w:rsidP="00A44521"/>
    <w:p w:rsidR="00A44521" w:rsidRPr="002C6D8D" w:rsidRDefault="00A44521" w:rsidP="00A44521"/>
    <w:p w:rsidR="00A44521" w:rsidRPr="002C6D8D" w:rsidRDefault="00A44521" w:rsidP="00A44521"/>
    <w:p w:rsidR="00A44521" w:rsidRPr="002C6D8D" w:rsidRDefault="00A44521" w:rsidP="00A44521"/>
    <w:p w:rsidR="00A44521" w:rsidRPr="002C6D8D" w:rsidRDefault="00A44521" w:rsidP="00A44521"/>
    <w:p w:rsidR="00A44521" w:rsidRPr="002C6D8D" w:rsidRDefault="00A44521" w:rsidP="00A44521"/>
    <w:p w:rsidR="00A44521" w:rsidRPr="002C6D8D" w:rsidRDefault="00A44521" w:rsidP="00A44521"/>
    <w:p w:rsidR="00A44521" w:rsidRPr="002C6D8D" w:rsidRDefault="00A44521" w:rsidP="00A44521">
      <w:pPr>
        <w:shd w:val="clear" w:color="auto" w:fill="FFFFFF"/>
        <w:ind w:firstLine="714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C6D8D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2. СТРУКТУРА И СОДЕРЖАНИЕ  УЧЕБНОЙ ДИСЦИПЛИНЫ</w:t>
      </w:r>
    </w:p>
    <w:p w:rsidR="00A44521" w:rsidRPr="002C6D8D" w:rsidRDefault="00A44521" w:rsidP="00A44521">
      <w:pPr>
        <w:shd w:val="clear" w:color="auto" w:fill="FFFFFF"/>
        <w:spacing w:before="307" w:line="312" w:lineRule="exact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C6D8D">
        <w:rPr>
          <w:rFonts w:ascii="Times New Roman" w:hAnsi="Times New Roman" w:cs="Times New Roman"/>
          <w:b/>
          <w:spacing w:val="-2"/>
          <w:sz w:val="28"/>
          <w:szCs w:val="28"/>
        </w:rPr>
        <w:t>2.1. Объем учебной дисциплины и виды учебной работы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7749"/>
        <w:gridCol w:w="2106"/>
      </w:tblGrid>
      <w:tr w:rsidR="009A46CE" w:rsidRPr="002C6D8D" w:rsidTr="00A44521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>Объем часов</w:t>
            </w:r>
          </w:p>
        </w:tc>
      </w:tr>
      <w:tr w:rsidR="009A46CE" w:rsidRPr="002C6D8D" w:rsidTr="00A44521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521" w:rsidRPr="002C6D8D" w:rsidRDefault="00A44521">
            <w:pPr>
              <w:pStyle w:val="Default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>36</w:t>
            </w:r>
          </w:p>
        </w:tc>
      </w:tr>
      <w:tr w:rsidR="009A46CE" w:rsidRPr="002C6D8D" w:rsidTr="00A44521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521" w:rsidRPr="002C6D8D" w:rsidRDefault="00A4452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>32</w:t>
            </w:r>
          </w:p>
        </w:tc>
      </w:tr>
      <w:tr w:rsidR="009A46CE" w:rsidRPr="002C6D8D" w:rsidTr="00A44521">
        <w:trPr>
          <w:trHeight w:val="38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521" w:rsidRPr="002C6D8D" w:rsidRDefault="00A4452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9A46CE" w:rsidRPr="002C6D8D" w:rsidTr="00A44521">
        <w:trPr>
          <w:trHeight w:val="3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521" w:rsidRPr="002C6D8D" w:rsidRDefault="00A4452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10</w:t>
            </w:r>
          </w:p>
        </w:tc>
      </w:tr>
      <w:tr w:rsidR="009A46CE" w:rsidRPr="002C6D8D" w:rsidTr="00A44521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521" w:rsidRPr="002C6D8D" w:rsidRDefault="00A4452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>4</w:t>
            </w:r>
          </w:p>
        </w:tc>
      </w:tr>
      <w:tr w:rsidR="00A44521" w:rsidRPr="002C6D8D" w:rsidTr="00A44521">
        <w:trPr>
          <w:trHeight w:val="38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521" w:rsidRPr="002C6D8D" w:rsidRDefault="00A44521">
            <w:pPr>
              <w:pStyle w:val="Default"/>
              <w:rPr>
                <w:color w:val="auto"/>
                <w:sz w:val="28"/>
                <w:szCs w:val="28"/>
              </w:rPr>
            </w:pPr>
            <w:r w:rsidRPr="002C6D8D">
              <w:rPr>
                <w:bCs/>
                <w:color w:val="auto"/>
                <w:sz w:val="28"/>
                <w:szCs w:val="28"/>
              </w:rPr>
              <w:t>Промежуточная  аттестация</w:t>
            </w: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C6D8D">
              <w:rPr>
                <w:color w:val="auto"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A44521" w:rsidRPr="002C6D8D" w:rsidRDefault="00A44521" w:rsidP="00A44521">
      <w:pPr>
        <w:shd w:val="clear" w:color="auto" w:fill="FFFFFF"/>
        <w:spacing w:before="14"/>
        <w:ind w:left="4714"/>
        <w:rPr>
          <w:rFonts w:eastAsia="Times New Roman"/>
          <w:sz w:val="20"/>
          <w:szCs w:val="20"/>
        </w:rPr>
      </w:pPr>
    </w:p>
    <w:p w:rsidR="00A44521" w:rsidRPr="002C6D8D" w:rsidRDefault="00A44521" w:rsidP="00A44521">
      <w:pPr>
        <w:shd w:val="clear" w:color="auto" w:fill="FFFFFF"/>
        <w:spacing w:before="14"/>
        <w:ind w:left="4714"/>
      </w:pPr>
    </w:p>
    <w:p w:rsidR="00A44521" w:rsidRPr="002C6D8D" w:rsidRDefault="00A44521" w:rsidP="00A44521">
      <w:pPr>
        <w:shd w:val="clear" w:color="auto" w:fill="FFFFFF"/>
        <w:spacing w:before="14"/>
        <w:ind w:left="4714"/>
      </w:pPr>
    </w:p>
    <w:p w:rsidR="00A44521" w:rsidRPr="002C6D8D" w:rsidRDefault="00A44521" w:rsidP="00A44521">
      <w:pPr>
        <w:shd w:val="clear" w:color="auto" w:fill="FFFFFF"/>
        <w:spacing w:before="14"/>
        <w:ind w:left="4714"/>
      </w:pPr>
    </w:p>
    <w:p w:rsidR="00A44521" w:rsidRPr="002C6D8D" w:rsidRDefault="00A44521" w:rsidP="00A44521">
      <w:pPr>
        <w:shd w:val="clear" w:color="auto" w:fill="FFFFFF"/>
        <w:spacing w:before="14"/>
        <w:ind w:left="4714"/>
      </w:pPr>
    </w:p>
    <w:p w:rsidR="00A44521" w:rsidRPr="002C6D8D" w:rsidRDefault="00A44521" w:rsidP="00A44521">
      <w:pPr>
        <w:shd w:val="clear" w:color="auto" w:fill="FFFFFF"/>
        <w:spacing w:before="14"/>
        <w:ind w:left="4714"/>
      </w:pPr>
    </w:p>
    <w:p w:rsidR="00A44521" w:rsidRPr="002C6D8D" w:rsidRDefault="00A44521" w:rsidP="00A44521">
      <w:pPr>
        <w:shd w:val="clear" w:color="auto" w:fill="FFFFFF"/>
        <w:spacing w:before="14"/>
        <w:ind w:left="4714"/>
      </w:pPr>
    </w:p>
    <w:p w:rsidR="00A44521" w:rsidRPr="002C6D8D" w:rsidRDefault="00A44521" w:rsidP="00A44521">
      <w:pPr>
        <w:shd w:val="clear" w:color="auto" w:fill="FFFFFF"/>
        <w:spacing w:before="14"/>
        <w:ind w:left="4714"/>
      </w:pPr>
    </w:p>
    <w:p w:rsidR="00A44521" w:rsidRPr="002C6D8D" w:rsidRDefault="00A44521" w:rsidP="00A44521">
      <w:pPr>
        <w:shd w:val="clear" w:color="auto" w:fill="FFFFFF"/>
        <w:spacing w:before="14"/>
        <w:ind w:left="4714"/>
      </w:pPr>
    </w:p>
    <w:p w:rsidR="00A44521" w:rsidRPr="002C6D8D" w:rsidRDefault="00A44521" w:rsidP="00A44521">
      <w:pPr>
        <w:shd w:val="clear" w:color="auto" w:fill="FFFFFF"/>
        <w:spacing w:before="14"/>
        <w:ind w:left="4714"/>
      </w:pPr>
    </w:p>
    <w:p w:rsidR="00A44521" w:rsidRPr="002C6D8D" w:rsidRDefault="00A44521" w:rsidP="00A44521">
      <w:pPr>
        <w:shd w:val="clear" w:color="auto" w:fill="FFFFFF"/>
        <w:spacing w:before="14"/>
        <w:ind w:left="4714"/>
      </w:pPr>
    </w:p>
    <w:p w:rsidR="00A44521" w:rsidRPr="002C6D8D" w:rsidRDefault="00A44521" w:rsidP="00A44521">
      <w:pPr>
        <w:sectPr w:rsidR="00A44521" w:rsidRPr="002C6D8D">
          <w:pgSz w:w="11906" w:h="16838"/>
          <w:pgMar w:top="284" w:right="850" w:bottom="1134" w:left="1080" w:header="567" w:footer="708" w:gutter="0"/>
          <w:cols w:space="720"/>
        </w:sectPr>
      </w:pPr>
    </w:p>
    <w:p w:rsidR="00A44521" w:rsidRPr="002C6D8D" w:rsidRDefault="00A44521" w:rsidP="00A44521">
      <w:pPr>
        <w:shd w:val="clear" w:color="auto" w:fill="FFFFFF"/>
        <w:spacing w:after="0" w:line="240" w:lineRule="auto"/>
        <w:ind w:left="216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2.2. Тематический план и содержание дисциплины </w:t>
      </w:r>
      <w:r w:rsidRPr="002C6D8D">
        <w:rPr>
          <w:rFonts w:ascii="Times New Roman" w:hAnsi="Times New Roman" w:cs="Times New Roman"/>
          <w:b/>
          <w:bCs/>
          <w:spacing w:val="4"/>
          <w:sz w:val="28"/>
          <w:szCs w:val="28"/>
        </w:rPr>
        <w:t>ОГСЭ.07 Основы предпринимательства</w:t>
      </w:r>
    </w:p>
    <w:p w:rsidR="00A44521" w:rsidRPr="002C6D8D" w:rsidRDefault="00A44521" w:rsidP="00A44521">
      <w:pPr>
        <w:spacing w:after="0" w:line="240" w:lineRule="auto"/>
        <w:ind w:left="4714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07"/>
        <w:gridCol w:w="64"/>
        <w:gridCol w:w="7260"/>
        <w:gridCol w:w="1785"/>
        <w:gridCol w:w="1758"/>
      </w:tblGrid>
      <w:tr w:rsidR="009A46CE" w:rsidRPr="002C6D8D" w:rsidTr="00A44521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left="202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Наименование разделов и </w:t>
            </w:r>
            <w:r w:rsidRPr="002C6D8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тем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left="144" w:right="125"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left="149" w:right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Объем </w:t>
            </w:r>
            <w:r w:rsidRPr="002C6D8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часов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2C6D8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освоения</w:t>
            </w:r>
          </w:p>
        </w:tc>
      </w:tr>
      <w:tr w:rsidR="009A46CE" w:rsidRPr="002C6D8D" w:rsidTr="00A44521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A46CE" w:rsidRPr="002C6D8D" w:rsidTr="00A44521">
        <w:trPr>
          <w:trHeight w:val="346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1" w:rsidRPr="002C6D8D" w:rsidRDefault="00A44521" w:rsidP="00A44521">
            <w:pPr>
              <w:spacing w:after="0" w:line="240" w:lineRule="auto"/>
              <w:ind w:left="28" w:right="23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Тема 1. </w:t>
            </w: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современные формы предпринимательства</w:t>
            </w:r>
          </w:p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A44521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left="28" w:right="23"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современные формы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A44521" w:rsidRPr="002C6D8D" w:rsidRDefault="00A44521" w:rsidP="00A44521">
            <w:pPr>
              <w:spacing w:after="0" w:line="240" w:lineRule="auto"/>
              <w:ind w:left="28" w:right="23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темам: «Современные формы предпринимательской деятельности в России», «Экономические, социальные и правовые условия предпринимательской деятельности»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21" w:rsidRPr="002C6D8D" w:rsidRDefault="00A44521" w:rsidP="00A44521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225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Тема 2. Юридические лица как субъекты предпринимательской деятельности</w:t>
            </w:r>
          </w:p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left="28" w:right="23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регистрации юридического лица. Организационно-правовые формы юридических лиц. Конкуренция в предпринимательстве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 для регистрации  предпринимательской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86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Тема 3. </w:t>
            </w:r>
            <w:r w:rsidRPr="002C6D8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Индивидуальный предприниматель как субъект предпринимательской деятельности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right="3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A44521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right="40" w:hanging="1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на тему: «</w:t>
            </w:r>
            <w:r w:rsidRPr="002C6D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Индивидуальные предприниматели, их права и обязанности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408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Ресурсное обеспечение предпринимательской деятельности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A4452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Кадровое обеспечение предпринимательской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A44521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1" w:rsidRPr="002C6D8D" w:rsidRDefault="00A44521" w:rsidP="00A44521">
            <w:pPr>
              <w:spacing w:after="0" w:line="240" w:lineRule="auto"/>
              <w:ind w:hanging="12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заработной платы в предпринимательской деятельности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A44521">
        <w:trPr>
          <w:trHeight w:val="480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Бухгалтерский учёт и отчётность предпринимательской деятельности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A44521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Деловая игра на тему: «Проведение собеседования с работником по поводу приема на работу и увольнения с работы»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Расчёт заработной платы различных категорий работников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272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Занятость и трудоустройство в Российской Федерации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A44521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регулирование занятости и трудоустройства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A44521" w:rsidRPr="002C6D8D" w:rsidRDefault="00A44521" w:rsidP="00A44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Пользуясь основной учебной литературой, выделить и описать виды занятости. Пользуясь источниками СМИ, описать ситуацию занятости в округе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233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Хозяйственные  договора в предпринимательской деятельности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A44521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Общие положения о гражданско-правовом договоре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типичной формы гражданско-правого договора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338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 </w:t>
            </w: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 в деятельности предпринимателя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A44521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Предпринимательский риск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423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 </w:t>
            </w: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Культура предпринимательства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A44521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на тему: «</w:t>
            </w:r>
            <w:r w:rsidRPr="002C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Личность и качества предпринимателя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 w:rsidP="00A4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c>
          <w:tcPr>
            <w:tcW w:w="1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A44521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21" w:rsidRPr="002C6D8D" w:rsidRDefault="00A44521" w:rsidP="00A4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521" w:rsidRPr="002C6D8D" w:rsidRDefault="00A44521" w:rsidP="00A44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A44521" w:rsidRPr="002C6D8D" w:rsidRDefault="00A44521" w:rsidP="00A44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A44521" w:rsidRPr="002C6D8D" w:rsidRDefault="00A44521" w:rsidP="00A44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2 – репродуктивный (выполнение деятельности по образцу, инструкции или под руководством.</w:t>
      </w:r>
    </w:p>
    <w:p w:rsidR="00A44521" w:rsidRPr="002C6D8D" w:rsidRDefault="00A44521" w:rsidP="00A44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задач)</w:t>
      </w:r>
    </w:p>
    <w:p w:rsidR="00A44521" w:rsidRPr="002C6D8D" w:rsidRDefault="00A44521" w:rsidP="00A44521">
      <w:pPr>
        <w:sectPr w:rsidR="00A44521" w:rsidRPr="002C6D8D">
          <w:footerReference w:type="default" r:id="rId61"/>
          <w:pgSz w:w="16838" w:h="11906" w:orient="landscape"/>
          <w:pgMar w:top="709" w:right="539" w:bottom="851" w:left="1134" w:header="709" w:footer="709" w:gutter="0"/>
          <w:cols w:space="720"/>
        </w:sectPr>
      </w:pPr>
    </w:p>
    <w:p w:rsidR="00A44521" w:rsidRPr="002C6D8D" w:rsidRDefault="00A44521" w:rsidP="00A44521">
      <w:pPr>
        <w:pStyle w:val="Default"/>
        <w:jc w:val="center"/>
        <w:rPr>
          <w:rFonts w:eastAsia="Calibri"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lastRenderedPageBreak/>
        <w:t>3. УСЛОВИЯ РЕАЛИЗАЦИИ УЧЕБНОЙ ДИСЦИПЛИНЫ</w:t>
      </w:r>
    </w:p>
    <w:p w:rsidR="00A44521" w:rsidRPr="002C6D8D" w:rsidRDefault="00A44521" w:rsidP="00A4452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44521" w:rsidRPr="002C6D8D" w:rsidRDefault="00A44521" w:rsidP="00A44521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3.1.Требования к минимальному материально-техническому обеспечению </w:t>
      </w:r>
    </w:p>
    <w:p w:rsidR="00A44521" w:rsidRPr="002C6D8D" w:rsidRDefault="00A44521" w:rsidP="00A44521">
      <w:pPr>
        <w:keepNext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135993" w:rsidRPr="002C6D8D">
        <w:rPr>
          <w:rFonts w:ascii="Times New Roman" w:hAnsi="Times New Roman" w:cs="Times New Roman"/>
          <w:sz w:val="28"/>
          <w:szCs w:val="28"/>
        </w:rPr>
        <w:t>Основ экономики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35993" w:rsidRPr="002C6D8D" w:rsidRDefault="00135993" w:rsidP="00135993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993" w:rsidRPr="002C6D8D" w:rsidRDefault="00135993" w:rsidP="00135993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135993" w:rsidRPr="002C6D8D" w:rsidRDefault="00135993" w:rsidP="00135993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135993" w:rsidRPr="002C6D8D" w:rsidRDefault="00135993" w:rsidP="00135993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993" w:rsidRPr="002C6D8D" w:rsidRDefault="00135993" w:rsidP="00135993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135993" w:rsidRPr="002C6D8D" w:rsidRDefault="00135993" w:rsidP="00135993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135993" w:rsidRPr="002C6D8D" w:rsidRDefault="00135993" w:rsidP="00135993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135993" w:rsidRPr="002C6D8D" w:rsidRDefault="00135993" w:rsidP="00135993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135993" w:rsidRPr="002C6D8D" w:rsidRDefault="00135993" w:rsidP="0013599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135993" w:rsidRPr="002C6D8D" w:rsidRDefault="00135993" w:rsidP="0013599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135993" w:rsidRPr="002C6D8D" w:rsidRDefault="00135993" w:rsidP="0013599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135993" w:rsidRPr="002C6D8D" w:rsidRDefault="00135993" w:rsidP="0013599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135993" w:rsidRPr="002C6D8D" w:rsidRDefault="00135993" w:rsidP="0013599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135993" w:rsidRPr="002C6D8D" w:rsidRDefault="00135993" w:rsidP="0013599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135993" w:rsidRPr="002C6D8D" w:rsidRDefault="00135993" w:rsidP="00135993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A44521" w:rsidRPr="002C6D8D" w:rsidRDefault="00A44521" w:rsidP="00A44521">
      <w:pPr>
        <w:pStyle w:val="Default"/>
        <w:rPr>
          <w:b/>
          <w:bCs/>
          <w:color w:val="auto"/>
          <w:sz w:val="28"/>
          <w:szCs w:val="28"/>
        </w:rPr>
      </w:pPr>
    </w:p>
    <w:p w:rsidR="00A44521" w:rsidRPr="002C6D8D" w:rsidRDefault="00A44521" w:rsidP="00A44521">
      <w:pPr>
        <w:pStyle w:val="Default"/>
        <w:ind w:firstLine="540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3.2. Информационное обеспечение обучения </w:t>
      </w:r>
    </w:p>
    <w:p w:rsidR="00A44521" w:rsidRPr="002C6D8D" w:rsidRDefault="00A44521" w:rsidP="00A44521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          Перечень рекомендуемых учебных изданий, Интернет-ресурсов, дополнительной литературы </w:t>
      </w:r>
    </w:p>
    <w:p w:rsidR="00A44521" w:rsidRPr="002C6D8D" w:rsidRDefault="00A44521" w:rsidP="00A44521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Основные источники:</w:t>
      </w:r>
    </w:p>
    <w:p w:rsidR="00A44521" w:rsidRPr="002C6D8D" w:rsidRDefault="00A44521" w:rsidP="00B73A5B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>Гражданский процесс</w:t>
      </w:r>
      <w:r w:rsidRPr="002C6D8D">
        <w:rPr>
          <w:rFonts w:ascii="Times New Roman" w:hAnsi="Times New Roman" w:cs="Times New Roman"/>
          <w:sz w:val="28"/>
          <w:szCs w:val="28"/>
        </w:rPr>
        <w:t> [Электронный ресурс]: учеб. / А.А. Демичев, О.В. Исаенкова, М.В. Карпычев [и др.] ; под ред. А.А. Демичева. — 2-е изд., перераб. и доп. — М. : ИД «ФОРУМ» : ИНФРА-М, 2019. — 319 с. — (Средне</w:t>
      </w:r>
      <w:r w:rsidR="002C638F" w:rsidRPr="002C6D8D">
        <w:rPr>
          <w:rFonts w:ascii="Times New Roman" w:hAnsi="Times New Roman" w:cs="Times New Roman"/>
          <w:sz w:val="28"/>
          <w:szCs w:val="28"/>
        </w:rPr>
        <w:t>е профессиональное образование)</w:t>
      </w:r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(ЭБС </w:t>
      </w:r>
      <w:r w:rsidRPr="002C6D8D">
        <w:rPr>
          <w:rFonts w:ascii="Times New Roman" w:hAnsi="Times New Roman" w:cs="Times New Roman"/>
          <w:bCs/>
          <w:sz w:val="28"/>
          <w:szCs w:val="28"/>
          <w:lang w:val="en-US"/>
        </w:rPr>
        <w:t>Znanium</w:t>
      </w:r>
      <w:r w:rsidRPr="002C6D8D">
        <w:rPr>
          <w:rFonts w:ascii="Times New Roman" w:hAnsi="Times New Roman" w:cs="Times New Roman"/>
          <w:bCs/>
          <w:sz w:val="28"/>
          <w:szCs w:val="28"/>
        </w:rPr>
        <w:t>.</w:t>
      </w:r>
      <w:r w:rsidRPr="002C6D8D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2C6D8D">
        <w:rPr>
          <w:rFonts w:ascii="Times New Roman" w:hAnsi="Times New Roman" w:cs="Times New Roman"/>
          <w:bCs/>
          <w:sz w:val="28"/>
          <w:szCs w:val="28"/>
        </w:rPr>
        <w:t>).</w:t>
      </w:r>
      <w:r w:rsidRPr="002C6D8D">
        <w:rPr>
          <w:rFonts w:ascii="Times New Roman" w:hAnsi="Times New Roman" w:cs="Times New Roman"/>
          <w:sz w:val="28"/>
          <w:szCs w:val="28"/>
        </w:rPr>
        <w:t xml:space="preserve"> Режим доступа: http://znanium.com/catalog/product/1014741</w:t>
      </w:r>
    </w:p>
    <w:p w:rsidR="00A44521" w:rsidRPr="002C6D8D" w:rsidRDefault="00A44521" w:rsidP="00B73A5B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 xml:space="preserve">Ананьева, Н.В. Основы предпринимательства </w:t>
      </w:r>
      <w:r w:rsidRPr="002C6D8D">
        <w:rPr>
          <w:rFonts w:ascii="Times New Roman" w:hAnsi="Times New Roman" w:cs="Times New Roman"/>
          <w:sz w:val="28"/>
          <w:szCs w:val="28"/>
        </w:rPr>
        <w:t xml:space="preserve">[Электронный ресурс]: учеб. пособ. / Н.В. Ананьева - Красноярск: СФУ, 2016. - 128 с. 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(ЭБС </w:t>
      </w:r>
      <w:r w:rsidRPr="002C6D8D">
        <w:rPr>
          <w:rFonts w:ascii="Times New Roman" w:hAnsi="Times New Roman" w:cs="Times New Roman"/>
          <w:bCs/>
          <w:sz w:val="28"/>
          <w:szCs w:val="28"/>
          <w:lang w:val="en-US"/>
        </w:rPr>
        <w:t>Znanium</w:t>
      </w:r>
      <w:r w:rsidRPr="002C6D8D">
        <w:rPr>
          <w:rFonts w:ascii="Times New Roman" w:hAnsi="Times New Roman" w:cs="Times New Roman"/>
          <w:bCs/>
          <w:sz w:val="28"/>
          <w:szCs w:val="28"/>
        </w:rPr>
        <w:t>.</w:t>
      </w:r>
      <w:r w:rsidRPr="002C6D8D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2C6D8D">
        <w:rPr>
          <w:rFonts w:ascii="Times New Roman" w:hAnsi="Times New Roman" w:cs="Times New Roman"/>
          <w:bCs/>
          <w:sz w:val="28"/>
          <w:szCs w:val="28"/>
        </w:rPr>
        <w:t>).</w:t>
      </w:r>
      <w:r w:rsidRPr="002C6D8D">
        <w:rPr>
          <w:rFonts w:ascii="Times New Roman" w:hAnsi="Times New Roman" w:cs="Times New Roman"/>
          <w:sz w:val="28"/>
          <w:szCs w:val="28"/>
        </w:rPr>
        <w:t xml:space="preserve"> Режим доступа: http://znanium.com/catalog/product/967635</w:t>
      </w:r>
    </w:p>
    <w:p w:rsidR="00A44521" w:rsidRPr="002C6D8D" w:rsidRDefault="00A44521" w:rsidP="00A44521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Дополнительные источники:</w:t>
      </w:r>
    </w:p>
    <w:p w:rsidR="00A44521" w:rsidRPr="002C6D8D" w:rsidRDefault="00A44521" w:rsidP="00B73A5B">
      <w:pPr>
        <w:numPr>
          <w:ilvl w:val="0"/>
          <w:numId w:val="58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>Романова, М.В. Бизнес-планирование</w:t>
      </w:r>
      <w:r w:rsidRPr="002C6D8D">
        <w:rPr>
          <w:rFonts w:ascii="Times New Roman" w:hAnsi="Times New Roman" w:cs="Times New Roman"/>
          <w:sz w:val="28"/>
          <w:szCs w:val="28"/>
        </w:rPr>
        <w:t> [Электронный ресурс]: учеб. пособ</w:t>
      </w:r>
      <w:r w:rsidR="0093799E"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</w:rPr>
        <w:t xml:space="preserve"> / М.В. Романова. — М. : ИД «ФОРУМ» : ИНФРА-М, 2018. — 240 с. — (Среднее профессиональное образование) 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(ЭБС </w:t>
      </w:r>
      <w:r w:rsidRPr="002C6D8D">
        <w:rPr>
          <w:rFonts w:ascii="Times New Roman" w:hAnsi="Times New Roman" w:cs="Times New Roman"/>
          <w:bCs/>
          <w:sz w:val="28"/>
          <w:szCs w:val="28"/>
          <w:lang w:val="en-US"/>
        </w:rPr>
        <w:t>Znanium</w:t>
      </w:r>
      <w:r w:rsidRPr="002C6D8D">
        <w:rPr>
          <w:rFonts w:ascii="Times New Roman" w:hAnsi="Times New Roman" w:cs="Times New Roman"/>
          <w:bCs/>
          <w:sz w:val="28"/>
          <w:szCs w:val="28"/>
        </w:rPr>
        <w:t>.</w:t>
      </w:r>
      <w:r w:rsidRPr="002C6D8D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2C6D8D">
        <w:rPr>
          <w:rFonts w:ascii="Times New Roman" w:hAnsi="Times New Roman" w:cs="Times New Roman"/>
          <w:bCs/>
          <w:sz w:val="28"/>
          <w:szCs w:val="28"/>
        </w:rPr>
        <w:t>).</w:t>
      </w:r>
      <w:r w:rsidRPr="002C6D8D">
        <w:rPr>
          <w:rFonts w:ascii="Times New Roman" w:hAnsi="Times New Roman" w:cs="Times New Roman"/>
          <w:sz w:val="28"/>
          <w:szCs w:val="28"/>
        </w:rPr>
        <w:t xml:space="preserve">  Режим доступа: http://znanium.com/catalog/product/945954</w:t>
      </w:r>
    </w:p>
    <w:p w:rsidR="00A44521" w:rsidRPr="002C6D8D" w:rsidRDefault="00A44521" w:rsidP="00A44521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Интернет-ресурсы:</w:t>
      </w:r>
    </w:p>
    <w:p w:rsidR="00A44521" w:rsidRPr="002C6D8D" w:rsidRDefault="00A44521" w:rsidP="00B73A5B">
      <w:pPr>
        <w:numPr>
          <w:ilvl w:val="0"/>
          <w:numId w:val="59"/>
        </w:numPr>
        <w:tabs>
          <w:tab w:val="left" w:pos="0"/>
          <w:tab w:val="left" w:pos="142"/>
        </w:tabs>
        <w:autoSpaceDN w:val="0"/>
        <w:spacing w:after="0" w:line="240" w:lineRule="auto"/>
        <w:ind w:left="709" w:right="31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Справочная правовая система «КонсультантПлюс». Режим доступа </w:t>
      </w:r>
      <w:hyperlink r:id="rId62" w:history="1">
        <w:r w:rsidRPr="002C6D8D">
          <w:rPr>
            <w:rStyle w:val="ab"/>
            <w:rFonts w:ascii="Times New Roman" w:hAnsi="Times New Roman" w:cs="Times New Roman"/>
            <w:color w:val="auto"/>
            <w:u w:val="none"/>
          </w:rPr>
          <w:t>http://www.consultant.ru</w:t>
        </w:r>
      </w:hyperlink>
    </w:p>
    <w:p w:rsidR="00A44521" w:rsidRPr="002C6D8D" w:rsidRDefault="00A44521" w:rsidP="00A44521">
      <w:pPr>
        <w:pStyle w:val="Default"/>
        <w:ind w:left="640"/>
        <w:jc w:val="right"/>
        <w:rPr>
          <w:bCs/>
          <w:color w:val="auto"/>
          <w:sz w:val="22"/>
          <w:szCs w:val="22"/>
        </w:rPr>
      </w:pPr>
      <w:r w:rsidRPr="002C6D8D">
        <w:rPr>
          <w:bCs/>
          <w:color w:val="auto"/>
          <w:sz w:val="22"/>
          <w:szCs w:val="22"/>
        </w:rPr>
        <w:t>9</w:t>
      </w:r>
    </w:p>
    <w:p w:rsidR="00A44521" w:rsidRPr="002C6D8D" w:rsidRDefault="00A44521" w:rsidP="00A44521">
      <w:pPr>
        <w:pStyle w:val="Default"/>
        <w:ind w:left="640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44521" w:rsidRPr="002C6D8D" w:rsidRDefault="00A44521" w:rsidP="00A44521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</w:p>
    <w:p w:rsidR="00A44521" w:rsidRPr="002C6D8D" w:rsidRDefault="00A44521" w:rsidP="00A4452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C6D8D">
        <w:rPr>
          <w:bCs/>
          <w:color w:val="auto"/>
          <w:sz w:val="28"/>
          <w:szCs w:val="28"/>
        </w:rPr>
        <w:t>Контроль и оценка</w:t>
      </w:r>
      <w:r w:rsidRPr="002C6D8D">
        <w:rPr>
          <w:b/>
          <w:bCs/>
          <w:color w:val="auto"/>
          <w:sz w:val="28"/>
          <w:szCs w:val="28"/>
        </w:rPr>
        <w:t xml:space="preserve"> </w:t>
      </w:r>
      <w:r w:rsidRPr="002C6D8D">
        <w:rPr>
          <w:color w:val="auto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A44521" w:rsidRPr="002C6D8D" w:rsidRDefault="00A44521" w:rsidP="00A4452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 </w:t>
      </w:r>
    </w:p>
    <w:tbl>
      <w:tblPr>
        <w:tblW w:w="9567" w:type="dxa"/>
        <w:jc w:val="center"/>
        <w:tblLook w:val="04A0" w:firstRow="1" w:lastRow="0" w:firstColumn="1" w:lastColumn="0" w:noHBand="0" w:noVBand="1"/>
      </w:tblPr>
      <w:tblGrid>
        <w:gridCol w:w="5295"/>
        <w:gridCol w:w="4272"/>
      </w:tblGrid>
      <w:tr w:rsidR="009A46CE" w:rsidRPr="002C6D8D" w:rsidTr="00A44521">
        <w:trPr>
          <w:trHeight w:val="596"/>
          <w:jc w:val="center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t xml:space="preserve">Результаты обучения </w:t>
            </w: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t xml:space="preserve">(освоенные умения, усвоенные знания) 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t xml:space="preserve">Формы и методы контроля и оценки результатов обучения </w:t>
            </w:r>
          </w:p>
        </w:tc>
      </w:tr>
      <w:tr w:rsidR="009A46CE" w:rsidRPr="002C6D8D" w:rsidTr="00A44521">
        <w:trPr>
          <w:trHeight w:val="319"/>
          <w:jc w:val="center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 xml:space="preserve">1 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2</w:t>
            </w:r>
          </w:p>
        </w:tc>
      </w:tr>
      <w:tr w:rsidR="009A46CE" w:rsidRPr="002C6D8D" w:rsidTr="00A44521">
        <w:trPr>
          <w:trHeight w:val="293"/>
          <w:jc w:val="center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>
            <w:pPr>
              <w:pStyle w:val="Default"/>
              <w:rPr>
                <w:color w:val="auto"/>
              </w:rPr>
            </w:pPr>
            <w:r w:rsidRPr="002C6D8D">
              <w:rPr>
                <w:b/>
                <w:color w:val="auto"/>
              </w:rPr>
              <w:t>Уметь: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21" w:rsidRPr="002C6D8D" w:rsidRDefault="00A44521">
            <w:pPr>
              <w:pStyle w:val="Default"/>
              <w:jc w:val="both"/>
              <w:rPr>
                <w:b/>
                <w:bCs/>
                <w:color w:val="auto"/>
                <w:spacing w:val="-3"/>
              </w:rPr>
            </w:pPr>
          </w:p>
          <w:p w:rsidR="00A44521" w:rsidRPr="002C6D8D" w:rsidRDefault="00A44521">
            <w:pPr>
              <w:pStyle w:val="Default"/>
              <w:jc w:val="both"/>
              <w:rPr>
                <w:b/>
                <w:bCs/>
                <w:color w:val="auto"/>
                <w:spacing w:val="-3"/>
              </w:rPr>
            </w:pPr>
            <w:r w:rsidRPr="002C6D8D">
              <w:rPr>
                <w:b/>
                <w:bCs/>
                <w:color w:val="auto"/>
                <w:spacing w:val="-3"/>
              </w:rPr>
              <w:t>Текущий контроль в форме:</w:t>
            </w:r>
          </w:p>
          <w:p w:rsidR="00A44521" w:rsidRPr="002C6D8D" w:rsidRDefault="00A44521" w:rsidP="00B73A5B">
            <w:pPr>
              <w:pStyle w:val="Default"/>
              <w:numPr>
                <w:ilvl w:val="0"/>
                <w:numId w:val="51"/>
              </w:numPr>
              <w:tabs>
                <w:tab w:val="left" w:pos="300"/>
              </w:tabs>
              <w:ind w:left="337" w:hanging="284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>устного опроса;</w:t>
            </w:r>
          </w:p>
          <w:p w:rsidR="00A44521" w:rsidRPr="002C6D8D" w:rsidRDefault="00A44521" w:rsidP="00B73A5B">
            <w:pPr>
              <w:pStyle w:val="Default"/>
              <w:numPr>
                <w:ilvl w:val="0"/>
                <w:numId w:val="51"/>
              </w:numPr>
              <w:tabs>
                <w:tab w:val="left" w:pos="300"/>
              </w:tabs>
              <w:ind w:left="337" w:hanging="284"/>
              <w:jc w:val="both"/>
              <w:rPr>
                <w:bCs/>
                <w:color w:val="auto"/>
                <w:spacing w:val="-3"/>
              </w:rPr>
            </w:pPr>
            <w:r w:rsidRPr="002C6D8D">
              <w:rPr>
                <w:bCs/>
                <w:color w:val="auto"/>
                <w:spacing w:val="-3"/>
              </w:rPr>
              <w:t>письменного опроса;</w:t>
            </w:r>
          </w:p>
          <w:p w:rsidR="00A44521" w:rsidRPr="002C6D8D" w:rsidRDefault="00A44521" w:rsidP="00B73A5B">
            <w:pPr>
              <w:pStyle w:val="Default"/>
              <w:numPr>
                <w:ilvl w:val="0"/>
                <w:numId w:val="51"/>
              </w:numPr>
              <w:tabs>
                <w:tab w:val="left" w:pos="300"/>
              </w:tabs>
              <w:ind w:left="337" w:hanging="284"/>
              <w:jc w:val="both"/>
              <w:rPr>
                <w:color w:val="auto"/>
                <w:spacing w:val="-3"/>
              </w:rPr>
            </w:pPr>
            <w:r w:rsidRPr="002C6D8D">
              <w:rPr>
                <w:color w:val="auto"/>
                <w:spacing w:val="-3"/>
              </w:rPr>
              <w:t>защиты отчётов по практическим занятиям;</w:t>
            </w:r>
          </w:p>
          <w:p w:rsidR="00A44521" w:rsidRPr="002C6D8D" w:rsidRDefault="00A44521" w:rsidP="00B73A5B">
            <w:pPr>
              <w:pStyle w:val="Default"/>
              <w:numPr>
                <w:ilvl w:val="0"/>
                <w:numId w:val="51"/>
              </w:numPr>
              <w:tabs>
                <w:tab w:val="left" w:pos="300"/>
              </w:tabs>
              <w:ind w:left="337" w:hanging="284"/>
              <w:jc w:val="both"/>
              <w:rPr>
                <w:color w:val="auto"/>
                <w:spacing w:val="-3"/>
              </w:rPr>
            </w:pPr>
            <w:r w:rsidRPr="002C6D8D">
              <w:rPr>
                <w:rStyle w:val="ft"/>
                <w:color w:val="auto"/>
              </w:rPr>
              <w:t>оценки выполнения сообщений;</w:t>
            </w:r>
          </w:p>
          <w:p w:rsidR="00A44521" w:rsidRPr="002C6D8D" w:rsidRDefault="00A44521" w:rsidP="00B73A5B">
            <w:pPr>
              <w:pStyle w:val="Default"/>
              <w:numPr>
                <w:ilvl w:val="0"/>
                <w:numId w:val="51"/>
              </w:numPr>
              <w:tabs>
                <w:tab w:val="left" w:pos="300"/>
              </w:tabs>
              <w:ind w:left="337" w:hanging="284"/>
              <w:jc w:val="both"/>
              <w:rPr>
                <w:color w:val="auto"/>
                <w:spacing w:val="-3"/>
              </w:rPr>
            </w:pPr>
            <w:r w:rsidRPr="002C6D8D">
              <w:rPr>
                <w:color w:val="auto"/>
                <w:spacing w:val="-3"/>
              </w:rPr>
              <w:t>оценки выполнения индивидуальных заданий;</w:t>
            </w:r>
          </w:p>
          <w:p w:rsidR="00A44521" w:rsidRPr="002C6D8D" w:rsidRDefault="00A44521" w:rsidP="00B73A5B">
            <w:pPr>
              <w:pStyle w:val="Default"/>
              <w:numPr>
                <w:ilvl w:val="0"/>
                <w:numId w:val="51"/>
              </w:numPr>
              <w:tabs>
                <w:tab w:val="left" w:pos="300"/>
              </w:tabs>
              <w:ind w:left="337" w:hanging="284"/>
              <w:jc w:val="both"/>
              <w:rPr>
                <w:color w:val="auto"/>
              </w:rPr>
            </w:pPr>
            <w:r w:rsidRPr="002C6D8D">
              <w:rPr>
                <w:color w:val="auto"/>
                <w:spacing w:val="-3"/>
              </w:rPr>
              <w:t>тестирования.</w:t>
            </w:r>
          </w:p>
          <w:p w:rsidR="00A44521" w:rsidRPr="002C6D8D" w:rsidRDefault="00A44521">
            <w:pPr>
              <w:pStyle w:val="Default"/>
              <w:jc w:val="both"/>
              <w:rPr>
                <w:b/>
                <w:color w:val="auto"/>
              </w:rPr>
            </w:pPr>
          </w:p>
          <w:p w:rsidR="00A44521" w:rsidRPr="002C6D8D" w:rsidRDefault="00A44521">
            <w:pPr>
              <w:pStyle w:val="Default"/>
              <w:jc w:val="both"/>
              <w:rPr>
                <w:color w:val="auto"/>
              </w:rPr>
            </w:pPr>
            <w:r w:rsidRPr="002C6D8D">
              <w:rPr>
                <w:b/>
                <w:color w:val="auto"/>
              </w:rPr>
              <w:t>Промежуточная аттестация в форме</w:t>
            </w:r>
            <w:r w:rsidRPr="002C6D8D">
              <w:rPr>
                <w:color w:val="auto"/>
              </w:rPr>
              <w:t>:</w:t>
            </w:r>
          </w:p>
          <w:p w:rsidR="00A44521" w:rsidRPr="002C6D8D" w:rsidRDefault="00A44521">
            <w:pPr>
              <w:pStyle w:val="Default"/>
              <w:jc w:val="both"/>
              <w:rPr>
                <w:color w:val="auto"/>
              </w:rPr>
            </w:pPr>
            <w:r w:rsidRPr="002C6D8D">
              <w:rPr>
                <w:color w:val="auto"/>
              </w:rPr>
              <w:t>- тестирования.</w:t>
            </w: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  <w:p w:rsidR="00A44521" w:rsidRPr="002C6D8D" w:rsidRDefault="00A44521">
            <w:pPr>
              <w:pStyle w:val="Default"/>
              <w:jc w:val="center"/>
              <w:rPr>
                <w:color w:val="auto"/>
              </w:rPr>
            </w:pPr>
          </w:p>
        </w:tc>
      </w:tr>
      <w:tr w:rsidR="009A46CE" w:rsidRPr="002C6D8D" w:rsidTr="00A44521">
        <w:trPr>
          <w:trHeight w:val="3984"/>
          <w:jc w:val="center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21" w:rsidRPr="002C6D8D" w:rsidRDefault="00A44521" w:rsidP="00B73A5B">
            <w:pPr>
              <w:numPr>
                <w:ilvl w:val="0"/>
                <w:numId w:val="61"/>
              </w:numPr>
              <w:shd w:val="clear" w:color="auto" w:fill="FFFFFF"/>
              <w:autoSpaceDN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  <w:p w:rsidR="00A44521" w:rsidRPr="002C6D8D" w:rsidRDefault="00A44521" w:rsidP="00B73A5B">
            <w:pPr>
              <w:numPr>
                <w:ilvl w:val="0"/>
                <w:numId w:val="61"/>
              </w:numPr>
              <w:shd w:val="clear" w:color="auto" w:fill="FFFFFF"/>
              <w:autoSpaceDN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готовить необходимую справочную информацию о правовом положении объектов предпринимательской деятельности;</w:t>
            </w:r>
          </w:p>
          <w:p w:rsidR="00A44521" w:rsidRPr="002C6D8D" w:rsidRDefault="00A44521" w:rsidP="00B73A5B">
            <w:pPr>
              <w:numPr>
                <w:ilvl w:val="0"/>
                <w:numId w:val="61"/>
              </w:numPr>
              <w:shd w:val="clear" w:color="auto" w:fill="FFFFFF"/>
              <w:autoSpaceDN w:val="0"/>
              <w:spacing w:after="0" w:line="240" w:lineRule="auto"/>
              <w:ind w:left="255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работать с текстами нормативно-правовых источников;</w:t>
            </w:r>
          </w:p>
          <w:p w:rsidR="00A44521" w:rsidRPr="002C6D8D" w:rsidRDefault="00A44521" w:rsidP="00B73A5B">
            <w:pPr>
              <w:numPr>
                <w:ilvl w:val="0"/>
                <w:numId w:val="61"/>
              </w:numPr>
              <w:shd w:val="clear" w:color="auto" w:fill="FFFFFF"/>
              <w:autoSpaceDN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использовать и применять нормативно-правовые акты, регламентирующие предпринимательскую деятельность;</w:t>
            </w:r>
          </w:p>
          <w:p w:rsidR="00A44521" w:rsidRPr="002C6D8D" w:rsidRDefault="00A44521" w:rsidP="00B73A5B">
            <w:pPr>
              <w:numPr>
                <w:ilvl w:val="0"/>
                <w:numId w:val="61"/>
              </w:numPr>
              <w:shd w:val="clear" w:color="auto" w:fill="FFFFFF"/>
              <w:autoSpaceDN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для регистрации предпринимательской деятельности;</w:t>
            </w:r>
          </w:p>
          <w:p w:rsidR="00A44521" w:rsidRPr="002C6D8D" w:rsidRDefault="00A44521" w:rsidP="00B73A5B">
            <w:pPr>
              <w:numPr>
                <w:ilvl w:val="0"/>
                <w:numId w:val="61"/>
              </w:numPr>
              <w:shd w:val="clear" w:color="auto" w:fill="FFFFFF"/>
              <w:autoSpaceDN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осуществлять расчет заработной платы работников в области предпринимательской деятельности;</w:t>
            </w:r>
          </w:p>
          <w:p w:rsidR="00A44521" w:rsidRPr="002C6D8D" w:rsidRDefault="00A44521" w:rsidP="00B73A5B">
            <w:pPr>
              <w:numPr>
                <w:ilvl w:val="0"/>
                <w:numId w:val="61"/>
              </w:numPr>
              <w:shd w:val="clear" w:color="auto" w:fill="FFFFFF"/>
              <w:autoSpaceDN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 составлять типичные формы гражданско-правового договора;</w:t>
            </w:r>
          </w:p>
          <w:p w:rsidR="00A44521" w:rsidRPr="002C6D8D" w:rsidRDefault="00A44521" w:rsidP="00B73A5B">
            <w:pPr>
              <w:widowControl w:val="0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соблюдать деловую и профессиональную этику в предпринимательской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277"/>
          <w:jc w:val="center"/>
        </w:trPr>
        <w:tc>
          <w:tcPr>
            <w:tcW w:w="529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44521" w:rsidRPr="002C6D8D" w:rsidRDefault="00A44521">
            <w:pPr>
              <w:tabs>
                <w:tab w:val="left" w:pos="265"/>
              </w:tabs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Знать: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A44521">
        <w:trPr>
          <w:trHeight w:val="316"/>
          <w:jc w:val="center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44521" w:rsidRPr="002C6D8D" w:rsidRDefault="00A44521" w:rsidP="00B73A5B">
            <w:pPr>
              <w:numPr>
                <w:ilvl w:val="0"/>
                <w:numId w:val="62"/>
              </w:numPr>
              <w:shd w:val="clear" w:color="auto" w:fill="FFFFFF"/>
              <w:autoSpaceDN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систему и структуру предпринимательской деятельности  Российской Федерации;</w:t>
            </w:r>
          </w:p>
          <w:p w:rsidR="00A44521" w:rsidRPr="002C6D8D" w:rsidRDefault="00A44521" w:rsidP="00B73A5B">
            <w:pPr>
              <w:numPr>
                <w:ilvl w:val="0"/>
                <w:numId w:val="62"/>
              </w:numPr>
              <w:shd w:val="clear" w:color="auto" w:fill="FFFFFF"/>
              <w:autoSpaceDN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регламентирующие предпринимательскую деятельность;</w:t>
            </w:r>
          </w:p>
          <w:p w:rsidR="00A44521" w:rsidRPr="002C6D8D" w:rsidRDefault="00A44521" w:rsidP="00B73A5B">
            <w:pPr>
              <w:numPr>
                <w:ilvl w:val="0"/>
                <w:numId w:val="62"/>
              </w:numPr>
              <w:shd w:val="clear" w:color="auto" w:fill="FFFFFF"/>
              <w:autoSpaceDN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 в предпринимательской деятельности;</w:t>
            </w:r>
          </w:p>
          <w:p w:rsidR="00A44521" w:rsidRPr="002C6D8D" w:rsidRDefault="00A44521" w:rsidP="00B73A5B">
            <w:pPr>
              <w:numPr>
                <w:ilvl w:val="0"/>
                <w:numId w:val="62"/>
              </w:numPr>
              <w:shd w:val="clear" w:color="auto" w:fill="FFFFFF"/>
              <w:autoSpaceDN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организационно-правовые формы предпринимательской деятельности юридического лица;</w:t>
            </w:r>
          </w:p>
          <w:p w:rsidR="00A44521" w:rsidRPr="002C6D8D" w:rsidRDefault="00A44521" w:rsidP="00B73A5B">
            <w:pPr>
              <w:numPr>
                <w:ilvl w:val="0"/>
                <w:numId w:val="62"/>
              </w:numPr>
              <w:shd w:val="clear" w:color="auto" w:fill="FFFFFF"/>
              <w:autoSpaceDN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индивидуального предпринимателя;</w:t>
            </w:r>
          </w:p>
          <w:p w:rsidR="00A44521" w:rsidRPr="002C6D8D" w:rsidRDefault="00A44521" w:rsidP="00B73A5B">
            <w:pPr>
              <w:numPr>
                <w:ilvl w:val="0"/>
                <w:numId w:val="62"/>
              </w:numPr>
              <w:shd w:val="clear" w:color="auto" w:fill="FFFFFF"/>
              <w:autoSpaceDN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в области предпринимательской деятельности;</w:t>
            </w:r>
          </w:p>
          <w:p w:rsidR="00A44521" w:rsidRPr="002C6D8D" w:rsidRDefault="00A44521" w:rsidP="00B73A5B">
            <w:pPr>
              <w:numPr>
                <w:ilvl w:val="0"/>
                <w:numId w:val="62"/>
              </w:numPr>
              <w:shd w:val="clear" w:color="auto" w:fill="FFFFFF"/>
              <w:autoSpaceDN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правового регулирования занятости и трудоустройства в области предпринимательской деятельности;</w:t>
            </w:r>
          </w:p>
          <w:p w:rsidR="00A44521" w:rsidRPr="002C6D8D" w:rsidRDefault="00A44521" w:rsidP="00B73A5B">
            <w:pPr>
              <w:numPr>
                <w:ilvl w:val="0"/>
                <w:numId w:val="62"/>
              </w:numPr>
              <w:shd w:val="clear" w:color="auto" w:fill="FFFFFF"/>
              <w:autoSpaceDN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понятия и принципы коррупции.</w:t>
            </w:r>
          </w:p>
          <w:p w:rsidR="00A44521" w:rsidRPr="002C6D8D" w:rsidRDefault="00A44521">
            <w:pPr>
              <w:tabs>
                <w:tab w:val="left" w:pos="255"/>
              </w:tabs>
              <w:ind w:left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21" w:rsidRPr="002C6D8D" w:rsidRDefault="00A44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4521" w:rsidRPr="002C6D8D" w:rsidRDefault="00A44521" w:rsidP="00A445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lastRenderedPageBreak/>
        <w:t xml:space="preserve">Оценка индивидуальных образовательных достижений по результатам текущего контроля производится в соответствии с универсальной шкалой (таблица). 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0"/>
        <w:gridCol w:w="2318"/>
        <w:gridCol w:w="2973"/>
      </w:tblGrid>
      <w:tr w:rsidR="009A46CE" w:rsidRPr="002C6D8D" w:rsidTr="00A4452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A44521" w:rsidRPr="002C6D8D" w:rsidRDefault="00A4452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C6D8D">
              <w:rPr>
                <w:b/>
                <w:color w:val="auto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4521" w:rsidRPr="002C6D8D" w:rsidRDefault="00A4452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C6D8D">
              <w:rPr>
                <w:b/>
                <w:color w:val="auto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9A46CE" w:rsidRPr="002C6D8D" w:rsidTr="00A44521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44521" w:rsidRPr="002C6D8D" w:rsidRDefault="00A44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44521" w:rsidRPr="002C6D8D" w:rsidRDefault="00A4452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C6D8D">
              <w:rPr>
                <w:b/>
                <w:color w:val="auto"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521" w:rsidRPr="002C6D8D" w:rsidRDefault="00A4452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C6D8D">
              <w:rPr>
                <w:b/>
                <w:color w:val="auto"/>
                <w:sz w:val="28"/>
                <w:szCs w:val="28"/>
              </w:rPr>
              <w:t>вербальный аналог</w:t>
            </w:r>
          </w:p>
        </w:tc>
      </w:tr>
      <w:tr w:rsidR="009A46CE" w:rsidRPr="002C6D8D" w:rsidTr="00A44521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отлично</w:t>
            </w:r>
          </w:p>
        </w:tc>
      </w:tr>
      <w:tr w:rsidR="009A46CE" w:rsidRPr="002C6D8D" w:rsidTr="00A44521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хорошо</w:t>
            </w:r>
          </w:p>
        </w:tc>
      </w:tr>
      <w:tr w:rsidR="009A46CE" w:rsidRPr="002C6D8D" w:rsidTr="00A44521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удовлетворительно</w:t>
            </w:r>
          </w:p>
        </w:tc>
      </w:tr>
      <w:tr w:rsidR="00A44521" w:rsidRPr="002C6D8D" w:rsidTr="00A44521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4521" w:rsidRPr="002C6D8D" w:rsidRDefault="00A445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неудовлетворительно</w:t>
            </w:r>
          </w:p>
        </w:tc>
      </w:tr>
    </w:tbl>
    <w:p w:rsidR="00A44521" w:rsidRPr="002C6D8D" w:rsidRDefault="00A44521" w:rsidP="00A44521">
      <w:pPr>
        <w:pStyle w:val="Default"/>
        <w:jc w:val="center"/>
        <w:rPr>
          <w:rFonts w:eastAsia="Calibri"/>
          <w:color w:val="auto"/>
        </w:rPr>
      </w:pPr>
    </w:p>
    <w:p w:rsidR="00A44521" w:rsidRPr="002C6D8D" w:rsidRDefault="00A44521" w:rsidP="00A44521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</w:p>
    <w:p w:rsidR="00A44521" w:rsidRPr="002C6D8D" w:rsidRDefault="00A44521" w:rsidP="00A44521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</w:p>
    <w:p w:rsidR="004A0831" w:rsidRPr="002C6D8D" w:rsidRDefault="004A0831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4A0831" w:rsidRPr="002C6D8D" w:rsidRDefault="004A0831" w:rsidP="004A0831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III</w:t>
      </w:r>
      <w:r w:rsidRPr="002C6D8D">
        <w:rPr>
          <w:rFonts w:ascii="Times New Roman" w:eastAsia="PMingLiU" w:hAnsi="Times New Roman" w:cs="Times New Roman"/>
          <w:sz w:val="20"/>
          <w:szCs w:val="20"/>
        </w:rPr>
        <w:t>.1</w:t>
      </w:r>
    </w:p>
    <w:p w:rsidR="004A0831" w:rsidRPr="002C6D8D" w:rsidRDefault="004A0831" w:rsidP="004A0831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4A0831" w:rsidRPr="002C6D8D" w:rsidRDefault="004A0831" w:rsidP="004A0831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4A0831" w:rsidRPr="002C6D8D" w:rsidRDefault="004A0831" w:rsidP="004A0831">
      <w:pPr>
        <w:jc w:val="center"/>
        <w:rPr>
          <w:b/>
          <w:sz w:val="28"/>
          <w:szCs w:val="28"/>
        </w:rPr>
      </w:pPr>
    </w:p>
    <w:p w:rsidR="004A0831" w:rsidRPr="002C6D8D" w:rsidRDefault="004A0831" w:rsidP="004A0831">
      <w:pPr>
        <w:jc w:val="center"/>
        <w:rPr>
          <w:b/>
          <w:sz w:val="28"/>
          <w:szCs w:val="28"/>
        </w:rPr>
      </w:pPr>
    </w:p>
    <w:p w:rsidR="004A0831" w:rsidRPr="002C6D8D" w:rsidRDefault="004A0831" w:rsidP="004A0831">
      <w:pPr>
        <w:jc w:val="center"/>
        <w:rPr>
          <w:b/>
          <w:sz w:val="28"/>
          <w:szCs w:val="28"/>
        </w:rPr>
      </w:pPr>
    </w:p>
    <w:p w:rsidR="004A0831" w:rsidRPr="002C6D8D" w:rsidRDefault="004A0831" w:rsidP="004A0831">
      <w:pPr>
        <w:jc w:val="center"/>
        <w:rPr>
          <w:b/>
          <w:sz w:val="28"/>
          <w:szCs w:val="28"/>
        </w:rPr>
      </w:pPr>
    </w:p>
    <w:p w:rsidR="004A0831" w:rsidRPr="002C6D8D" w:rsidRDefault="004A0831" w:rsidP="004A0831">
      <w:pPr>
        <w:jc w:val="center"/>
        <w:rPr>
          <w:b/>
          <w:sz w:val="28"/>
          <w:szCs w:val="28"/>
        </w:rPr>
      </w:pPr>
    </w:p>
    <w:p w:rsidR="004A0831" w:rsidRPr="002C6D8D" w:rsidRDefault="004A0831" w:rsidP="004A0831">
      <w:pPr>
        <w:jc w:val="center"/>
        <w:rPr>
          <w:b/>
          <w:sz w:val="28"/>
          <w:szCs w:val="28"/>
        </w:rPr>
      </w:pPr>
    </w:p>
    <w:p w:rsidR="004A0831" w:rsidRPr="002C6D8D" w:rsidRDefault="004A0831" w:rsidP="004A0831">
      <w:pPr>
        <w:jc w:val="center"/>
        <w:rPr>
          <w:b/>
          <w:sz w:val="28"/>
          <w:szCs w:val="28"/>
        </w:rPr>
      </w:pPr>
    </w:p>
    <w:p w:rsidR="004A0831" w:rsidRPr="002C6D8D" w:rsidRDefault="004A0831" w:rsidP="004A0831">
      <w:pPr>
        <w:jc w:val="center"/>
        <w:rPr>
          <w:b/>
          <w:sz w:val="28"/>
          <w:szCs w:val="28"/>
        </w:rPr>
      </w:pPr>
    </w:p>
    <w:p w:rsidR="004A0831" w:rsidRPr="002C6D8D" w:rsidRDefault="004A0831" w:rsidP="004A0831">
      <w:pPr>
        <w:jc w:val="center"/>
        <w:rPr>
          <w:b/>
          <w:sz w:val="28"/>
          <w:szCs w:val="28"/>
        </w:rPr>
      </w:pPr>
    </w:p>
    <w:p w:rsidR="004A0831" w:rsidRPr="002C6D8D" w:rsidRDefault="004A0831" w:rsidP="004A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</w:p>
    <w:p w:rsidR="004A0831" w:rsidRPr="002C6D8D" w:rsidRDefault="004A0831" w:rsidP="004A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31" w:rsidRPr="002C6D8D" w:rsidRDefault="004A0831" w:rsidP="004A0831">
      <w:pPr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ЕН. 01        Элементы высшей математики </w:t>
      </w:r>
    </w:p>
    <w:p w:rsidR="004A0831" w:rsidRPr="002C6D8D" w:rsidRDefault="004A0831" w:rsidP="004A0831">
      <w:pPr>
        <w:rPr>
          <w:rFonts w:ascii="Times New Roman" w:hAnsi="Times New Roman" w:cs="Times New Roman"/>
          <w:sz w:val="28"/>
          <w:szCs w:val="28"/>
        </w:rPr>
      </w:pPr>
    </w:p>
    <w:p w:rsidR="004A0831" w:rsidRPr="002C6D8D" w:rsidRDefault="004A0831" w:rsidP="004A0831">
      <w:pPr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PMingLiU" w:hAnsi="Times New Roman" w:cs="Times New Roman"/>
          <w:sz w:val="28"/>
        </w:rPr>
        <w:t>09.02.07      Информационные системы и программирование</w:t>
      </w:r>
    </w:p>
    <w:p w:rsidR="004A0831" w:rsidRPr="002C6D8D" w:rsidRDefault="004A0831" w:rsidP="004A0831">
      <w:pPr>
        <w:rPr>
          <w:rFonts w:ascii="Times New Roman" w:hAnsi="Times New Roman" w:cs="Times New Roman"/>
          <w:b/>
        </w:rPr>
      </w:pPr>
    </w:p>
    <w:p w:rsidR="004A0831" w:rsidRPr="002C6D8D" w:rsidRDefault="004A0831" w:rsidP="004A0831">
      <w:pPr>
        <w:rPr>
          <w:rFonts w:ascii="Times New Roman" w:hAnsi="Times New Roman" w:cs="Times New Roman"/>
          <w:b/>
        </w:rPr>
      </w:pPr>
    </w:p>
    <w:p w:rsidR="004A0831" w:rsidRPr="002C6D8D" w:rsidRDefault="004A0831" w:rsidP="004A0831">
      <w:pPr>
        <w:rPr>
          <w:rFonts w:ascii="Times New Roman" w:hAnsi="Times New Roman" w:cs="Times New Roman"/>
          <w:b/>
        </w:rPr>
      </w:pPr>
    </w:p>
    <w:p w:rsidR="004A0831" w:rsidRPr="002C6D8D" w:rsidRDefault="004A0831" w:rsidP="004A0831">
      <w:pPr>
        <w:rPr>
          <w:rFonts w:ascii="Times New Roman" w:hAnsi="Times New Roman" w:cs="Times New Roman"/>
          <w:b/>
        </w:rPr>
      </w:pPr>
    </w:p>
    <w:p w:rsidR="004A0831" w:rsidRPr="002C6D8D" w:rsidRDefault="004A0831" w:rsidP="004A0831">
      <w:pPr>
        <w:rPr>
          <w:rFonts w:ascii="Times New Roman" w:hAnsi="Times New Roman" w:cs="Times New Roman"/>
          <w:b/>
        </w:rPr>
      </w:pPr>
    </w:p>
    <w:p w:rsidR="004A0831" w:rsidRPr="002C6D8D" w:rsidRDefault="004A0831" w:rsidP="004A0831">
      <w:pPr>
        <w:rPr>
          <w:rFonts w:ascii="Times New Roman" w:hAnsi="Times New Roman" w:cs="Times New Roman"/>
          <w:b/>
        </w:rPr>
      </w:pPr>
    </w:p>
    <w:p w:rsidR="004A0831" w:rsidRPr="002C6D8D" w:rsidRDefault="004A0831" w:rsidP="004A0831">
      <w:pPr>
        <w:rPr>
          <w:rFonts w:ascii="Times New Roman" w:hAnsi="Times New Roman" w:cs="Times New Roman"/>
          <w:b/>
        </w:rPr>
      </w:pPr>
    </w:p>
    <w:p w:rsidR="004A0831" w:rsidRPr="002C6D8D" w:rsidRDefault="004A0831" w:rsidP="004A0831">
      <w:pPr>
        <w:rPr>
          <w:rFonts w:ascii="Times New Roman" w:hAnsi="Times New Roman" w:cs="Times New Roman"/>
          <w:b/>
        </w:rPr>
      </w:pPr>
    </w:p>
    <w:p w:rsidR="004A0831" w:rsidRPr="002C6D8D" w:rsidRDefault="004A0831" w:rsidP="004A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</w:rPr>
        <w:t>Лянтор 2019 г.</w:t>
      </w:r>
    </w:p>
    <w:p w:rsidR="004A0831" w:rsidRPr="002C6D8D" w:rsidRDefault="004A0831" w:rsidP="004A0831">
      <w:r w:rsidRPr="002C6D8D">
        <w:br w:type="page"/>
      </w:r>
    </w:p>
    <w:p w:rsidR="004A0831" w:rsidRPr="002C6D8D" w:rsidRDefault="004A0831" w:rsidP="004A0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tbl>
      <w:tblPr>
        <w:tblW w:w="9949" w:type="dxa"/>
        <w:tblLook w:val="01E0" w:firstRow="1" w:lastRow="1" w:firstColumn="1" w:lastColumn="1" w:noHBand="0" w:noVBand="0"/>
      </w:tblPr>
      <w:tblGrid>
        <w:gridCol w:w="8046"/>
        <w:gridCol w:w="1903"/>
      </w:tblGrid>
      <w:tr w:rsidR="009A46CE" w:rsidRPr="002C6D8D" w:rsidTr="004A0831">
        <w:tc>
          <w:tcPr>
            <w:tcW w:w="8046" w:type="dxa"/>
            <w:shd w:val="clear" w:color="auto" w:fill="auto"/>
          </w:tcPr>
          <w:p w:rsidR="004A0831" w:rsidRPr="002C6D8D" w:rsidRDefault="004A0831" w:rsidP="004A083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4A0831" w:rsidRPr="002C6D8D" w:rsidRDefault="004A0831" w:rsidP="004A0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9A46CE" w:rsidRPr="002C6D8D" w:rsidTr="004A0831">
        <w:tc>
          <w:tcPr>
            <w:tcW w:w="8046" w:type="dxa"/>
            <w:shd w:val="clear" w:color="auto" w:fill="auto"/>
          </w:tcPr>
          <w:p w:rsidR="004A0831" w:rsidRPr="002C6D8D" w:rsidRDefault="004A0831" w:rsidP="004A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1. ПАСПОРТ ПРОГРАММЫ УЧЕБНОЙ ДИСЦИПЛИНЫ.</w:t>
            </w:r>
          </w:p>
        </w:tc>
        <w:tc>
          <w:tcPr>
            <w:tcW w:w="1903" w:type="dxa"/>
            <w:shd w:val="clear" w:color="auto" w:fill="auto"/>
          </w:tcPr>
          <w:p w:rsidR="004A0831" w:rsidRPr="002C6D8D" w:rsidRDefault="004A0831" w:rsidP="004A0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6CE" w:rsidRPr="002C6D8D" w:rsidTr="004A0831">
        <w:tc>
          <w:tcPr>
            <w:tcW w:w="8046" w:type="dxa"/>
            <w:shd w:val="clear" w:color="auto" w:fill="auto"/>
          </w:tcPr>
          <w:p w:rsidR="004A0831" w:rsidRPr="002C6D8D" w:rsidRDefault="004A0831" w:rsidP="004A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УЧЕБНОЙ ДИСЦИПЛИНЫ.</w:t>
            </w:r>
          </w:p>
        </w:tc>
        <w:tc>
          <w:tcPr>
            <w:tcW w:w="1903" w:type="dxa"/>
            <w:shd w:val="clear" w:color="auto" w:fill="auto"/>
          </w:tcPr>
          <w:p w:rsidR="004A0831" w:rsidRPr="002C6D8D" w:rsidRDefault="004A0831" w:rsidP="004A0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6CE" w:rsidRPr="002C6D8D" w:rsidTr="004A0831">
        <w:trPr>
          <w:trHeight w:val="670"/>
        </w:trPr>
        <w:tc>
          <w:tcPr>
            <w:tcW w:w="8046" w:type="dxa"/>
            <w:shd w:val="clear" w:color="auto" w:fill="auto"/>
          </w:tcPr>
          <w:p w:rsidR="004A0831" w:rsidRPr="002C6D8D" w:rsidRDefault="004A0831" w:rsidP="004A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ПРОГРАММЫ УЧЕБНОЙ ДИСЦИПЛИНЫ.</w:t>
            </w:r>
          </w:p>
        </w:tc>
        <w:tc>
          <w:tcPr>
            <w:tcW w:w="1903" w:type="dxa"/>
            <w:shd w:val="clear" w:color="auto" w:fill="auto"/>
          </w:tcPr>
          <w:p w:rsidR="004A0831" w:rsidRPr="002C6D8D" w:rsidRDefault="004A0831" w:rsidP="004A0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831" w:rsidRPr="002C6D8D" w:rsidRDefault="004A0831" w:rsidP="004A08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31" w:rsidRPr="002C6D8D" w:rsidTr="004A0831">
        <w:tc>
          <w:tcPr>
            <w:tcW w:w="8046" w:type="dxa"/>
            <w:shd w:val="clear" w:color="auto" w:fill="auto"/>
          </w:tcPr>
          <w:p w:rsidR="004A0831" w:rsidRPr="002C6D8D" w:rsidRDefault="004A0831" w:rsidP="004A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УЧЕБНОЙ ДИСЦИПЛИНЫ.</w:t>
            </w:r>
          </w:p>
          <w:p w:rsidR="004A0831" w:rsidRPr="002C6D8D" w:rsidRDefault="004A0831" w:rsidP="004A0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A0831" w:rsidRPr="002C6D8D" w:rsidRDefault="004A0831" w:rsidP="004A0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831" w:rsidRPr="002C6D8D" w:rsidRDefault="004A0831" w:rsidP="004A0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0831" w:rsidRPr="002C6D8D" w:rsidRDefault="004A0831" w:rsidP="004A0831">
      <w:pPr>
        <w:rPr>
          <w:b/>
          <w:sz w:val="28"/>
          <w:szCs w:val="28"/>
        </w:rPr>
      </w:pPr>
    </w:p>
    <w:p w:rsidR="004A0831" w:rsidRPr="002C6D8D" w:rsidRDefault="004A0831" w:rsidP="004A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4A0831" w:rsidRPr="002C6D8D" w:rsidRDefault="004A0831" w:rsidP="00B73A5B">
      <w:pPr>
        <w:pStyle w:val="a8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contextualSpacing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b/>
          <w:caps/>
          <w:sz w:val="28"/>
          <w:szCs w:val="28"/>
        </w:rPr>
        <w:br w:type="page"/>
      </w:r>
      <w:r w:rsidRPr="002C6D8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4A0831" w:rsidRPr="002C6D8D" w:rsidRDefault="004A0831" w:rsidP="00135993">
      <w:pPr>
        <w:pStyle w:val="a8"/>
        <w:spacing w:after="0" w:line="240" w:lineRule="auto"/>
        <w:ind w:hanging="92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ЕН. 01 Элементы высшей математики</w:t>
      </w:r>
    </w:p>
    <w:p w:rsidR="004A0831" w:rsidRPr="002C6D8D" w:rsidRDefault="004A0831" w:rsidP="00135993">
      <w:pPr>
        <w:spacing w:after="0" w:line="240" w:lineRule="auto"/>
        <w:ind w:hanging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рабочей программы</w:t>
      </w:r>
    </w:p>
    <w:p w:rsidR="004A0831" w:rsidRPr="002C6D8D" w:rsidRDefault="004A0831" w:rsidP="00135993">
      <w:pPr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</w:t>
      </w:r>
      <w:r w:rsidRPr="002C6D8D">
        <w:rPr>
          <w:rFonts w:ascii="Times New Roman" w:eastAsia="Yu Gothic" w:hAnsi="Times New Roman" w:cs="Times New Roman"/>
          <w:sz w:val="28"/>
          <w:szCs w:val="28"/>
        </w:rPr>
        <w:t xml:space="preserve">специальности </w:t>
      </w:r>
      <w:r w:rsidRPr="002C6D8D">
        <w:rPr>
          <w:rFonts w:ascii="Times New Roman" w:hAnsi="Times New Roman" w:cs="Times New Roman"/>
          <w:sz w:val="28"/>
          <w:szCs w:val="28"/>
        </w:rPr>
        <w:t xml:space="preserve">09.02.07 Информационные системы и программирование. </w:t>
      </w:r>
    </w:p>
    <w:p w:rsidR="004A0831" w:rsidRPr="002C6D8D" w:rsidRDefault="004A0831" w:rsidP="00135993">
      <w:pPr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по программам повышения квалификации</w:t>
      </w:r>
    </w:p>
    <w:p w:rsidR="004A0831" w:rsidRPr="002C6D8D" w:rsidRDefault="004A0831" w:rsidP="00135993">
      <w:pPr>
        <w:autoSpaceDE w:val="0"/>
        <w:autoSpaceDN w:val="0"/>
        <w:adjustRightInd w:val="0"/>
        <w:spacing w:after="0" w:line="240" w:lineRule="auto"/>
        <w:ind w:hanging="927"/>
        <w:jc w:val="both"/>
        <w:rPr>
          <w:rFonts w:ascii="Times New Roman" w:eastAsia="Yu Gothic" w:hAnsi="Times New Roman" w:cs="Times New Roman"/>
          <w:sz w:val="28"/>
          <w:szCs w:val="28"/>
        </w:rPr>
      </w:pPr>
    </w:p>
    <w:p w:rsidR="004A0831" w:rsidRPr="002C6D8D" w:rsidRDefault="004A0831" w:rsidP="00135993">
      <w:pPr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C6D8D">
        <w:rPr>
          <w:rFonts w:ascii="Times New Roman" w:hAnsi="Times New Roman" w:cs="Times New Roman"/>
          <w:sz w:val="28"/>
          <w:szCs w:val="28"/>
        </w:rPr>
        <w:t>дисциплина входит в математический и общий естественнонаучный цикл.</w:t>
      </w:r>
    </w:p>
    <w:p w:rsidR="004A0831" w:rsidRPr="002C6D8D" w:rsidRDefault="004A0831" w:rsidP="00135993">
      <w:pPr>
        <w:pStyle w:val="Style19"/>
        <w:widowControl/>
        <w:ind w:hanging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2C6D8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дисциплины- требование к результатам освоения учебной дисциплины:</w:t>
      </w:r>
    </w:p>
    <w:p w:rsidR="004A0831" w:rsidRPr="002C6D8D" w:rsidRDefault="004A0831" w:rsidP="00135993">
      <w:pPr>
        <w:pStyle w:val="Style19"/>
        <w:widowControl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4A0831" w:rsidRPr="002C6D8D" w:rsidRDefault="004A0831" w:rsidP="00135993">
      <w:pPr>
        <w:tabs>
          <w:tab w:val="left" w:pos="1122"/>
        </w:tabs>
        <w:spacing w:after="0" w:line="240" w:lineRule="auto"/>
        <w:ind w:left="123" w:hanging="927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уметь:</w:t>
      </w:r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0D" w:rsidRPr="002C6D8D" w:rsidRDefault="00E67E0D" w:rsidP="00B73A5B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hanging="9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Выполнять операции над матрицами и решать системы линейных уравнений </w:t>
      </w:r>
    </w:p>
    <w:p w:rsidR="00E67E0D" w:rsidRPr="002C6D8D" w:rsidRDefault="00E67E0D" w:rsidP="00B73A5B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hanging="9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Решать задачи, используя уравнения прямых и кривых второго порядка на плоскости </w:t>
      </w:r>
    </w:p>
    <w:p w:rsidR="00E67E0D" w:rsidRPr="002C6D8D" w:rsidRDefault="00E67E0D" w:rsidP="00B73A5B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hanging="9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Применять методы дифференциального и интегрального исчисления </w:t>
      </w:r>
    </w:p>
    <w:p w:rsidR="00E67E0D" w:rsidRPr="002C6D8D" w:rsidRDefault="00E67E0D" w:rsidP="00B73A5B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hanging="9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Решать дифференциальные уравнения </w:t>
      </w:r>
    </w:p>
    <w:p w:rsidR="00E67E0D" w:rsidRPr="002C6D8D" w:rsidRDefault="00E67E0D" w:rsidP="00B73A5B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hanging="9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Пользоваться понятиями теории комплексных чисел </w:t>
      </w:r>
    </w:p>
    <w:p w:rsidR="004A0831" w:rsidRPr="002C6D8D" w:rsidRDefault="004A0831" w:rsidP="00135993">
      <w:pPr>
        <w:autoSpaceDE w:val="0"/>
        <w:autoSpaceDN w:val="0"/>
        <w:adjustRightInd w:val="0"/>
        <w:spacing w:after="0" w:line="240" w:lineRule="auto"/>
        <w:ind w:left="360" w:hanging="92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4A0831" w:rsidRPr="002C6D8D" w:rsidRDefault="004A0831" w:rsidP="00135993">
      <w:pPr>
        <w:spacing w:after="0" w:line="240" w:lineRule="auto"/>
        <w:ind w:hanging="927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  <w:lang w:eastAsia="ar-SA"/>
        </w:rPr>
        <w:t>знать</w:t>
      </w:r>
      <w:r w:rsidRPr="002C6D8D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0D" w:rsidRPr="002C6D8D" w:rsidRDefault="00E67E0D" w:rsidP="00B73A5B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hanging="9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Основы математического анализа, линейной алгебры и аналитической геометрии </w:t>
      </w:r>
    </w:p>
    <w:p w:rsidR="00E67E0D" w:rsidRPr="002C6D8D" w:rsidRDefault="00E67E0D" w:rsidP="00B73A5B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284" w:hanging="9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Основы дифференциального и интегрального исчисления </w:t>
      </w:r>
    </w:p>
    <w:p w:rsidR="00E67E0D" w:rsidRPr="002C6D8D" w:rsidRDefault="00E67E0D" w:rsidP="00B73A5B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284" w:hanging="9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Основы теории комплексных чисел </w:t>
      </w:r>
    </w:p>
    <w:p w:rsidR="00E67E0D" w:rsidRPr="002C6D8D" w:rsidRDefault="00E67E0D" w:rsidP="00135993">
      <w:pPr>
        <w:pStyle w:val="Style19"/>
        <w:widowControl/>
        <w:ind w:hanging="927"/>
        <w:jc w:val="both"/>
        <w:rPr>
          <w:rFonts w:ascii="Times New Roman" w:hAnsi="Times New Roman" w:cs="Times New Roman"/>
          <w:sz w:val="28"/>
          <w:szCs w:val="28"/>
        </w:rPr>
      </w:pPr>
    </w:p>
    <w:p w:rsidR="004A0831" w:rsidRPr="002C6D8D" w:rsidRDefault="004A0831" w:rsidP="00135993">
      <w:pPr>
        <w:pStyle w:val="Style19"/>
        <w:widowControl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овладеть общими компетенциями, включающими в себя способность:</w:t>
      </w:r>
    </w:p>
    <w:p w:rsidR="00E67E0D" w:rsidRPr="002C6D8D" w:rsidRDefault="004A0831" w:rsidP="00135993">
      <w:pPr>
        <w:pStyle w:val="Default"/>
        <w:ind w:hanging="927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ОК 1. </w:t>
      </w:r>
      <w:r w:rsidR="00E67E0D" w:rsidRPr="002C6D8D">
        <w:rPr>
          <w:color w:val="auto"/>
          <w:sz w:val="28"/>
          <w:szCs w:val="28"/>
        </w:rPr>
        <w:t xml:space="preserve">Выбирать способы решения задач профессиональной деятельности, применительно к различным контекстам </w:t>
      </w:r>
    </w:p>
    <w:p w:rsidR="00E67E0D" w:rsidRPr="002C6D8D" w:rsidRDefault="004A0831" w:rsidP="00135993">
      <w:pPr>
        <w:pStyle w:val="Default"/>
        <w:ind w:hanging="927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ОК 5.</w:t>
      </w:r>
      <w:r w:rsidR="00E67E0D" w:rsidRPr="002C6D8D">
        <w:rPr>
          <w:color w:val="auto"/>
          <w:sz w:val="28"/>
          <w:szCs w:val="28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4A0831" w:rsidRPr="002C6D8D" w:rsidRDefault="004A0831" w:rsidP="00135993">
      <w:pPr>
        <w:autoSpaceDE w:val="0"/>
        <w:autoSpaceDN w:val="0"/>
        <w:adjustRightInd w:val="0"/>
        <w:spacing w:after="0" w:line="240" w:lineRule="auto"/>
        <w:ind w:hanging="92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0831" w:rsidRPr="002C6D8D" w:rsidRDefault="004A0831" w:rsidP="00135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E67E0D" w:rsidRPr="002C6D8D">
        <w:rPr>
          <w:rFonts w:ascii="Times New Roman" w:hAnsi="Times New Roman" w:cs="Times New Roman"/>
          <w:b/>
          <w:sz w:val="28"/>
          <w:szCs w:val="28"/>
        </w:rPr>
        <w:t>К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оличество часов на освоение программы </w:t>
      </w:r>
      <w:r w:rsidR="00E67E0D" w:rsidRPr="002C6D8D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Pr="002C6D8D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4A0831" w:rsidRPr="002C6D8D" w:rsidRDefault="004A0831" w:rsidP="00135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2C6D8D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2C6D8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A0831" w:rsidRPr="002C6D8D" w:rsidRDefault="004A0831" w:rsidP="00135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2C6D8D">
        <w:rPr>
          <w:rFonts w:ascii="Times New Roman" w:hAnsi="Times New Roman" w:cs="Times New Roman"/>
          <w:b/>
          <w:sz w:val="28"/>
          <w:szCs w:val="28"/>
        </w:rPr>
        <w:t>64</w:t>
      </w:r>
      <w:r w:rsidRPr="002C6D8D">
        <w:rPr>
          <w:rFonts w:ascii="Times New Roman" w:hAnsi="Times New Roman" w:cs="Times New Roman"/>
          <w:sz w:val="28"/>
          <w:szCs w:val="28"/>
        </w:rPr>
        <w:t>;</w:t>
      </w:r>
    </w:p>
    <w:p w:rsidR="004A0831" w:rsidRPr="002C6D8D" w:rsidRDefault="004A0831" w:rsidP="00135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2C6D8D">
        <w:rPr>
          <w:rFonts w:ascii="Times New Roman" w:hAnsi="Times New Roman" w:cs="Times New Roman"/>
          <w:b/>
          <w:sz w:val="28"/>
          <w:szCs w:val="28"/>
        </w:rPr>
        <w:t>18</w:t>
      </w:r>
      <w:r w:rsidRPr="002C6D8D">
        <w:rPr>
          <w:rFonts w:ascii="Times New Roman" w:hAnsi="Times New Roman" w:cs="Times New Roman"/>
          <w:sz w:val="28"/>
          <w:szCs w:val="28"/>
        </w:rPr>
        <w:t>;</w:t>
      </w:r>
    </w:p>
    <w:p w:rsidR="004A0831" w:rsidRPr="002C6D8D" w:rsidRDefault="004A0831" w:rsidP="00E67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консультация -2;</w:t>
      </w:r>
    </w:p>
    <w:p w:rsidR="004A0831" w:rsidRPr="002C6D8D" w:rsidRDefault="004A0831" w:rsidP="00E67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промежуточная аттестация – 6.</w:t>
      </w:r>
    </w:p>
    <w:p w:rsidR="004A0831" w:rsidRPr="002C6D8D" w:rsidRDefault="004A0831" w:rsidP="00E67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31" w:rsidRPr="002C6D8D" w:rsidRDefault="004A0831" w:rsidP="00E67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b/>
          <w:sz w:val="28"/>
          <w:szCs w:val="28"/>
        </w:rPr>
        <w:br w:type="page"/>
      </w:r>
      <w:r w:rsidRPr="002C6D8D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4A0831" w:rsidRPr="002C6D8D" w:rsidRDefault="004A0831" w:rsidP="00E67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831" w:rsidRPr="002C6D8D" w:rsidRDefault="004A0831" w:rsidP="00E67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2.1. Объем учебной дисциплины и виды учебной работы </w:t>
      </w: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9"/>
        <w:gridCol w:w="1836"/>
      </w:tblGrid>
      <w:tr w:rsidR="009A46CE" w:rsidRPr="002C6D8D" w:rsidTr="004A0831">
        <w:trPr>
          <w:trHeight w:val="460"/>
        </w:trPr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831" w:rsidRPr="002C6D8D" w:rsidRDefault="004A0831" w:rsidP="00E67E0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831" w:rsidRPr="002C6D8D" w:rsidRDefault="004A0831" w:rsidP="00E67E0D">
            <w:pPr>
              <w:spacing w:after="24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A46CE" w:rsidRPr="002C6D8D" w:rsidTr="004A0831">
        <w:trPr>
          <w:trHeight w:val="285"/>
        </w:trPr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831" w:rsidRPr="002C6D8D" w:rsidRDefault="004A0831" w:rsidP="00E67E0D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831" w:rsidRPr="002C6D8D" w:rsidRDefault="004A0831" w:rsidP="00E67E0D">
            <w:pPr>
              <w:spacing w:after="24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90</w:t>
            </w:r>
          </w:p>
        </w:tc>
      </w:tr>
      <w:tr w:rsidR="009A46CE" w:rsidRPr="002C6D8D" w:rsidTr="004A0831"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831" w:rsidRPr="002C6D8D" w:rsidRDefault="004A0831" w:rsidP="00E67E0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831" w:rsidRPr="002C6D8D" w:rsidRDefault="004A0831" w:rsidP="00E67E0D">
            <w:pPr>
              <w:spacing w:after="24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64</w:t>
            </w:r>
          </w:p>
        </w:tc>
      </w:tr>
      <w:tr w:rsidR="009A46CE" w:rsidRPr="002C6D8D" w:rsidTr="004A0831"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831" w:rsidRPr="002C6D8D" w:rsidRDefault="004A0831" w:rsidP="00E67E0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831" w:rsidRPr="002C6D8D" w:rsidRDefault="004A0831" w:rsidP="00E67E0D">
            <w:pPr>
              <w:spacing w:after="24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A46CE" w:rsidRPr="002C6D8D" w:rsidTr="004A0831"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831" w:rsidRPr="002C6D8D" w:rsidRDefault="004A0831" w:rsidP="00E67E0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831" w:rsidRPr="002C6D8D" w:rsidRDefault="004A0831" w:rsidP="00E67E0D">
            <w:pPr>
              <w:spacing w:after="24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9A46CE" w:rsidRPr="002C6D8D" w:rsidTr="004A0831"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831" w:rsidRPr="002C6D8D" w:rsidRDefault="004A0831" w:rsidP="00E67E0D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  <w:p w:rsidR="004A0831" w:rsidRPr="002C6D8D" w:rsidRDefault="004A0831" w:rsidP="00E67E0D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числе: </w:t>
            </w:r>
            <w:r w:rsidRPr="002C6D8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работа с конспектами лекций,</w:t>
            </w: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6D8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решение задач, подготовка к практическим занятиям,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831" w:rsidRPr="002C6D8D" w:rsidRDefault="004A0831" w:rsidP="00E67E0D">
            <w:pPr>
              <w:spacing w:after="24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9A46CE" w:rsidRPr="002C6D8D" w:rsidTr="004A0831"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831" w:rsidRPr="002C6D8D" w:rsidRDefault="004A0831" w:rsidP="00E67E0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831" w:rsidRPr="002C6D8D" w:rsidRDefault="004A0831" w:rsidP="00E67E0D">
            <w:pPr>
              <w:spacing w:after="24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A46CE" w:rsidRPr="002C6D8D" w:rsidTr="004A0831"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831" w:rsidRPr="002C6D8D" w:rsidRDefault="004A0831" w:rsidP="00E67E0D">
            <w:pPr>
              <w:spacing w:after="24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форме: </w:t>
            </w: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экзамена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831" w:rsidRPr="002C6D8D" w:rsidRDefault="004A0831" w:rsidP="00E67E0D">
            <w:pPr>
              <w:spacing w:after="24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</w:tbl>
    <w:p w:rsidR="004A0831" w:rsidRPr="002C6D8D" w:rsidRDefault="004A0831" w:rsidP="00E67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4A0831" w:rsidRPr="002C6D8D" w:rsidRDefault="004A0831" w:rsidP="00E67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A0831" w:rsidRPr="002C6D8D" w:rsidSect="004A0831">
          <w:footerReference w:type="default" r:id="rId63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A0831" w:rsidRPr="002C6D8D" w:rsidRDefault="004A0831" w:rsidP="00E67E0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513"/>
        <w:gridCol w:w="992"/>
        <w:gridCol w:w="2410"/>
      </w:tblGrid>
      <w:tr w:rsidR="009A46CE" w:rsidRPr="002C6D8D" w:rsidTr="004A0831">
        <w:trPr>
          <w:trHeight w:val="20"/>
        </w:trPr>
        <w:tc>
          <w:tcPr>
            <w:tcW w:w="2127" w:type="dxa"/>
            <w:shd w:val="clear" w:color="auto" w:fill="auto"/>
          </w:tcPr>
          <w:p w:rsidR="004A0831" w:rsidRPr="002C6D8D" w:rsidRDefault="004A0831" w:rsidP="00E6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25" w:type="dxa"/>
            <w:vAlign w:val="center"/>
          </w:tcPr>
          <w:p w:rsidR="004A0831" w:rsidRPr="002C6D8D" w:rsidRDefault="004A0831" w:rsidP="00E6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4A0831" w:rsidRPr="002C6D8D" w:rsidRDefault="004A0831" w:rsidP="00E6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0831" w:rsidRPr="002C6D8D" w:rsidRDefault="004A0831" w:rsidP="00E6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410" w:type="dxa"/>
            <w:vAlign w:val="center"/>
          </w:tcPr>
          <w:p w:rsidR="004A0831" w:rsidRPr="002C6D8D" w:rsidRDefault="004A0831" w:rsidP="00E6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A46CE" w:rsidRPr="002C6D8D" w:rsidTr="004A0831">
        <w:trPr>
          <w:trHeight w:val="20"/>
        </w:trPr>
        <w:tc>
          <w:tcPr>
            <w:tcW w:w="2127" w:type="dxa"/>
            <w:shd w:val="clear" w:color="auto" w:fill="auto"/>
          </w:tcPr>
          <w:p w:rsidR="004A0831" w:rsidRPr="002C6D8D" w:rsidRDefault="004A0831" w:rsidP="00E6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A0831" w:rsidRPr="002C6D8D" w:rsidRDefault="004A0831" w:rsidP="00E6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4A0831" w:rsidRPr="002C6D8D" w:rsidRDefault="004A0831" w:rsidP="00E6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0831" w:rsidRPr="002C6D8D" w:rsidRDefault="004A0831" w:rsidP="00E6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A0831" w:rsidRPr="002C6D8D" w:rsidRDefault="004A0831" w:rsidP="00E6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 w:val="restart"/>
            <w:shd w:val="clear" w:color="auto" w:fill="auto"/>
          </w:tcPr>
          <w:p w:rsidR="004A0831" w:rsidRPr="002C6D8D" w:rsidRDefault="004A0831" w:rsidP="00E67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Основы теории комплексных чисел</w:t>
            </w: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0831" w:rsidRPr="002C6D8D" w:rsidRDefault="004A0831" w:rsidP="00E6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A0831" w:rsidRPr="002C6D8D" w:rsidRDefault="004A0831" w:rsidP="00E67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700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комплексного числа. Формы записи комплексных чисел. Геометрическое изображение комплексных чисел.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 w:val="restart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Теория пределов</w:t>
            </w:r>
          </w:p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pStyle w:val="ad"/>
              <w:shd w:val="clear" w:color="auto" w:fill="FFFFFF"/>
              <w:jc w:val="both"/>
            </w:pPr>
            <w:r w:rsidRPr="002C6D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588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 Предел функции. Свойства пределов. Замечательные пределы, раскрытие неопределенностей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4A0831">
        <w:trPr>
          <w:trHeight w:val="513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</w:p>
          <w:p w:rsidR="004A0831" w:rsidRPr="002C6D8D" w:rsidRDefault="004A0831" w:rsidP="00E67E0D">
            <w:pPr>
              <w:pStyle w:val="a8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Вычисление пределов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644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и решение задач по теме «Теория пределов»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 w:val="restart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Дифференциальное исчисление функции одной действительной переменной</w:t>
            </w: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pStyle w:val="ad"/>
              <w:shd w:val="clear" w:color="auto" w:fill="FFFFFF"/>
              <w:jc w:val="both"/>
            </w:pPr>
            <w:r w:rsidRPr="002C6D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.Определение производной. Производные и дифференциалы высших порядков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Полное исследование функции. Построение графиков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644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2 </w:t>
            </w:r>
          </w:p>
          <w:p w:rsidR="004A0831" w:rsidRPr="002C6D8D" w:rsidRDefault="004A0831" w:rsidP="00E67E0D">
            <w:pPr>
              <w:pStyle w:val="ad"/>
              <w:shd w:val="clear" w:color="auto" w:fill="FFFFFF"/>
              <w:rPr>
                <w:b/>
              </w:rPr>
            </w:pPr>
            <w:r w:rsidRPr="002C6D8D">
              <w:t>Вычисление дифференциалов высших порядков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644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3 </w:t>
            </w:r>
          </w:p>
          <w:p w:rsidR="004A0831" w:rsidRPr="002C6D8D" w:rsidRDefault="004A0831" w:rsidP="00E67E0D">
            <w:pPr>
              <w:pStyle w:val="ad"/>
              <w:shd w:val="clear" w:color="auto" w:fill="FFFFFF"/>
              <w:rPr>
                <w:b/>
              </w:rPr>
            </w:pPr>
            <w:r w:rsidRPr="002C6D8D">
              <w:t>Исследование и построение графиков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664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 лекций по теме «Производные высших порядков»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 w:val="restart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Интегральное исчисление функции одной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действительной переменной</w:t>
            </w: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sz w:val="24"/>
                <w:szCs w:val="24"/>
              </w:rPr>
              <w:t>Неопределенный и определенный интеграл и его свойства. Вычисление определенных интегралов. Применение определенных интегралов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sz w:val="24"/>
                <w:szCs w:val="24"/>
              </w:rPr>
              <w:t>Несобственные интегралы с бесконечными пределами интегрирования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644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</w:t>
            </w:r>
          </w:p>
          <w:p w:rsidR="004A0831" w:rsidRPr="002C6D8D" w:rsidRDefault="004A0831" w:rsidP="00E67E0D">
            <w:pPr>
              <w:pStyle w:val="ad"/>
              <w:shd w:val="clear" w:color="auto" w:fill="FFFFFF"/>
              <w:rPr>
                <w:b/>
              </w:rPr>
            </w:pPr>
            <w:r w:rsidRPr="002C6D8D">
              <w:t>Вычисление интегралов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562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«Вычисление интегралов»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 w:val="restart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Дифференциальное исчисление функции нескольких действительных переменных</w:t>
            </w: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Предел и непрерывность функции нескольких переменных.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Частные производные. Дифференцируемость функции нескольких переменных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высших порядков и дифференциалы высших порядков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879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</w:p>
          <w:p w:rsidR="004A0831" w:rsidRPr="002C6D8D" w:rsidRDefault="004A0831" w:rsidP="00E67E0D">
            <w:pPr>
              <w:pStyle w:val="ad"/>
              <w:shd w:val="clear" w:color="auto" w:fill="FFFFFF"/>
              <w:rPr>
                <w:b/>
                <w:bCs/>
              </w:rPr>
            </w:pPr>
            <w:r w:rsidRPr="002C6D8D">
              <w:rPr>
                <w:bCs/>
              </w:rPr>
              <w:t>Вычисление производных. Вычисление производных  высших порядков и дифференциалы высших порядков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«Производные высших порядков и дифференциалы высших порядков»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 w:val="restart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Интегральное исчисление функции нескольких действительных переменных</w:t>
            </w: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Двойные интегралы и их свойства. Повторные интегралы.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Приложение двойных интегралов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562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Вычисление двойных интегралов.  Вычисление повторных интегралов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Решение задач «Вычисление повторных интегралов»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 w:val="restart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Теория рядов</w:t>
            </w: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числового ряда. Свойства рядов.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Функциональные последовательности и ряды.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сходимости рядов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580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числового ряда . Исследование сходимости рядов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 лекций «Теория рядов»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 w:val="restart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дифференциальные уравнения</w:t>
            </w: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Общее и частное решение дифференциальных уравнений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Дифференциальные уравнения 2-го порядка.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дифференциальных уравнений 2-го порядка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№8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Решение дифференциальных уравнений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9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Решение дифференциальных уравнений 2-го порядка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 лекций по теме «Обыкновенные дифференциальные уравнения»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 w:val="restart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Матрицы и определители</w:t>
            </w: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Понятие матрицы. Действия над матрицами.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Определитель матрицы.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матрица. Ранг матрицы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10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операций над матрицами. Вычисление определителей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Решение задач и  подготовка к практическим занятиям «Матрицы и определители»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 w:val="restart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линейных уравнений</w:t>
            </w: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понятия системы линейных уравнений. Правило решения произвольной системы линейных уравнений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Решение системы линейных уравнений методом Гаусса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№11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Pr="002C6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линейных уравнений с </w:t>
            </w:r>
            <w:r w:rsidRPr="002C6D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переменными. </w:t>
            </w:r>
          </w:p>
        </w:tc>
        <w:tc>
          <w:tcPr>
            <w:tcW w:w="992" w:type="dxa"/>
            <w:shd w:val="clear" w:color="auto" w:fill="FFFFFF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№12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Гаусса.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Решение задач и  подготовка к практическим занятиям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«Системы линейных уравнений»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 w:val="restart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Векторы и действия с ними</w:t>
            </w: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4A0831">
        <w:trPr>
          <w:trHeight w:val="580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вектора. Операции над векторами, их свойства.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скалярного, смешанного, векторного произведения векторов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 скалярного, смешанного, векторного произведения векторов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№13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скалярного, смешанного, векторного произведения векторов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опорного конспекта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«Векторы и действия с ними»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 w:val="restart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12.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Аналитическая геометрия на плоскости</w:t>
            </w: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Уравнение прямой на плоскости.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Угол между прямыми. Расстояние от точки до прямой.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Линии второго порядка на плоскости. Уравнение окружности, эллипса, гиперболы и параболы на плоскости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№14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 прямой на плоскости. Нахождение угла между прямыми и расстояние от точки до прямой.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№15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уравнения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окружности, эллипса, гиперболы и параболы на плоскости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2127" w:type="dxa"/>
            <w:vMerge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A0831" w:rsidRPr="002C6D8D" w:rsidRDefault="004A0831" w:rsidP="00E6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 лекций по теме «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геометрия на плоскости»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A0831">
        <w:trPr>
          <w:trHeight w:val="285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4A0831" w:rsidRPr="002C6D8D" w:rsidRDefault="004A0831" w:rsidP="00E67E0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vAlign w:val="center"/>
          </w:tcPr>
          <w:p w:rsidR="004A0831" w:rsidRPr="002C6D8D" w:rsidRDefault="004A0831" w:rsidP="00E67E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E67E0D" w:rsidRPr="002C6D8D" w:rsidRDefault="00E67E0D" w:rsidP="00E67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E0D" w:rsidRPr="002C6D8D" w:rsidRDefault="00E67E0D" w:rsidP="00E67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67E0D" w:rsidRPr="002C6D8D" w:rsidRDefault="00E67E0D" w:rsidP="00E67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E67E0D" w:rsidRPr="002C6D8D" w:rsidRDefault="00E67E0D" w:rsidP="00E67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2 – репродуктивный (выполнение деятельности по образцу, инструкции или под руководством.</w:t>
      </w:r>
    </w:p>
    <w:p w:rsidR="004A0831" w:rsidRPr="002C6D8D" w:rsidRDefault="00E67E0D" w:rsidP="00E67E0D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</w:t>
      </w:r>
    </w:p>
    <w:p w:rsidR="004A0831" w:rsidRPr="002C6D8D" w:rsidRDefault="004A0831" w:rsidP="004A0831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4A0831" w:rsidRPr="002C6D8D" w:rsidRDefault="004A0831" w:rsidP="004A0831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  <w:sectPr w:rsidR="004A0831" w:rsidRPr="002C6D8D" w:rsidSect="004A0831">
          <w:headerReference w:type="even" r:id="rId64"/>
          <w:footerReference w:type="even" r:id="rId65"/>
          <w:footerReference w:type="default" r:id="rId66"/>
          <w:pgSz w:w="16838" w:h="11906" w:orient="landscape"/>
          <w:pgMar w:top="1418" w:right="1134" w:bottom="851" w:left="1134" w:header="709" w:footer="709" w:gutter="0"/>
          <w:cols w:space="720"/>
          <w:docGrid w:linePitch="326"/>
        </w:sectPr>
      </w:pPr>
    </w:p>
    <w:p w:rsidR="004A0831" w:rsidRPr="002C6D8D" w:rsidRDefault="004A0831" w:rsidP="00B929B1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3. условия реализации программы учебной дисциплинЫ </w:t>
      </w:r>
    </w:p>
    <w:p w:rsidR="004A0831" w:rsidRPr="002C6D8D" w:rsidRDefault="004A0831" w:rsidP="00B929B1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0831" w:rsidRPr="002C6D8D" w:rsidRDefault="004A0831" w:rsidP="00B9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A0831" w:rsidRPr="002C6D8D" w:rsidRDefault="004A0831" w:rsidP="00B929B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0252F1" w:rsidRPr="002C6D8D">
        <w:rPr>
          <w:rFonts w:ascii="Times New Roman" w:hAnsi="Times New Roman" w:cs="Times New Roman"/>
          <w:sz w:val="28"/>
          <w:szCs w:val="28"/>
        </w:rPr>
        <w:t>Математики</w:t>
      </w:r>
    </w:p>
    <w:p w:rsidR="000252F1" w:rsidRPr="002C6D8D" w:rsidRDefault="000252F1" w:rsidP="000252F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2F1" w:rsidRPr="002C6D8D" w:rsidRDefault="000252F1" w:rsidP="000252F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0252F1" w:rsidRPr="002C6D8D" w:rsidRDefault="000252F1" w:rsidP="000252F1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0252F1" w:rsidRPr="002C6D8D" w:rsidRDefault="000252F1" w:rsidP="000252F1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2F1" w:rsidRPr="002C6D8D" w:rsidRDefault="000252F1" w:rsidP="000252F1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0252F1" w:rsidRPr="002C6D8D" w:rsidRDefault="000252F1" w:rsidP="000252F1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0252F1" w:rsidRPr="002C6D8D" w:rsidRDefault="000252F1" w:rsidP="000252F1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0252F1" w:rsidRPr="002C6D8D" w:rsidRDefault="000252F1" w:rsidP="000252F1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0252F1" w:rsidRPr="002C6D8D" w:rsidRDefault="000252F1" w:rsidP="000252F1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 ReaderX</w:t>
      </w:r>
    </w:p>
    <w:p w:rsidR="000252F1" w:rsidRPr="002C6D8D" w:rsidRDefault="000252F1" w:rsidP="000252F1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 flash player</w:t>
      </w:r>
    </w:p>
    <w:p w:rsidR="004A0831" w:rsidRPr="002C6D8D" w:rsidRDefault="004A0831" w:rsidP="00B929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A0831" w:rsidRPr="002C6D8D" w:rsidRDefault="004A0831" w:rsidP="00B73A5B">
      <w:pPr>
        <w:pStyle w:val="a8"/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реализации программы</w:t>
      </w:r>
    </w:p>
    <w:p w:rsidR="004A0831" w:rsidRPr="002C6D8D" w:rsidRDefault="004A0831" w:rsidP="00B929B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831" w:rsidRPr="002C6D8D" w:rsidRDefault="004A0831" w:rsidP="00B929B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4A0831" w:rsidRPr="002C6D8D" w:rsidRDefault="004A0831" w:rsidP="00B929B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1.Бардушкин, В. В. Математика. Элементы высшей математики[Электронный ресурс]: учебник: в 2 т. Т. 1 / В.В. Бардушкин, А.А. Прокофьев. — М.: КУРС НИЦ ИНФРА-М, 2019. — 304 с. (ЭБС Znanium.com). Режим доступа: http://znanium.com/catalog/product/978660 </w:t>
      </w:r>
    </w:p>
    <w:p w:rsidR="004A0831" w:rsidRPr="002C6D8D" w:rsidRDefault="004A0831" w:rsidP="00B929B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2. Бардушкин, В. В. Математика. Элементы высшей математики[Электронный ресурс]: учебник: в 2 т. Т. 2 / В.В. Бардушкин, А.А. Прокофьев. — М.: КУРС, НИЦ ИНФРА-М, 2019. — 368 с. (ЭБС Znanium.com). Режим доступа: http://znanium.com/catalog/product/ 974795</w:t>
      </w:r>
    </w:p>
    <w:p w:rsidR="004A0831" w:rsidRPr="002C6D8D" w:rsidRDefault="004A0831" w:rsidP="004A0831">
      <w:pPr>
        <w:pStyle w:val="a8"/>
        <w:suppressAutoHyphens/>
        <w:spacing w:after="0"/>
        <w:ind w:left="0"/>
        <w:jc w:val="both"/>
        <w:rPr>
          <w:sz w:val="28"/>
          <w:szCs w:val="28"/>
          <w:lang w:eastAsia="ar-SA"/>
        </w:rPr>
      </w:pPr>
    </w:p>
    <w:p w:rsidR="004A0831" w:rsidRPr="002C6D8D" w:rsidRDefault="004A0831" w:rsidP="004A0831">
      <w:pPr>
        <w:ind w:firstLine="709"/>
        <w:contextualSpacing/>
        <w:jc w:val="both"/>
        <w:rPr>
          <w:bCs/>
          <w:sz w:val="28"/>
          <w:szCs w:val="28"/>
        </w:rPr>
      </w:pPr>
      <w:r w:rsidRPr="002C6D8D">
        <w:rPr>
          <w:bCs/>
          <w:sz w:val="28"/>
          <w:szCs w:val="28"/>
        </w:rPr>
        <w:tab/>
      </w:r>
      <w:r w:rsidRPr="002C6D8D">
        <w:rPr>
          <w:sz w:val="28"/>
          <w:szCs w:val="28"/>
        </w:rPr>
        <w:t xml:space="preserve"> </w:t>
      </w:r>
    </w:p>
    <w:p w:rsidR="004A0831" w:rsidRPr="002C6D8D" w:rsidRDefault="004A0831" w:rsidP="00B73A5B">
      <w:pPr>
        <w:pStyle w:val="a8"/>
        <w:numPr>
          <w:ilvl w:val="0"/>
          <w:numId w:val="64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b/>
          <w:sz w:val="28"/>
          <w:szCs w:val="28"/>
        </w:rPr>
        <w:br w:type="page"/>
      </w:r>
      <w:r w:rsidRPr="002C6D8D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4A0831" w:rsidRPr="002C6D8D" w:rsidRDefault="004A0831" w:rsidP="004A0831">
      <w:pPr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>Контроль и оценка</w:t>
      </w:r>
      <w:r w:rsidRPr="002C6D8D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в процессе проведения практических занятий и лабораторных работ, тестирования , а также выполнения обучающимися индивидуальных заданий, проектов, исследований.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9A46CE" w:rsidRPr="002C6D8D" w:rsidTr="004A0831">
        <w:tc>
          <w:tcPr>
            <w:tcW w:w="4890" w:type="dxa"/>
          </w:tcPr>
          <w:p w:rsidR="004A0831" w:rsidRPr="002C6D8D" w:rsidRDefault="004A083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4A0831" w:rsidRPr="002C6D8D" w:rsidRDefault="004A083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91" w:type="dxa"/>
          </w:tcPr>
          <w:p w:rsidR="004A0831" w:rsidRPr="002C6D8D" w:rsidRDefault="004A083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4A0831">
        <w:tc>
          <w:tcPr>
            <w:tcW w:w="4890" w:type="dxa"/>
          </w:tcPr>
          <w:p w:rsidR="004A0831" w:rsidRPr="002C6D8D" w:rsidRDefault="004A0831" w:rsidP="00B929B1">
            <w:pPr>
              <w:tabs>
                <w:tab w:val="left" w:pos="1122"/>
              </w:tabs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4891" w:type="dxa"/>
          </w:tcPr>
          <w:p w:rsidR="004A0831" w:rsidRPr="002C6D8D" w:rsidRDefault="004A0831" w:rsidP="00B73A5B">
            <w:pPr>
              <w:numPr>
                <w:ilvl w:val="0"/>
                <w:numId w:val="65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A0831">
        <w:tc>
          <w:tcPr>
            <w:tcW w:w="4890" w:type="dxa"/>
          </w:tcPr>
          <w:p w:rsidR="00B929B1" w:rsidRPr="002C6D8D" w:rsidRDefault="00B929B1" w:rsidP="00B73A5B">
            <w:pPr>
              <w:pStyle w:val="a8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операции над матрицами и решать системы линейных уравнений </w:t>
            </w:r>
          </w:p>
          <w:p w:rsidR="00B929B1" w:rsidRPr="002C6D8D" w:rsidRDefault="00B929B1" w:rsidP="00B73A5B">
            <w:pPr>
              <w:pStyle w:val="a8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используя уравнения прямых и кривых второго порядка на плоскости </w:t>
            </w:r>
          </w:p>
          <w:p w:rsidR="00B929B1" w:rsidRPr="002C6D8D" w:rsidRDefault="00B929B1" w:rsidP="00B73A5B">
            <w:pPr>
              <w:pStyle w:val="a8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дифференциального и интегрального исчисления </w:t>
            </w:r>
          </w:p>
          <w:p w:rsidR="00B929B1" w:rsidRPr="002C6D8D" w:rsidRDefault="00B929B1" w:rsidP="00B73A5B">
            <w:pPr>
              <w:pStyle w:val="a8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Решать дифференциальные уравнения </w:t>
            </w:r>
          </w:p>
          <w:p w:rsidR="004A0831" w:rsidRPr="002C6D8D" w:rsidRDefault="00B929B1" w:rsidP="00B73A5B">
            <w:pPr>
              <w:pStyle w:val="a8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понятиями теории комплексных чисел </w:t>
            </w:r>
          </w:p>
        </w:tc>
        <w:tc>
          <w:tcPr>
            <w:tcW w:w="4891" w:type="dxa"/>
          </w:tcPr>
          <w:p w:rsidR="004A0831" w:rsidRPr="002C6D8D" w:rsidRDefault="004A0831" w:rsidP="00B73A5B">
            <w:pPr>
              <w:numPr>
                <w:ilvl w:val="0"/>
                <w:numId w:val="65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письменный опрос </w:t>
            </w:r>
          </w:p>
          <w:p w:rsidR="004A0831" w:rsidRPr="002C6D8D" w:rsidRDefault="004A0831" w:rsidP="00B73A5B">
            <w:pPr>
              <w:numPr>
                <w:ilvl w:val="0"/>
                <w:numId w:val="65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4A0831" w:rsidRPr="002C6D8D" w:rsidRDefault="004A0831" w:rsidP="00B73A5B">
            <w:pPr>
              <w:numPr>
                <w:ilvl w:val="0"/>
                <w:numId w:val="65"/>
              </w:numPr>
              <w:tabs>
                <w:tab w:val="num" w:pos="376"/>
              </w:tabs>
              <w:autoSpaceDE w:val="0"/>
              <w:autoSpaceDN w:val="0"/>
              <w:adjustRightInd w:val="0"/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практической работы</w:t>
            </w:r>
          </w:p>
          <w:p w:rsidR="004A0831" w:rsidRPr="002C6D8D" w:rsidRDefault="004A0831" w:rsidP="00B73A5B">
            <w:pPr>
              <w:numPr>
                <w:ilvl w:val="0"/>
                <w:numId w:val="65"/>
              </w:numPr>
              <w:tabs>
                <w:tab w:val="num" w:pos="376"/>
                <w:tab w:val="num" w:pos="644"/>
              </w:tabs>
              <w:autoSpaceDE w:val="0"/>
              <w:autoSpaceDN w:val="0"/>
              <w:adjustRightInd w:val="0"/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оценка выполнения самостоятельной работы,</w:t>
            </w:r>
          </w:p>
          <w:p w:rsidR="004A0831" w:rsidRPr="002C6D8D" w:rsidRDefault="004A0831" w:rsidP="00B73A5B">
            <w:pPr>
              <w:numPr>
                <w:ilvl w:val="0"/>
                <w:numId w:val="65"/>
              </w:numPr>
              <w:tabs>
                <w:tab w:val="num" w:pos="376"/>
                <w:tab w:val="num" w:pos="644"/>
              </w:tabs>
              <w:autoSpaceDE w:val="0"/>
              <w:autoSpaceDN w:val="0"/>
              <w:adjustRightInd w:val="0"/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 контрольное тестирование в системе ФЭПО</w:t>
            </w:r>
          </w:p>
          <w:p w:rsidR="004A0831" w:rsidRPr="002C6D8D" w:rsidRDefault="004A0831" w:rsidP="00B73A5B">
            <w:pPr>
              <w:numPr>
                <w:ilvl w:val="0"/>
                <w:numId w:val="65"/>
              </w:numPr>
              <w:tabs>
                <w:tab w:val="num" w:pos="376"/>
                <w:tab w:val="num" w:pos="644"/>
              </w:tabs>
              <w:autoSpaceDE w:val="0"/>
              <w:autoSpaceDN w:val="0"/>
              <w:adjustRightInd w:val="0"/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9A46CE" w:rsidRPr="002C6D8D" w:rsidTr="004A0831">
        <w:tc>
          <w:tcPr>
            <w:tcW w:w="4890" w:type="dxa"/>
          </w:tcPr>
          <w:p w:rsidR="004A0831" w:rsidRPr="002C6D8D" w:rsidRDefault="004A0831" w:rsidP="00B9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891" w:type="dxa"/>
          </w:tcPr>
          <w:p w:rsidR="004A0831" w:rsidRPr="002C6D8D" w:rsidRDefault="004A0831" w:rsidP="00B73A5B">
            <w:pPr>
              <w:numPr>
                <w:ilvl w:val="0"/>
                <w:numId w:val="65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A0831">
        <w:tc>
          <w:tcPr>
            <w:tcW w:w="4890" w:type="dxa"/>
          </w:tcPr>
          <w:p w:rsidR="00B929B1" w:rsidRPr="002C6D8D" w:rsidRDefault="00B929B1" w:rsidP="00B73A5B">
            <w:pPr>
              <w:pStyle w:val="a8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математического анализа, линейной алгебры и аналитической геометрии </w:t>
            </w:r>
          </w:p>
          <w:p w:rsidR="00B929B1" w:rsidRPr="002C6D8D" w:rsidRDefault="00B929B1" w:rsidP="00B73A5B">
            <w:pPr>
              <w:pStyle w:val="a8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Основы дифференциального и интегрального исчисления </w:t>
            </w:r>
          </w:p>
          <w:p w:rsidR="00B929B1" w:rsidRPr="002C6D8D" w:rsidRDefault="00B929B1" w:rsidP="00B73A5B">
            <w:pPr>
              <w:pStyle w:val="a8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комплексных чисел </w:t>
            </w:r>
          </w:p>
          <w:p w:rsidR="004A0831" w:rsidRPr="002C6D8D" w:rsidRDefault="004A0831" w:rsidP="00B9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4A0831" w:rsidRPr="002C6D8D" w:rsidRDefault="004A0831" w:rsidP="00B73A5B">
            <w:pPr>
              <w:numPr>
                <w:ilvl w:val="0"/>
                <w:numId w:val="65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письменный опрос </w:t>
            </w:r>
          </w:p>
          <w:p w:rsidR="004A0831" w:rsidRPr="002C6D8D" w:rsidRDefault="004A0831" w:rsidP="00B73A5B">
            <w:pPr>
              <w:numPr>
                <w:ilvl w:val="0"/>
                <w:numId w:val="65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4A0831" w:rsidRPr="002C6D8D" w:rsidRDefault="004A0831" w:rsidP="00B73A5B">
            <w:pPr>
              <w:numPr>
                <w:ilvl w:val="0"/>
                <w:numId w:val="65"/>
              </w:numPr>
              <w:tabs>
                <w:tab w:val="num" w:pos="376"/>
              </w:tabs>
              <w:autoSpaceDE w:val="0"/>
              <w:autoSpaceDN w:val="0"/>
              <w:adjustRightInd w:val="0"/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практической работы</w:t>
            </w:r>
          </w:p>
          <w:p w:rsidR="004A0831" w:rsidRPr="002C6D8D" w:rsidRDefault="004A0831" w:rsidP="00B73A5B">
            <w:pPr>
              <w:numPr>
                <w:ilvl w:val="0"/>
                <w:numId w:val="65"/>
              </w:numPr>
              <w:tabs>
                <w:tab w:val="num" w:pos="376"/>
                <w:tab w:val="num" w:pos="644"/>
              </w:tabs>
              <w:autoSpaceDE w:val="0"/>
              <w:autoSpaceDN w:val="0"/>
              <w:adjustRightInd w:val="0"/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оценка выполнения самостоятельной работы</w:t>
            </w:r>
          </w:p>
          <w:p w:rsidR="004A0831" w:rsidRPr="002C6D8D" w:rsidRDefault="004A0831" w:rsidP="00B73A5B">
            <w:pPr>
              <w:numPr>
                <w:ilvl w:val="0"/>
                <w:numId w:val="65"/>
              </w:numPr>
              <w:tabs>
                <w:tab w:val="num" w:pos="376"/>
                <w:tab w:val="num" w:pos="644"/>
              </w:tabs>
              <w:autoSpaceDE w:val="0"/>
              <w:autoSpaceDN w:val="0"/>
              <w:adjustRightInd w:val="0"/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- контрольное тестирование в системе ФЭПО</w:t>
            </w:r>
          </w:p>
          <w:p w:rsidR="004A0831" w:rsidRPr="002C6D8D" w:rsidRDefault="004A0831" w:rsidP="00B73A5B">
            <w:pPr>
              <w:numPr>
                <w:ilvl w:val="0"/>
                <w:numId w:val="65"/>
              </w:numPr>
              <w:tabs>
                <w:tab w:val="num" w:pos="376"/>
                <w:tab w:val="num" w:pos="644"/>
              </w:tabs>
              <w:autoSpaceDE w:val="0"/>
              <w:autoSpaceDN w:val="0"/>
              <w:adjustRightInd w:val="0"/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4A0831" w:rsidRPr="002C6D8D" w:rsidRDefault="004A0831" w:rsidP="00B929B1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831" w:rsidRPr="002C6D8D" w:rsidRDefault="004A0831" w:rsidP="004A0831">
      <w:pPr>
        <w:jc w:val="both"/>
        <w:rPr>
          <w:sz w:val="28"/>
          <w:szCs w:val="28"/>
        </w:rPr>
      </w:pPr>
    </w:p>
    <w:p w:rsidR="00B929B1" w:rsidRPr="002C6D8D" w:rsidRDefault="00B929B1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B929B1" w:rsidRPr="002C6D8D" w:rsidRDefault="00B929B1" w:rsidP="00B929B1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III</w:t>
      </w:r>
      <w:r w:rsidRPr="002C6D8D">
        <w:rPr>
          <w:rFonts w:ascii="Times New Roman" w:eastAsia="PMingLiU" w:hAnsi="Times New Roman" w:cs="Times New Roman"/>
          <w:sz w:val="20"/>
          <w:szCs w:val="20"/>
        </w:rPr>
        <w:t>.2</w:t>
      </w:r>
    </w:p>
    <w:p w:rsidR="00B929B1" w:rsidRPr="002C6D8D" w:rsidRDefault="00B929B1" w:rsidP="00B929B1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B929B1" w:rsidRPr="002C6D8D" w:rsidRDefault="00B929B1" w:rsidP="00B929B1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9B1" w:rsidRPr="002C6D8D" w:rsidRDefault="00B929B1" w:rsidP="00B929B1">
      <w:pPr>
        <w:widowControl w:val="0"/>
        <w:tabs>
          <w:tab w:val="left" w:pos="5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ЕН.02</w:t>
      </w: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Дискретная математика с элементами математической логики</w:t>
      </w: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 Информационные системы и программирование</w:t>
      </w: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2019г</w:t>
      </w:r>
      <w:r w:rsidRPr="002C6D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СОДЕРЖАНИЕ </w:t>
      </w:r>
    </w:p>
    <w:tbl>
      <w:tblPr>
        <w:tblW w:w="105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348"/>
        <w:gridCol w:w="228"/>
      </w:tblGrid>
      <w:tr w:rsidR="009A46CE" w:rsidRPr="002C6D8D" w:rsidTr="00B929B1">
        <w:trPr>
          <w:trHeight w:val="205"/>
        </w:trPr>
        <w:tc>
          <w:tcPr>
            <w:tcW w:w="0" w:type="auto"/>
            <w:gridSpan w:val="2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929B1">
        <w:trPr>
          <w:trHeight w:val="587"/>
        </w:trPr>
        <w:tc>
          <w:tcPr>
            <w:tcW w:w="0" w:type="auto"/>
          </w:tcPr>
          <w:tbl>
            <w:tblPr>
              <w:tblW w:w="986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44"/>
              <w:gridCol w:w="222"/>
            </w:tblGrid>
            <w:tr w:rsidR="009A46CE" w:rsidRPr="002C6D8D" w:rsidTr="00B929B1">
              <w:trPr>
                <w:trHeight w:val="230"/>
              </w:trPr>
              <w:tc>
                <w:tcPr>
                  <w:tcW w:w="0" w:type="auto"/>
                  <w:gridSpan w:val="2"/>
                </w:tcPr>
                <w:p w:rsidR="00B929B1" w:rsidRPr="002C6D8D" w:rsidRDefault="00B929B1" w:rsidP="00B92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стр.                                                                                                                 </w:t>
                  </w:r>
                </w:p>
              </w:tc>
            </w:tr>
            <w:tr w:rsidR="009A46CE" w:rsidRPr="002C6D8D" w:rsidTr="00B929B1">
              <w:trPr>
                <w:trHeight w:val="374"/>
              </w:trPr>
              <w:tc>
                <w:tcPr>
                  <w:tcW w:w="0" w:type="auto"/>
                </w:tcPr>
                <w:p w:rsidR="00B929B1" w:rsidRPr="002C6D8D" w:rsidRDefault="00B929B1" w:rsidP="00B92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1. ПАСПОРТ РАБОЧЕЙ ПРОГРАММЫ УЧЕБНОЙ ДИСЦИПЛИНЫ </w:t>
                  </w:r>
                </w:p>
              </w:tc>
              <w:tc>
                <w:tcPr>
                  <w:tcW w:w="0" w:type="auto"/>
                  <w:vAlign w:val="center"/>
                </w:tcPr>
                <w:p w:rsidR="00B929B1" w:rsidRPr="002C6D8D" w:rsidRDefault="00B929B1" w:rsidP="00B92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A46CE" w:rsidRPr="002C6D8D" w:rsidTr="00B929B1">
              <w:trPr>
                <w:trHeight w:val="374"/>
              </w:trPr>
              <w:tc>
                <w:tcPr>
                  <w:tcW w:w="0" w:type="auto"/>
                </w:tcPr>
                <w:p w:rsidR="00B929B1" w:rsidRPr="002C6D8D" w:rsidRDefault="00B929B1" w:rsidP="00B92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B929B1" w:rsidRPr="002C6D8D" w:rsidRDefault="00B929B1" w:rsidP="00B92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2. СТРУКТУРА И СОДЕРЖАНИЕ УЧЕБНОЙ ДИСЦИПЛИНЫ </w:t>
                  </w:r>
                </w:p>
              </w:tc>
              <w:tc>
                <w:tcPr>
                  <w:tcW w:w="0" w:type="auto"/>
                  <w:vAlign w:val="center"/>
                </w:tcPr>
                <w:p w:rsidR="00B929B1" w:rsidRPr="002C6D8D" w:rsidRDefault="00B929B1" w:rsidP="00B92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A46CE" w:rsidRPr="002C6D8D" w:rsidTr="00B929B1">
              <w:trPr>
                <w:trHeight w:val="230"/>
              </w:trPr>
              <w:tc>
                <w:tcPr>
                  <w:tcW w:w="0" w:type="auto"/>
                </w:tcPr>
                <w:p w:rsidR="00B929B1" w:rsidRPr="002C6D8D" w:rsidRDefault="00B929B1" w:rsidP="00B92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B929B1" w:rsidRPr="002C6D8D" w:rsidRDefault="00B929B1" w:rsidP="00B92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3. УСЛОВИЯ РЕАЛИЗАЦИИ УЧЕБНОЙ ДИСЦИПЛИНЫ </w:t>
                  </w:r>
                </w:p>
              </w:tc>
              <w:tc>
                <w:tcPr>
                  <w:tcW w:w="0" w:type="auto"/>
                  <w:vAlign w:val="center"/>
                </w:tcPr>
                <w:p w:rsidR="00B929B1" w:rsidRPr="002C6D8D" w:rsidRDefault="00B929B1" w:rsidP="00B92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A46CE" w:rsidRPr="002C6D8D" w:rsidTr="00B929B1">
              <w:trPr>
                <w:trHeight w:val="649"/>
              </w:trPr>
              <w:tc>
                <w:tcPr>
                  <w:tcW w:w="0" w:type="auto"/>
                </w:tcPr>
                <w:p w:rsidR="00B929B1" w:rsidRPr="002C6D8D" w:rsidRDefault="00B929B1" w:rsidP="00B92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B929B1" w:rsidRPr="002C6D8D" w:rsidRDefault="00B929B1" w:rsidP="00B929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4. КОНТРОЛЬ И ОЦЕНКА РЕЗУЛЬТАТОВ ОСВОЕНИЯ   УЧЕБНОЙ ДИСЦИПЛИНЫ </w:t>
                  </w:r>
                </w:p>
                <w:p w:rsidR="00B929B1" w:rsidRPr="002C6D8D" w:rsidRDefault="00B929B1" w:rsidP="00B92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929B1" w:rsidRPr="002C6D8D" w:rsidRDefault="00B929B1" w:rsidP="00B929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929B1">
        <w:trPr>
          <w:trHeight w:val="332"/>
        </w:trPr>
        <w:tc>
          <w:tcPr>
            <w:tcW w:w="0" w:type="auto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46CE" w:rsidRPr="002C6D8D" w:rsidTr="00B929B1">
        <w:trPr>
          <w:trHeight w:val="205"/>
        </w:trPr>
        <w:tc>
          <w:tcPr>
            <w:tcW w:w="0" w:type="auto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46CE" w:rsidRPr="002C6D8D" w:rsidTr="00B929B1">
        <w:trPr>
          <w:trHeight w:val="332"/>
        </w:trPr>
        <w:tc>
          <w:tcPr>
            <w:tcW w:w="0" w:type="auto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929B1" w:rsidRPr="002C6D8D" w:rsidRDefault="00B929B1" w:rsidP="00B929B1">
      <w:pPr>
        <w:widowControl w:val="0"/>
        <w:tabs>
          <w:tab w:val="left" w:pos="3095"/>
          <w:tab w:val="right" w:pos="99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73A5B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lastRenderedPageBreak/>
        <w:t>ПАСПОРТ РАБОЧЕЙ ПРОГРАММЫ УЧЕБНОЙ ДИСЦИПЛИНЫ</w:t>
      </w: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ЕН.02 Дискретная математика с элементами математической логики</w:t>
      </w: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ru-RU"/>
        </w:rPr>
      </w:pP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1.1. Область применения рабочей программы </w:t>
      </w: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ind w:righ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учебной дисциплины Дискретная математика с элементами математической статистики  является частью программы подготовки специалистов среднего звена в соответствии с ФГОС по специальности 09.02.07 Информационные системы и программирование.</w:t>
      </w: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ind w:right="-18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1.2. Место учебной дисциплины в структуре программы подготовки специалистов среднего звена:  </w:t>
      </w:r>
      <w:r w:rsidRPr="002C6D8D">
        <w:rPr>
          <w:rFonts w:ascii="Times New Roman" w:eastAsia="Calibri" w:hAnsi="Times New Roman" w:cs="Times New Roman"/>
          <w:bCs/>
          <w:sz w:val="28"/>
          <w:szCs w:val="28"/>
        </w:rPr>
        <w:t xml:space="preserve">математический и общий естественнонаучный цикл </w:t>
      </w: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C6D8D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929B1" w:rsidRPr="002C6D8D" w:rsidRDefault="00BB308B" w:rsidP="00B73A5B">
      <w:pPr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29B1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логические операции, формулы логики, законы алгебры логики.</w:t>
      </w:r>
    </w:p>
    <w:p w:rsidR="00B929B1" w:rsidRPr="002C6D8D" w:rsidRDefault="00BB308B" w:rsidP="00B73A5B">
      <w:pPr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929B1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ормулировать задачи логического характера и применять средства математической логики для их решения;</w:t>
      </w: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C6D8D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принципы математической логики, теории множеств и теории алгоритмов.</w:t>
      </w: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Формулы алгебры высказываний.</w:t>
      </w: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минимизации алгебраических преобразований.</w:t>
      </w: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языка и алгебры предикатов.</w:t>
      </w:r>
    </w:p>
    <w:p w:rsidR="00B929B1" w:rsidRPr="002C6D8D" w:rsidRDefault="00B929B1" w:rsidP="000252F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</w:t>
      </w:r>
      <w:r w:rsidR="000252F1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принципы теории множеств</w:t>
      </w: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 дисциплины обучающийся должен  обладать общими компетенциями,  включающими в себя способность: </w:t>
      </w:r>
      <w:r w:rsidRPr="002C6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01. </w:t>
      </w:r>
      <w:r w:rsidRPr="002C6D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Использовать информационные технологии в профессиональной деятельности;</w:t>
      </w: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1.4. Количество часов на освоение рабочей программы учебной дисциплины по очной форме обучения: </w:t>
      </w: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- 48 часов, в том числе: </w:t>
      </w: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       - обязательной аудиторной учебной нагрузки обучающегося - 30 часов; </w:t>
      </w: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       - самостоятельной работы обучающегося - 6 часов. </w:t>
      </w: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       - промежуточной аттестации обучающихся- 12 часов.</w:t>
      </w: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>2. СТРУКТУРА И СОДЕРЖАНИЕ  УЧЕБНОЙ ДИСЦИПЛИНЫ</w:t>
      </w: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307" w:after="0" w:line="312" w:lineRule="exact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85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749"/>
        <w:gridCol w:w="2106"/>
      </w:tblGrid>
      <w:tr w:rsidR="009A46CE" w:rsidRPr="002C6D8D" w:rsidTr="00B929B1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9A46CE" w:rsidRPr="002C6D8D" w:rsidTr="00B929B1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9A46CE" w:rsidRPr="002C6D8D" w:rsidTr="00B929B1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9A46CE" w:rsidRPr="002C6D8D" w:rsidTr="00B929B1">
        <w:trPr>
          <w:trHeight w:val="38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9A46CE" w:rsidRPr="002C6D8D" w:rsidTr="00B929B1">
        <w:trPr>
          <w:trHeight w:val="3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9A46CE" w:rsidRPr="002C6D8D" w:rsidTr="00B929B1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929B1" w:rsidRPr="002C6D8D" w:rsidTr="00B929B1">
        <w:trPr>
          <w:trHeight w:val="38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Промежуточная  аттестация</w:t>
            </w: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в форме экзамена                                           12</w:t>
            </w:r>
          </w:p>
        </w:tc>
      </w:tr>
    </w:tbl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929B1" w:rsidRPr="002C6D8D" w:rsidSect="00B929B1">
          <w:headerReference w:type="even" r:id="rId67"/>
          <w:headerReference w:type="default" r:id="rId68"/>
          <w:footerReference w:type="default" r:id="rId69"/>
          <w:pgSz w:w="11906" w:h="16838"/>
          <w:pgMar w:top="284" w:right="850" w:bottom="1134" w:left="1080" w:header="567" w:footer="708" w:gutter="0"/>
          <w:cols w:space="708"/>
          <w:titlePg/>
          <w:docGrid w:linePitch="360"/>
        </w:sect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2.2. Тематический план и содержание дисциплины </w:t>
      </w:r>
      <w:r w:rsidRPr="002C6D8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ЕН.02 Дискретная математика с элементами математической статистики</w:t>
      </w:r>
    </w:p>
    <w:p w:rsidR="00B929B1" w:rsidRPr="002C6D8D" w:rsidRDefault="00B929B1" w:rsidP="00B929B1">
      <w:pPr>
        <w:widowControl w:val="0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516"/>
        <w:gridCol w:w="65"/>
        <w:gridCol w:w="7344"/>
        <w:gridCol w:w="1800"/>
        <w:gridCol w:w="1772"/>
      </w:tblGrid>
      <w:tr w:rsidR="009A46CE" w:rsidRPr="002C6D8D" w:rsidTr="00B929B1">
        <w:tc>
          <w:tcPr>
            <w:tcW w:w="3800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Наименование разделов и </w:t>
            </w:r>
            <w:r w:rsidRPr="002C6D8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5" w:firstLine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800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Объем </w:t>
            </w:r>
            <w:r w:rsidRPr="002C6D8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72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r w:rsidRPr="002C6D8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освоения</w:t>
            </w:r>
          </w:p>
        </w:tc>
      </w:tr>
      <w:tr w:rsidR="009A46CE" w:rsidRPr="002C6D8D" w:rsidTr="00B929B1">
        <w:tc>
          <w:tcPr>
            <w:tcW w:w="3800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A46CE" w:rsidRPr="002C6D8D" w:rsidTr="00B929B1">
        <w:tc>
          <w:tcPr>
            <w:tcW w:w="3800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1. Основы математической логики</w:t>
            </w: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346"/>
        </w:trPr>
        <w:tc>
          <w:tcPr>
            <w:tcW w:w="3800" w:type="dxa"/>
            <w:vMerge w:val="restart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>Тема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ab/>
              <w:t>1.1.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ab/>
              <w:t xml:space="preserve">Алгебра высказываний </w:t>
            </w:r>
          </w:p>
        </w:tc>
        <w:tc>
          <w:tcPr>
            <w:tcW w:w="7925" w:type="dxa"/>
            <w:gridSpan w:val="3"/>
            <w:tcBorders>
              <w:bottom w:val="single" w:sz="4" w:space="0" w:color="auto"/>
            </w:tcBorders>
          </w:tcPr>
          <w:p w:rsidR="00B929B1" w:rsidRPr="002C6D8D" w:rsidRDefault="00B929B1" w:rsidP="00B929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 w:val="restart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391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44" w:type="dxa"/>
            <w:tcBorders>
              <w:bottom w:val="single" w:sz="4" w:space="0" w:color="auto"/>
            </w:tcBorders>
            <w:shd w:val="clear" w:color="auto" w:fill="auto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высказывания. Основные логические операции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391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4" w:type="dxa"/>
            <w:tcBorders>
              <w:bottom w:val="single" w:sz="4" w:space="0" w:color="auto"/>
            </w:tcBorders>
            <w:shd w:val="clear" w:color="auto" w:fill="auto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м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ы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к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Т</w:t>
            </w:r>
            <w:r w:rsidRPr="002C6D8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б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тинно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и 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ме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6D8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ка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её</w:t>
            </w:r>
            <w:r w:rsidRPr="002C6D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Законы логики. Равносильные преобразования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391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391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4" w:type="dxa"/>
            <w:tcBorders>
              <w:bottom w:val="single" w:sz="4" w:space="0" w:color="auto"/>
            </w:tcBorders>
            <w:shd w:val="clear" w:color="auto" w:fill="auto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Формулы логики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225"/>
        </w:trPr>
        <w:tc>
          <w:tcPr>
            <w:tcW w:w="3800" w:type="dxa"/>
            <w:vMerge w:val="restart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>Тема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ab/>
              <w:t>1.2.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ab/>
              <w:t xml:space="preserve">Булевы функции </w:t>
            </w: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423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09" w:type="dxa"/>
            <w:gridSpan w:val="2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булевой функции. Способы задания ДНФ, КНФ.</w:t>
            </w:r>
          </w:p>
        </w:tc>
        <w:tc>
          <w:tcPr>
            <w:tcW w:w="1800" w:type="dxa"/>
            <w:vMerge/>
            <w:shd w:val="clear" w:color="auto" w:fill="auto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360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vMerge w:val="restart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 w:val="restart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605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9" w:type="dxa"/>
            <w:gridSpan w:val="2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булевой функции в виде СДНФ и СКНФ, минимальной ДНФ и КНФ</w:t>
            </w:r>
          </w:p>
        </w:tc>
        <w:tc>
          <w:tcPr>
            <w:tcW w:w="1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692"/>
        </w:trPr>
        <w:tc>
          <w:tcPr>
            <w:tcW w:w="3800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Элементы теории множеств</w:t>
            </w: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86"/>
        </w:trPr>
        <w:tc>
          <w:tcPr>
            <w:tcW w:w="3800" w:type="dxa"/>
            <w:vMerge w:val="restart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>Тема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ab/>
              <w:t>2.1.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ab/>
              <w:t xml:space="preserve">Основы теории множеств </w:t>
            </w: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B929B1">
        <w:trPr>
          <w:trHeight w:val="423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hanging="1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9" w:type="dxa"/>
            <w:gridSpan w:val="2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б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я</w:t>
            </w:r>
            <w:r w:rsidRPr="002C6D8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</w:t>
            </w:r>
            <w:r w:rsidRPr="002C6D8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м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жес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6D8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C6D8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6D8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б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ы</w:t>
            </w:r>
            <w:r w:rsidRPr="002C6D8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ада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6D8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6D8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ые</w:t>
            </w:r>
            <w:r w:rsidRPr="002C6D8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ад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м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6D8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ж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ес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тв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ам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</w:t>
            </w:r>
            <w:r w:rsidRPr="002C6D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/>
            <w:shd w:val="clear" w:color="auto" w:fill="auto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423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09" w:type="dxa"/>
            <w:gridSpan w:val="2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C6D8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м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ж</w:t>
            </w:r>
            <w:r w:rsidRPr="002C6D8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6D8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аф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че</w:t>
            </w:r>
            <w:r w:rsidRPr="002C6D8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к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б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6D8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а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же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м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жес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2C6D8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2C6D8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д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ам</w:t>
            </w:r>
            <w:r w:rsidRPr="002C6D8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м</w:t>
            </w:r>
            <w:r w:rsidRPr="002C6D8D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Эйл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6D8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  <w:lang w:eastAsia="ru-RU"/>
              </w:rPr>
              <w:t>а</w:t>
            </w:r>
            <w:r w:rsidRPr="002C6D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2C6D8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В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C6D8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ка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ртово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еде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м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6D8D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  <w:lang w:eastAsia="ru-RU"/>
              </w:rPr>
              <w:t>ж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290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421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9" w:type="dxa"/>
            <w:gridSpan w:val="2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Множества и основные операции над ними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675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675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Подготовка презентации «О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Бин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r w:rsidRPr="002C6D8D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ы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я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406"/>
        </w:trPr>
        <w:tc>
          <w:tcPr>
            <w:tcW w:w="3800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Логика предикатов</w:t>
            </w: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338"/>
        </w:trPr>
        <w:tc>
          <w:tcPr>
            <w:tcW w:w="3800" w:type="dxa"/>
            <w:vMerge w:val="restart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3.1. Предикаты</w:t>
            </w: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B929B1">
        <w:trPr>
          <w:trHeight w:val="521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9" w:type="dxa"/>
            <w:gridSpan w:val="2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предиката. Логические операции над предикатами.</w:t>
            </w:r>
          </w:p>
        </w:tc>
        <w:tc>
          <w:tcPr>
            <w:tcW w:w="1800" w:type="dxa"/>
            <w:vMerge/>
            <w:shd w:val="clear" w:color="auto" w:fill="auto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295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t>Практические занятия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427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9" w:type="dxa"/>
            <w:gridSpan w:val="2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жде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б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еде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я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тинно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ед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ка</w:t>
            </w:r>
            <w:r w:rsidRPr="002C6D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264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715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на  построение отрицаний к предикатам, содержащим кванторные операции.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715"/>
        </w:trPr>
        <w:tc>
          <w:tcPr>
            <w:tcW w:w="3800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Элементы теории графов</w:t>
            </w: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182"/>
        </w:trPr>
        <w:tc>
          <w:tcPr>
            <w:tcW w:w="3800" w:type="dxa"/>
            <w:vMerge w:val="restart"/>
          </w:tcPr>
          <w:p w:rsidR="00B929B1" w:rsidRPr="002C6D8D" w:rsidRDefault="00B929B1" w:rsidP="00DB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  <w:t>Те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2C6D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  <w:r w:rsidR="00DB6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н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овы</w:t>
            </w:r>
            <w:r w:rsidRPr="002C6D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ории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а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sz w:val="24"/>
                <w:szCs w:val="24"/>
                <w:lang w:eastAsia="ru-RU"/>
              </w:rPr>
              <w:t>ф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B929B1">
        <w:trPr>
          <w:trHeight w:val="179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4" w:type="dxa"/>
          </w:tcPr>
          <w:p w:rsidR="00B929B1" w:rsidRPr="002C6D8D" w:rsidRDefault="00B929B1" w:rsidP="00DB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теории графов.</w:t>
            </w:r>
            <w:r w:rsidR="00DB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графов: ориентированные и неориентированные графы.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179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179"/>
        </w:trPr>
        <w:tc>
          <w:tcPr>
            <w:tcW w:w="3800" w:type="dxa"/>
            <w:vMerge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отображений и свойств бинарных отношений с помощью графов. </w:t>
            </w: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Графы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452"/>
        </w:trPr>
        <w:tc>
          <w:tcPr>
            <w:tcW w:w="3800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сообщения «Способы задания графов. Матрицы смежности и инциденций для графа».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452"/>
        </w:trPr>
        <w:tc>
          <w:tcPr>
            <w:tcW w:w="3800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5. Элементы теории алгоритмов</w:t>
            </w: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394"/>
        </w:trPr>
        <w:tc>
          <w:tcPr>
            <w:tcW w:w="3800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5.1.Элементы теории алгоритмов.</w:t>
            </w: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452"/>
        </w:trPr>
        <w:tc>
          <w:tcPr>
            <w:tcW w:w="3800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4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определения. Машина Тьюринга.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452"/>
        </w:trPr>
        <w:tc>
          <w:tcPr>
            <w:tcW w:w="3800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452"/>
        </w:trPr>
        <w:tc>
          <w:tcPr>
            <w:tcW w:w="3800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4" w:type="dxa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Работа машины Тьюринга.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B929B1">
        <w:trPr>
          <w:trHeight w:val="452"/>
        </w:trPr>
        <w:tc>
          <w:tcPr>
            <w:tcW w:w="11725" w:type="dxa"/>
            <w:gridSpan w:val="4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B1" w:rsidRPr="002C6D8D" w:rsidTr="00B929B1">
        <w:tc>
          <w:tcPr>
            <w:tcW w:w="11725" w:type="dxa"/>
            <w:gridSpan w:val="4"/>
          </w:tcPr>
          <w:p w:rsidR="00B929B1" w:rsidRPr="002C6D8D" w:rsidRDefault="00B929B1" w:rsidP="00B929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00" w:type="dxa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72" w:type="dxa"/>
            <w:vAlign w:val="center"/>
          </w:tcPr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9B1" w:rsidRPr="002C6D8D" w:rsidRDefault="00B929B1" w:rsidP="00B92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929B1" w:rsidRPr="002C6D8D" w:rsidRDefault="00B929B1" w:rsidP="00B92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Calibri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B929B1" w:rsidRPr="002C6D8D" w:rsidRDefault="00B929B1" w:rsidP="00B92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 – ознакомительный (узнавание ранее изученных объектов, свойств); </w:t>
      </w:r>
    </w:p>
    <w:p w:rsidR="00B929B1" w:rsidRPr="002C6D8D" w:rsidRDefault="00B929B1" w:rsidP="00B92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Calibri" w:hAnsi="Times New Roman" w:cs="Times New Roman"/>
          <w:sz w:val="20"/>
          <w:szCs w:val="20"/>
          <w:lang w:eastAsia="ru-RU"/>
        </w:rPr>
        <w:t>2 – репродуктивный (выполнение деятельности по образцу, инструкции или под руководством.</w:t>
      </w:r>
    </w:p>
    <w:p w:rsidR="00B929B1" w:rsidRPr="002C6D8D" w:rsidRDefault="00B929B1" w:rsidP="00B92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Calibri" w:hAnsi="Times New Roman" w:cs="Times New Roman"/>
          <w:sz w:val="20"/>
          <w:szCs w:val="20"/>
          <w:lang w:eastAsia="ru-RU"/>
        </w:rPr>
        <w:t>3 – продуктивный (планирование и самостоятельное выполнение деятельности, решение проблемных задач)</w:t>
      </w:r>
    </w:p>
    <w:p w:rsidR="00B929B1" w:rsidRPr="002C6D8D" w:rsidRDefault="00B929B1" w:rsidP="00B929B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929B1" w:rsidRPr="002C6D8D" w:rsidSect="00B929B1">
          <w:pgSz w:w="16838" w:h="11906" w:orient="landscape"/>
          <w:pgMar w:top="709" w:right="539" w:bottom="851" w:left="1134" w:header="709" w:footer="709" w:gutter="0"/>
          <w:cols w:space="708"/>
          <w:titlePg/>
          <w:docGrid w:linePitch="360"/>
        </w:sectPr>
      </w:pP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3.1.Требования к минимальному материально-техническому обеспечению </w:t>
      </w:r>
    </w:p>
    <w:p w:rsidR="000252F1" w:rsidRPr="002C6D8D" w:rsidRDefault="000252F1" w:rsidP="000252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Математики</w:t>
      </w:r>
    </w:p>
    <w:p w:rsidR="000252F1" w:rsidRPr="002C6D8D" w:rsidRDefault="000252F1" w:rsidP="000252F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2F1" w:rsidRPr="002C6D8D" w:rsidRDefault="000252F1" w:rsidP="000252F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0252F1" w:rsidRPr="002C6D8D" w:rsidRDefault="000252F1" w:rsidP="000252F1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0252F1" w:rsidRPr="002C6D8D" w:rsidRDefault="000252F1" w:rsidP="000252F1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2F1" w:rsidRPr="002C6D8D" w:rsidRDefault="000252F1" w:rsidP="000252F1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0252F1" w:rsidRPr="002C6D8D" w:rsidRDefault="000252F1" w:rsidP="000252F1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0252F1" w:rsidRPr="002C6D8D" w:rsidRDefault="000252F1" w:rsidP="000252F1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0252F1" w:rsidRPr="002C6D8D" w:rsidRDefault="000252F1" w:rsidP="000252F1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0252F1" w:rsidRPr="002C6D8D" w:rsidRDefault="000252F1" w:rsidP="000252F1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0252F1" w:rsidRPr="002C6D8D" w:rsidRDefault="000252F1" w:rsidP="000252F1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3.2. Информационное обеспечение обучения </w:t>
      </w: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Перечень рекомендуемых учебных изданий, Интернет-ресурсов, дополнительной литературы </w:t>
      </w: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E51" w:rsidRPr="002C6D8D" w:rsidRDefault="00C61E51" w:rsidP="00C61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Основные  источники</w:t>
      </w:r>
    </w:p>
    <w:p w:rsidR="00C61E51" w:rsidRPr="002C6D8D" w:rsidRDefault="00C61E51" w:rsidP="00C61E51">
      <w:pPr>
        <w:widowControl w:val="0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Канцедал, С. А. Дискретная математика 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ресурс]: </w:t>
      </w:r>
      <w:r w:rsidRPr="002C6D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учеб. пособ</w:t>
      </w:r>
      <w:r w:rsidR="0093799E" w:rsidRPr="002C6D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2C6D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/ С. А. Канцедал. -- М.: ИД «ФОРУМ» : ИНФРА-М, 2019. — 222 с. </w:t>
      </w:r>
      <w:r w:rsidRPr="002C6D8D">
        <w:rPr>
          <w:rFonts w:ascii="Times New Roman" w:eastAsia="Calibri" w:hAnsi="Times New Roman" w:cs="Times New Roman"/>
          <w:bCs/>
          <w:sz w:val="28"/>
          <w:szCs w:val="28"/>
        </w:rPr>
        <w:t>(ЭБС Znanium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.com). </w:t>
      </w:r>
      <w:r w:rsidRPr="002C6D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Режим доступа: </w:t>
      </w:r>
      <w:hyperlink r:id="rId70" w:history="1">
        <w:r w:rsidRPr="002C6D8D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http://znanium.com/catalog/product/978416</w:t>
        </w:r>
      </w:hyperlink>
    </w:p>
    <w:p w:rsidR="00C61E51" w:rsidRPr="002C6D8D" w:rsidRDefault="00C61E51" w:rsidP="00C61E51">
      <w:pPr>
        <w:widowControl w:val="0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Судоплатов, С. В. Дискретная математика [Электронный ресурс]: учеб. и практикум для СПО/ С.В. Судоплатов,  Е. В. Овчинникова. – 5-е изд. испр. и доп. -  М.: Издательство Юрайт, 2019. – 279с. (ЭБС Юрайт). Режим доступа: 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1" w:anchor="page/2" w:history="1">
        <w:r w:rsidRPr="002C6D8D">
          <w:rPr>
            <w:rStyle w:val="ab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https://biblio-online.ru/viewer/diskretnaya-matematika-445773#page/2</w:t>
        </w:r>
      </w:hyperlink>
    </w:p>
    <w:p w:rsidR="00C61E51" w:rsidRPr="002C6D8D" w:rsidRDefault="00C61E51" w:rsidP="00C61E51">
      <w:pPr>
        <w:widowControl w:val="0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E51" w:rsidRPr="002C6D8D" w:rsidRDefault="00C61E51" w:rsidP="00C61E51">
      <w:pPr>
        <w:widowControl w:val="0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Дополнительные источники:</w:t>
      </w:r>
    </w:p>
    <w:p w:rsidR="00B929B1" w:rsidRPr="002C6D8D" w:rsidRDefault="00C61E51" w:rsidP="00C61E5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1.Скорубский, В. И. 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Математическая логика </w:t>
      </w:r>
      <w:r w:rsidR="00FD28B7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ресурс]: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учеб. и практикум для СПО / В. И. Скорубский, В. И. Поляков, А. Г. Зыков. — М.: Юрайт, 2019. — 211 с. — </w:t>
      </w:r>
      <w:r w:rsidR="002C638F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(Профессиональное образование) </w:t>
      </w:r>
      <w:r w:rsidRPr="002C6D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(ЭБС Юрайт). Режим доступа: </w:t>
      </w:r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72" w:tgtFrame="_blank" w:history="1">
        <w:r w:rsidRPr="002C6D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https://www.biblio-online.ru/bcode/445772</w:t>
        </w:r>
      </w:hyperlink>
      <w:r w:rsidRPr="002C6D8D">
        <w:rPr>
          <w:rFonts w:ascii="Times New Roman" w:hAnsi="Times New Roman" w:cs="Times New Roman"/>
          <w:shd w:val="clear" w:color="auto" w:fill="FFFFFF"/>
        </w:rPr>
        <w:t> </w:t>
      </w:r>
      <w:r w:rsidR="00B929B1"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Cs/>
          <w:sz w:val="28"/>
          <w:szCs w:val="28"/>
        </w:rPr>
        <w:t>Контроль и оценка</w:t>
      </w: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C6D8D">
        <w:rPr>
          <w:rFonts w:ascii="Times New Roman" w:eastAsia="Calibri" w:hAnsi="Times New Roman" w:cs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214" w:type="dxa"/>
        <w:jc w:val="center"/>
        <w:tblLook w:val="04A0" w:firstRow="1" w:lastRow="0" w:firstColumn="1" w:lastColumn="0" w:noHBand="0" w:noVBand="1"/>
      </w:tblPr>
      <w:tblGrid>
        <w:gridCol w:w="6101"/>
        <w:gridCol w:w="4113"/>
      </w:tblGrid>
      <w:tr w:rsidR="009A46CE" w:rsidRPr="002C6D8D" w:rsidTr="00B929B1">
        <w:trPr>
          <w:trHeight w:val="491"/>
          <w:jc w:val="center"/>
        </w:trPr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Результаты обучения </w:t>
            </w:r>
          </w:p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(освоенные умения, усвоенные знания) 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A46CE" w:rsidRPr="002C6D8D" w:rsidTr="00B929B1">
        <w:trPr>
          <w:trHeight w:val="263"/>
          <w:jc w:val="center"/>
        </w:trPr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0252F1">
        <w:trPr>
          <w:trHeight w:val="1830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B1" w:rsidRPr="002C6D8D" w:rsidRDefault="00B929B1" w:rsidP="00B73A5B">
            <w:pPr>
              <w:widowControl w:val="0"/>
              <w:numPr>
                <w:ilvl w:val="0"/>
                <w:numId w:val="7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логические операции, формулы логики, законы алгебры логики.</w:t>
            </w:r>
          </w:p>
          <w:p w:rsidR="00B929B1" w:rsidRPr="002C6D8D" w:rsidRDefault="00B929B1" w:rsidP="00B73A5B">
            <w:pPr>
              <w:widowControl w:val="0"/>
              <w:numPr>
                <w:ilvl w:val="0"/>
                <w:numId w:val="7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задачи логического характера и применять средства математической логики для их решения в определенном направлении;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-Компьютерное тестирование на знание терминологии по теме;</w:t>
            </w:r>
          </w:p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-Тестирование</w:t>
            </w:r>
          </w:p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Оценка выполнения практического задания(работы)</w:t>
            </w:r>
          </w:p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выступление с  сообщением, презентацией</w:t>
            </w:r>
          </w:p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-Решение ситуационной задачи.</w:t>
            </w:r>
          </w:p>
        </w:tc>
      </w:tr>
      <w:tr w:rsidR="009A46CE" w:rsidRPr="002C6D8D" w:rsidTr="00B929B1">
        <w:trPr>
          <w:trHeight w:val="260"/>
          <w:jc w:val="center"/>
        </w:trPr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29B1" w:rsidRPr="002C6D8D" w:rsidRDefault="00B929B1" w:rsidP="00B929B1">
            <w:pPr>
              <w:widowControl w:val="0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Знать: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29B1" w:rsidRPr="002C6D8D" w:rsidTr="00B929B1">
        <w:trPr>
          <w:trHeight w:val="260"/>
          <w:jc w:val="center"/>
        </w:trPr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29B1" w:rsidRPr="002C6D8D" w:rsidRDefault="00B929B1" w:rsidP="00B73A5B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Основные принципы математической логи-ки, теории множеств и теории алгоритмов.</w:t>
            </w:r>
          </w:p>
          <w:p w:rsidR="00B929B1" w:rsidRPr="002C6D8D" w:rsidRDefault="00B929B1" w:rsidP="00B73A5B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алгебры высказываний</w:t>
            </w:r>
          </w:p>
          <w:p w:rsidR="00B929B1" w:rsidRPr="002C6D8D" w:rsidRDefault="00B929B1" w:rsidP="00B73A5B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минимизации алгебраических преобразований.</w:t>
            </w:r>
          </w:p>
          <w:p w:rsidR="00B929B1" w:rsidRPr="002C6D8D" w:rsidRDefault="00B929B1" w:rsidP="00B73A5B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языка и алгебры предикатов.</w:t>
            </w:r>
          </w:p>
          <w:p w:rsidR="00B929B1" w:rsidRPr="002C6D8D" w:rsidRDefault="00B929B1" w:rsidP="00B73A5B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принципы теории множеств.;</w:t>
            </w:r>
          </w:p>
          <w:p w:rsidR="00B929B1" w:rsidRPr="002C6D8D" w:rsidRDefault="00B929B1" w:rsidP="00B9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Оценка индивидуальных образовательных достижений по результатам текущего контроля производится в соответствии с универсальной шкалой (таблица). 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9A46CE" w:rsidRPr="002C6D8D" w:rsidTr="00B929B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9A46CE" w:rsidRPr="002C6D8D" w:rsidTr="00B929B1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9A46CE" w:rsidRPr="002C6D8D" w:rsidTr="00B929B1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9A46CE" w:rsidRPr="002C6D8D" w:rsidTr="00B929B1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9A46CE" w:rsidRPr="002C6D8D" w:rsidTr="00B929B1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70 ÷ 79</w:t>
            </w:r>
          </w:p>
        </w:tc>
        <w:tc>
          <w:tcPr>
            <w:tcW w:w="2318" w:type="dxa"/>
            <w:vAlign w:val="center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B929B1" w:rsidRPr="002C6D8D" w:rsidTr="00B929B1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B929B1" w:rsidRPr="002C6D8D" w:rsidRDefault="00B929B1" w:rsidP="00B9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B929B1" w:rsidRPr="002C6D8D" w:rsidRDefault="00B929B1" w:rsidP="00B9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E88" w:rsidRPr="002C6D8D" w:rsidRDefault="00D97E88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D97E88" w:rsidRPr="002C6D8D" w:rsidRDefault="00D97E88" w:rsidP="00D97E88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III</w:t>
      </w:r>
      <w:r w:rsidRPr="002C6D8D">
        <w:rPr>
          <w:rFonts w:ascii="Times New Roman" w:eastAsia="PMingLiU" w:hAnsi="Times New Roman" w:cs="Times New Roman"/>
          <w:sz w:val="20"/>
          <w:szCs w:val="20"/>
        </w:rPr>
        <w:t>.3</w:t>
      </w:r>
    </w:p>
    <w:p w:rsidR="00D97E88" w:rsidRPr="002C6D8D" w:rsidRDefault="00D97E88" w:rsidP="00D97E88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D97E88" w:rsidRPr="002C6D8D" w:rsidRDefault="00D97E88" w:rsidP="00D97E88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widowControl w:val="0"/>
        <w:tabs>
          <w:tab w:val="left" w:pos="5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ЕН.03</w:t>
      </w: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вероятностей и математическая статистика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 Информационные системы и программирование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2019г</w:t>
      </w:r>
      <w:r w:rsidRPr="002C6D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СОДЕРЖАНИЕ </w:t>
      </w:r>
    </w:p>
    <w:tbl>
      <w:tblPr>
        <w:tblW w:w="10576" w:type="dxa"/>
        <w:tblLook w:val="04A0" w:firstRow="1" w:lastRow="0" w:firstColumn="1" w:lastColumn="0" w:noHBand="0" w:noVBand="1"/>
      </w:tblPr>
      <w:tblGrid>
        <w:gridCol w:w="10348"/>
        <w:gridCol w:w="228"/>
      </w:tblGrid>
      <w:tr w:rsidR="009A46CE" w:rsidRPr="002C6D8D" w:rsidTr="00D97E88">
        <w:trPr>
          <w:trHeight w:val="20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D97E88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6" w:type="dxa"/>
              <w:tblLook w:val="04A0" w:firstRow="1" w:lastRow="0" w:firstColumn="1" w:lastColumn="0" w:noHBand="0" w:noVBand="1"/>
            </w:tblPr>
            <w:tblGrid>
              <w:gridCol w:w="9644"/>
              <w:gridCol w:w="222"/>
            </w:tblGrid>
            <w:tr w:rsidR="009A46CE" w:rsidRPr="002C6D8D">
              <w:trPr>
                <w:trHeight w:val="23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7E88" w:rsidRPr="002C6D8D" w:rsidRDefault="00D97E88" w:rsidP="00D97E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стр.                                                                                                                 </w:t>
                  </w:r>
                </w:p>
              </w:tc>
            </w:tr>
            <w:tr w:rsidR="009A46CE" w:rsidRPr="002C6D8D">
              <w:trPr>
                <w:trHeight w:val="3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7E88" w:rsidRPr="002C6D8D" w:rsidRDefault="00D97E88" w:rsidP="00D97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1. ПАСПОРТ РАБОЧЕЙ ПРОГРАММЫ УЧЕБНОЙ ДИСЦИПЛИНЫ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7E88" w:rsidRPr="002C6D8D" w:rsidRDefault="00D97E88" w:rsidP="00D97E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A46CE" w:rsidRPr="002C6D8D">
              <w:trPr>
                <w:trHeight w:val="3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7E88" w:rsidRPr="002C6D8D" w:rsidRDefault="00D97E88" w:rsidP="00D97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97E88" w:rsidRPr="002C6D8D" w:rsidRDefault="00D97E88" w:rsidP="00D97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2. СТРУКТУРА И СОДЕРЖАНИЕ УЧЕБНОЙ ДИСЦИПЛИНЫ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7E88" w:rsidRPr="002C6D8D" w:rsidRDefault="00D97E88" w:rsidP="00D97E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A46CE" w:rsidRPr="002C6D8D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7E88" w:rsidRPr="002C6D8D" w:rsidRDefault="00D97E88" w:rsidP="00D97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97E88" w:rsidRPr="002C6D8D" w:rsidRDefault="00D97E88" w:rsidP="00D97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3. УСЛОВИЯ РЕАЛИЗАЦИИ УЧЕБНОЙ ДИСЦИПЛИНЫ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7E88" w:rsidRPr="002C6D8D" w:rsidRDefault="00D97E88" w:rsidP="00D97E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A46CE" w:rsidRPr="002C6D8D">
              <w:trPr>
                <w:trHeight w:val="6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7E88" w:rsidRPr="002C6D8D" w:rsidRDefault="00D97E88" w:rsidP="00D97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97E88" w:rsidRPr="002C6D8D" w:rsidRDefault="00D97E88" w:rsidP="00D97E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4. КОНТРОЛЬ И ОЦЕНКА РЕЗУЛЬТАТОВ ОСВОЕНИЯ   УЧЕБНОЙ ДИСЦИПЛИНЫ </w:t>
                  </w:r>
                </w:p>
                <w:p w:rsidR="00D97E88" w:rsidRPr="002C6D8D" w:rsidRDefault="00D97E88" w:rsidP="00D97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7E88" w:rsidRPr="002C6D8D" w:rsidRDefault="00D97E88" w:rsidP="00D97E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D97E88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46CE" w:rsidRPr="002C6D8D" w:rsidTr="00D97E88">
        <w:trPr>
          <w:trHeight w:val="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46CE" w:rsidRPr="002C6D8D" w:rsidTr="00D97E88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97E88" w:rsidRPr="002C6D8D" w:rsidRDefault="00D97E88" w:rsidP="00D97E88">
      <w:pPr>
        <w:widowControl w:val="0"/>
        <w:tabs>
          <w:tab w:val="left" w:pos="3095"/>
          <w:tab w:val="right" w:pos="99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97E88" w:rsidRPr="002C6D8D" w:rsidRDefault="00D97E88" w:rsidP="00B73A5B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lastRenderedPageBreak/>
        <w:t>ПАСПОРТ РАБОЧЕЙ ПРОГРАММЫ УЧЕБНОЙ ДИСЦИПЛИНЫ</w:t>
      </w: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ЕН.02 Дискретная математика с элементами математической логики</w:t>
      </w: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ru-RU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1.1. Область применения рабочей программы 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righ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учебной дисциплины </w:t>
      </w:r>
      <w:r w:rsidRPr="002C6D8D">
        <w:rPr>
          <w:rFonts w:ascii="Times New Roman" w:eastAsia="Calibri" w:hAnsi="Times New Roman" w:cs="Times New Roman"/>
          <w:sz w:val="28"/>
          <w:szCs w:val="28"/>
        </w:rPr>
        <w:t>Теория вероятностей и математическая статистика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частью программы подготовки специалистов среднего звена в соответствии с ФГОС по специальности 09.02.07 Информационные системы и программирование.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right="-18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1.2. Место учебной дисциплины в структуре программы подготовки специалистов среднего звена:  </w:t>
      </w:r>
      <w:r w:rsidRPr="002C6D8D">
        <w:rPr>
          <w:rFonts w:ascii="Times New Roman" w:eastAsia="Calibri" w:hAnsi="Times New Roman" w:cs="Times New Roman"/>
          <w:bCs/>
          <w:sz w:val="28"/>
          <w:szCs w:val="28"/>
        </w:rPr>
        <w:t>математический и общий естественнонаучный цикл (ЕН.00)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C6D8D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97E88" w:rsidRPr="002C6D8D" w:rsidRDefault="00D97E88" w:rsidP="00B73A5B">
      <w:pPr>
        <w:widowControl w:val="0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стандартные методы и модели к решению вероятностных и статистических задач</w:t>
      </w:r>
    </w:p>
    <w:p w:rsidR="00D97E88" w:rsidRPr="002C6D8D" w:rsidRDefault="00D97E88" w:rsidP="00B73A5B">
      <w:pPr>
        <w:widowControl w:val="0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расчетные формулы, таблицы, графики при решении статистических задач</w:t>
      </w:r>
    </w:p>
    <w:p w:rsidR="00D97E88" w:rsidRPr="002C6D8D" w:rsidRDefault="00D97E88" w:rsidP="00B73A5B">
      <w:pPr>
        <w:widowControl w:val="0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современные пакеты прикладных программ многомерного статистического анализа.</w:t>
      </w:r>
    </w:p>
    <w:p w:rsidR="00D97E88" w:rsidRPr="002C6D8D" w:rsidRDefault="00D97E88" w:rsidP="00B73A5B">
      <w:pPr>
        <w:widowControl w:val="0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C6D8D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комбинаторики.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-алгебру событий, теоремы умножения и сложения вероятностей, формулу полной вероятности.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-схему и формулу Бернулли, приближенные формулы в схеме Бернулли. Формулу(теорему) Байеса.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-законы распределения непрерывных случайных величин. Центральную предельную теорему, выборочный метод математической статистики, характеристики выборки.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вероятности и частоты.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 дисциплины обучающийся должен  обладать общими компетенциями,  включающими в себя способность: </w:t>
      </w:r>
      <w:r w:rsidRPr="002C6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01. </w:t>
      </w:r>
      <w:r w:rsidRPr="002C6D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04. Работать в коллективе и команде, эффективно взаимодействовать с коллегами, руководством, клиентами;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Использовать информационные технологии в профессиональной деятельности;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1.4. Количество часов на освоение рабочей программы учебной дисциплины по очной форме обучения: 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- 48 часов, в том числе: 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       - обязательной аудиторной учебной нагрузки обучающегося - 38 часов; 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       - самостоятельной работы обучающегося - 10 часов. 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       .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>
      <w:pP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br w:type="page"/>
      </w: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>2. СТРУКТУРА И СОДЕРЖАНИЕ  УЧЕБНОЙ ДИСЦИПЛИНЫ</w:t>
      </w: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307" w:after="0" w:line="312" w:lineRule="exact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7749"/>
        <w:gridCol w:w="2106"/>
      </w:tblGrid>
      <w:tr w:rsidR="009A46CE" w:rsidRPr="002C6D8D" w:rsidTr="00D97E88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9A46CE" w:rsidRPr="002C6D8D" w:rsidTr="00D97E88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9A46CE" w:rsidRPr="002C6D8D" w:rsidTr="00D97E88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9A46CE" w:rsidRPr="002C6D8D" w:rsidTr="00D97E88">
        <w:trPr>
          <w:trHeight w:val="38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9A46CE" w:rsidRPr="002C6D8D" w:rsidTr="00D97E88">
        <w:trPr>
          <w:trHeight w:val="3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D97E88" w:rsidRPr="002C6D8D" w:rsidTr="00D97E88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97E88" w:rsidRPr="002C6D8D">
          <w:pgSz w:w="11906" w:h="16838"/>
          <w:pgMar w:top="284" w:right="850" w:bottom="1134" w:left="1080" w:header="567" w:footer="708" w:gutter="0"/>
          <w:cols w:space="720"/>
        </w:sectPr>
      </w:pP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D97E88" w:rsidRPr="002C6D8D" w:rsidRDefault="00D97E88" w:rsidP="00D97E88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2.2. Тематический план и содержание дисциплины </w:t>
      </w:r>
      <w:r w:rsidRPr="002C6D8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ЕН.03 Теория вероятностей и математическая статистика</w:t>
      </w:r>
    </w:p>
    <w:p w:rsidR="00D97E88" w:rsidRPr="002C6D8D" w:rsidRDefault="00D97E88" w:rsidP="00D97E88">
      <w:pPr>
        <w:widowControl w:val="0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516"/>
        <w:gridCol w:w="65"/>
        <w:gridCol w:w="7344"/>
        <w:gridCol w:w="1800"/>
        <w:gridCol w:w="1772"/>
      </w:tblGrid>
      <w:tr w:rsidR="009A46CE" w:rsidRPr="002C6D8D" w:rsidTr="00D97E88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Наименование разделов и </w:t>
            </w:r>
            <w:r w:rsidRPr="002C6D8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5" w:firstLine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Объем </w:t>
            </w:r>
            <w:r w:rsidRPr="002C6D8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r w:rsidRPr="002C6D8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освоения</w:t>
            </w:r>
          </w:p>
        </w:tc>
      </w:tr>
      <w:tr w:rsidR="009A46CE" w:rsidRPr="002C6D8D" w:rsidTr="00D97E88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A46CE" w:rsidRPr="002C6D8D" w:rsidTr="00D97E88">
        <w:trPr>
          <w:trHeight w:val="346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>Тема 1.Элементы комбинаторики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В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еде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 в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6D8D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Упорядоченные выборки (размещения). Перестановки. Сочетания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Подсчёт числа комбинаций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сообщения «Из истории теории вероятностей»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2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2.Основы теории вероятностей</w:t>
            </w: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события. Классическое определение вероятностей.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полной вероятности. Формула Байеса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вероятностей сложных событий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Бернулли. Формула Бернулли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вероятностей с использованием формул комбинаторики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вероятностей сложных событий.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559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вероятностей событий в схеме Бернулли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86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>Тема 3.Дискретные случайные величины (ДСВ)</w:t>
            </w: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hanging="1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случайная величина (далее - ДСВ)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распределения ДСВ. Функции от ДСВ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ожидание, дисперсия и среднеквадратическое отклонение ДСВ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закона распределения и функция распределения ДСВ.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Вычисление основных числовых характеристик ДСВ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Подготовка сообщения «Понятие биномиального распределения, характеристики»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338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Непрерывные случайные величины</w:t>
            </w: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(далее НСВ)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НСВ. Равномерно распределенная НСВ. Геометрическое определение вероятности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t>Практические занятия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Вычисление числовых характеристик НСВ. Построение функции плотности и интегральной функции распределения.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Подготовка презентации «Центральная предельная теорема».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182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eastAsia="ru-RU"/>
              </w:rPr>
              <w:t>Тема 5.Математическая статистика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методы математической статистики. Виды выборки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Числовые характеристики вариационного ряда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эмпирической функции распределения. Вычисление числовых характеристик выборки. Точечные и интервальные оценки.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45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сообщения «Способы задания графов. Матрицы смежности и инциденций для графа».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c>
          <w:tcPr>
            <w:tcW w:w="1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7E88" w:rsidRPr="002C6D8D" w:rsidRDefault="00D97E88" w:rsidP="00D97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Calibri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97E88" w:rsidRPr="002C6D8D" w:rsidRDefault="00D97E88" w:rsidP="00D97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 – ознакомительный (узнавание ранее изученных объектов, свойств); </w:t>
      </w:r>
    </w:p>
    <w:p w:rsidR="00D97E88" w:rsidRPr="002C6D8D" w:rsidRDefault="00D97E88" w:rsidP="00D97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Calibri" w:hAnsi="Times New Roman" w:cs="Times New Roman"/>
          <w:sz w:val="20"/>
          <w:szCs w:val="20"/>
          <w:lang w:eastAsia="ru-RU"/>
        </w:rPr>
        <w:t>2 – репродуктивный (выполнение деятельности по образцу, инструкции или под руководством.</w:t>
      </w:r>
    </w:p>
    <w:p w:rsidR="00D97E88" w:rsidRPr="002C6D8D" w:rsidRDefault="00D97E88" w:rsidP="00D97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Calibri" w:hAnsi="Times New Roman" w:cs="Times New Roman"/>
          <w:sz w:val="20"/>
          <w:szCs w:val="20"/>
          <w:lang w:eastAsia="ru-RU"/>
        </w:rPr>
        <w:t>3 – продуктивный (планирование и самостоятельное выполнение деятельности, решение проблемных задач)</w:t>
      </w: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97E88" w:rsidRPr="002C6D8D">
          <w:pgSz w:w="16838" w:h="11906" w:orient="landscape"/>
          <w:pgMar w:top="709" w:right="539" w:bottom="851" w:left="1134" w:header="709" w:footer="709" w:gutter="0"/>
          <w:cols w:space="720"/>
        </w:sect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3.1.Требования к минимальному материально-техническому обеспечению </w:t>
      </w:r>
    </w:p>
    <w:p w:rsidR="000252F1" w:rsidRPr="002C6D8D" w:rsidRDefault="000252F1" w:rsidP="000252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Математики</w:t>
      </w:r>
    </w:p>
    <w:p w:rsidR="000252F1" w:rsidRPr="002C6D8D" w:rsidRDefault="000252F1" w:rsidP="000252F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2F1" w:rsidRPr="002C6D8D" w:rsidRDefault="000252F1" w:rsidP="000252F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0252F1" w:rsidRPr="002C6D8D" w:rsidRDefault="000252F1" w:rsidP="000252F1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0252F1" w:rsidRPr="002C6D8D" w:rsidRDefault="000252F1" w:rsidP="000252F1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2F1" w:rsidRPr="002C6D8D" w:rsidRDefault="000252F1" w:rsidP="000252F1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0252F1" w:rsidRPr="002C6D8D" w:rsidRDefault="000252F1" w:rsidP="000252F1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0252F1" w:rsidRPr="002C6D8D" w:rsidRDefault="000252F1" w:rsidP="000252F1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0252F1" w:rsidRPr="002C6D8D" w:rsidRDefault="000252F1" w:rsidP="000252F1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0252F1" w:rsidRPr="002C6D8D" w:rsidRDefault="000252F1" w:rsidP="000252F1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0252F1" w:rsidRPr="002C6D8D" w:rsidRDefault="000252F1" w:rsidP="000252F1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3.2. Информационное обеспечение обучения 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Перечень рекомендуемых учебных изданий, Интернет-ресурсов, дополнительной литературы </w:t>
      </w:r>
    </w:p>
    <w:p w:rsidR="00BD531D" w:rsidRPr="002C6D8D" w:rsidRDefault="00C61E51" w:rsidP="00C61E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источники</w:t>
      </w:r>
    </w:p>
    <w:p w:rsidR="00C61E51" w:rsidRPr="002C6D8D" w:rsidRDefault="00C61E51" w:rsidP="00BD53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Кочетков, Е. С. Теория вероятностей и математическая статистика [Электронный ресурс]:учеб</w:t>
      </w:r>
      <w:r w:rsidR="00BD531D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/ Е.С. Кочетков, С.О. Смерчинская, В.В. Соколов. — 2-е изд., испр. и перераб. — М. : ФОРУМ : ИНФРА-М, 2018. — 240 с. (ЭБС Znanium.com). Режим доступа: http://znanium.com/catalog/product/944923</w:t>
      </w:r>
    </w:p>
    <w:p w:rsidR="00D97E88" w:rsidRPr="002C6D8D" w:rsidRDefault="00C61E51" w:rsidP="00BD53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Малугин, В. А.  Теория вероятностей и  математическая статистика [Электронный ресурс]: учеб. и практикум для СПО/ В. А. Малугин. – М.: Издательство Юрайт, 2019. – 470 с. (ЭБС Юрайт). Режим доступа:  https://biblio-online.ru/viewer/teoriya-veroyatnostey-i-matematicheskaya-statistika-441409#page/2</w:t>
      </w:r>
    </w:p>
    <w:p w:rsidR="00BD531D" w:rsidRPr="002C6D8D" w:rsidRDefault="00FD28B7" w:rsidP="00BD53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 источники</w:t>
      </w:r>
    </w:p>
    <w:p w:rsidR="00FD28B7" w:rsidRPr="002C6D8D" w:rsidRDefault="00FD28B7" w:rsidP="00BD531D">
      <w:pPr>
        <w:jc w:val="both"/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</w:pPr>
      <w:r w:rsidRPr="002C6D8D">
        <w:rPr>
          <w:rFonts w:ascii="Roboto" w:eastAsia="Times New Roman" w:hAnsi="Roboto" w:cs="Times New Roman"/>
          <w:iCs/>
          <w:sz w:val="28"/>
          <w:szCs w:val="28"/>
          <w:shd w:val="clear" w:color="auto" w:fill="FFFFFF"/>
          <w:lang w:eastAsia="ru-RU"/>
        </w:rPr>
        <w:t>1.Васильев, А. А. </w:t>
      </w:r>
      <w:r w:rsidRPr="002C6D8D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Теория вероятностей и математическая статистика</w:t>
      </w:r>
      <w:r w:rsidR="00BD531D" w:rsidRPr="002C6D8D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r w:rsidRPr="002C6D8D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 xml:space="preserve"> : учеб</w:t>
      </w:r>
      <w:r w:rsidR="002C638F" w:rsidRPr="002C6D8D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.</w:t>
      </w:r>
      <w:r w:rsidRPr="002C6D8D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 xml:space="preserve"> и практикум для СПО / А. А. Васильев. — </w:t>
      </w:r>
      <w:r w:rsidR="00BD531D" w:rsidRPr="002C6D8D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2-е изд., испр. и доп. — М. :</w:t>
      </w:r>
      <w:r w:rsidRPr="002C6D8D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 xml:space="preserve">Юрайт, 2019. — 232 с. — (Профессиональное </w:t>
      </w:r>
      <w:r w:rsidR="00BD531D" w:rsidRPr="002C6D8D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lastRenderedPageBreak/>
        <w:t>образование)</w:t>
      </w:r>
      <w:r w:rsidRPr="002C6D8D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(ЭБС Юрайт). Режим доступа</w:t>
      </w:r>
      <w:r w:rsidRPr="002C6D8D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: </w:t>
      </w:r>
      <w:hyperlink r:id="rId73" w:tgtFrame="_blank" w:history="1">
        <w:r w:rsidRPr="002C6D8D">
          <w:rPr>
            <w:rFonts w:ascii="Roboto" w:eastAsia="Times New Roman" w:hAnsi="Roboto" w:cs="Times New Roman"/>
            <w:sz w:val="28"/>
            <w:szCs w:val="28"/>
            <w:shd w:val="clear" w:color="auto" w:fill="FFFFFF"/>
            <w:lang w:eastAsia="ru-RU"/>
          </w:rPr>
          <w:t>https://www.biblio-online.ru/bcode/431426</w:t>
        </w:r>
      </w:hyperlink>
      <w:r w:rsidRPr="002C6D8D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 </w:t>
      </w:r>
    </w:p>
    <w:p w:rsidR="00FD28B7" w:rsidRPr="002C6D8D" w:rsidRDefault="00FD28B7" w:rsidP="00C61E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8B7" w:rsidRPr="002C6D8D" w:rsidSect="00BD531D">
          <w:pgSz w:w="11906" w:h="16838"/>
          <w:pgMar w:top="851" w:right="850" w:bottom="1134" w:left="1701" w:header="0" w:footer="0" w:gutter="0"/>
          <w:cols w:space="720"/>
        </w:sect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left="6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Cs/>
          <w:sz w:val="28"/>
          <w:szCs w:val="28"/>
        </w:rPr>
        <w:t>Контроль и оценка</w:t>
      </w: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C6D8D">
        <w:rPr>
          <w:rFonts w:ascii="Times New Roman" w:eastAsia="Calibri" w:hAnsi="Times New Roman" w:cs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211" w:type="dxa"/>
        <w:jc w:val="center"/>
        <w:tblLook w:val="04A0" w:firstRow="1" w:lastRow="0" w:firstColumn="1" w:lastColumn="0" w:noHBand="0" w:noVBand="1"/>
      </w:tblPr>
      <w:tblGrid>
        <w:gridCol w:w="5802"/>
        <w:gridCol w:w="3409"/>
      </w:tblGrid>
      <w:tr w:rsidR="009A46CE" w:rsidRPr="002C6D8D" w:rsidTr="000252F1">
        <w:trPr>
          <w:trHeight w:val="491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Результаты обучения </w:t>
            </w:r>
          </w:p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(освоенные умения, усвоенные знания) 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A46CE" w:rsidRPr="002C6D8D" w:rsidTr="000252F1">
        <w:trPr>
          <w:trHeight w:val="263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0252F1">
        <w:trPr>
          <w:trHeight w:val="3280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B73A5B">
            <w:pPr>
              <w:widowControl w:val="0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стандартные методы и модели к решению вероятностных и статистических задач</w:t>
            </w:r>
          </w:p>
          <w:p w:rsidR="00D97E88" w:rsidRPr="002C6D8D" w:rsidRDefault="00D97E88" w:rsidP="00B73A5B">
            <w:pPr>
              <w:widowControl w:val="0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расчетные формулы, таблицы, графики при решении статистических задач</w:t>
            </w:r>
          </w:p>
          <w:p w:rsidR="00D97E88" w:rsidRPr="002C6D8D" w:rsidRDefault="00D97E88" w:rsidP="00B73A5B">
            <w:pPr>
              <w:widowControl w:val="0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современные пакеты прикладных программ многомерного статистического анализа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-Компьютерное тестирование на знание терминологии по теме;</w:t>
            </w:r>
          </w:p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-Тестирование</w:t>
            </w:r>
          </w:p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Оценка выполнения практического задания(работы)</w:t>
            </w:r>
          </w:p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выступление с  сообщением, презентацией</w:t>
            </w:r>
          </w:p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-Решение ситуационной задачи.</w:t>
            </w:r>
          </w:p>
        </w:tc>
      </w:tr>
      <w:tr w:rsidR="009A46CE" w:rsidRPr="002C6D8D" w:rsidTr="000252F1">
        <w:trPr>
          <w:trHeight w:val="260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widowControl w:val="0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Знать: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0252F1">
        <w:trPr>
          <w:trHeight w:val="260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97E88" w:rsidRPr="002C6D8D" w:rsidRDefault="00D97E8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Элементы комбинаторики.</w:t>
            </w:r>
          </w:p>
          <w:p w:rsidR="00D97E88" w:rsidRPr="002C6D8D" w:rsidRDefault="00D97E8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случайного события, клас-сическое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D97E88" w:rsidRPr="002C6D8D" w:rsidRDefault="00D97E8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Алгебру событий, теоремы умно-жения и сложения вероятностей, формулу полной вероятности.</w:t>
            </w:r>
          </w:p>
          <w:p w:rsidR="00D97E88" w:rsidRPr="002C6D8D" w:rsidRDefault="00D97E8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Схему и формулу Бернулли, при-ближенные формулы в схеме Бернулли. Формулу(теорему) Байеса.</w:t>
            </w:r>
          </w:p>
          <w:p w:rsidR="00D97E88" w:rsidRPr="002C6D8D" w:rsidRDefault="00D97E8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случайной величины, дис-кретной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D97E88" w:rsidRPr="002C6D8D" w:rsidRDefault="00D97E8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распределения непрерыв-ных случайных величин.</w:t>
            </w:r>
          </w:p>
          <w:p w:rsidR="00D97E88" w:rsidRPr="002C6D8D" w:rsidRDefault="00D97E88" w:rsidP="00B73A5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5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Центральную предельную теорему, выборочный метод математической статистики, характеристики выборки.</w:t>
            </w: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</w:t>
            </w: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Понятие вероятности и частоты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Оценка индивидуальных образовательных достижений по результатам текущего контроля производится в соответствии с универсальной шкалой (таблица). 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0"/>
        <w:gridCol w:w="2318"/>
        <w:gridCol w:w="2973"/>
      </w:tblGrid>
      <w:tr w:rsidR="009A46CE" w:rsidRPr="002C6D8D" w:rsidTr="00D97E8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9A46CE" w:rsidRPr="002C6D8D" w:rsidTr="00D97E88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9A46CE" w:rsidRPr="002C6D8D" w:rsidTr="00D97E88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9A46CE" w:rsidRPr="002C6D8D" w:rsidTr="00D97E88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9A46CE" w:rsidRPr="002C6D8D" w:rsidTr="00D97E88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D97E88" w:rsidRPr="002C6D8D" w:rsidTr="00D97E88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7E88" w:rsidRPr="002C6D8D" w:rsidRDefault="00D97E88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D97E88" w:rsidRPr="002C6D8D" w:rsidRDefault="00D97E88" w:rsidP="00D97E88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.1</w:t>
      </w:r>
    </w:p>
    <w:p w:rsidR="00D97E88" w:rsidRPr="002C6D8D" w:rsidRDefault="00D97E88" w:rsidP="00D97E88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D97E88" w:rsidRPr="002C6D8D" w:rsidRDefault="00D97E88" w:rsidP="00D97E88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ДИСЦИПЛИНЫ 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 01        Операционные системы и среды </w:t>
      </w: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     Информационные системы и программирование</w:t>
      </w: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 г.</w:t>
      </w:r>
    </w:p>
    <w:p w:rsidR="00D97E88" w:rsidRPr="002C6D8D" w:rsidRDefault="00D97E88" w:rsidP="00D97E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7E88" w:rsidRPr="002C6D8D" w:rsidRDefault="00D97E88" w:rsidP="00D97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СОДЕРЖАНИЕ:</w:t>
      </w:r>
    </w:p>
    <w:tbl>
      <w:tblPr>
        <w:tblW w:w="9949" w:type="dxa"/>
        <w:tblLook w:val="01E0" w:firstRow="1" w:lastRow="1" w:firstColumn="1" w:lastColumn="1" w:noHBand="0" w:noVBand="0"/>
      </w:tblPr>
      <w:tblGrid>
        <w:gridCol w:w="8046"/>
        <w:gridCol w:w="1903"/>
      </w:tblGrid>
      <w:tr w:rsidR="009A46CE" w:rsidRPr="002C6D8D" w:rsidTr="00D97E88">
        <w:tc>
          <w:tcPr>
            <w:tcW w:w="8046" w:type="dxa"/>
            <w:shd w:val="clear" w:color="auto" w:fill="auto"/>
          </w:tcPr>
          <w:p w:rsidR="00D97E88" w:rsidRPr="002C6D8D" w:rsidRDefault="00D97E88" w:rsidP="00D97E88">
            <w:pPr>
              <w:keepNext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A46CE" w:rsidRPr="002C6D8D" w:rsidTr="00D97E88">
        <w:tc>
          <w:tcPr>
            <w:tcW w:w="8046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ПАСПОРТ РАБОЧЕЙ ПРОГРАММЫ УЧЕБНОЙ ДИСЦИПЛИНЫ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D97E88">
        <w:tc>
          <w:tcPr>
            <w:tcW w:w="8046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СТРУКТУРА И СОДЕРЖАНИЕ УЧЕБНОЙ ДИСЦИПЛИНЫ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D97E88">
        <w:trPr>
          <w:trHeight w:val="670"/>
        </w:trPr>
        <w:tc>
          <w:tcPr>
            <w:tcW w:w="8046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E88" w:rsidRPr="002C6D8D" w:rsidTr="00D97E88">
        <w:tc>
          <w:tcPr>
            <w:tcW w:w="8046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И ОЦЕНКА РЕЗУЛЬТАТОВ ОСВОЕНИЯ УЧЕБНОЙ ДИСЦИПЛИНЫ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97E88" w:rsidRPr="002C6D8D" w:rsidRDefault="00D97E88" w:rsidP="00B73A5B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УЧЕБНОЙ ДИСЦИПЛИНЫ </w:t>
      </w:r>
    </w:p>
    <w:p w:rsidR="00D97E88" w:rsidRPr="002C6D8D" w:rsidRDefault="00D97E88" w:rsidP="00D9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01        Операционные системы и среды</w:t>
      </w:r>
    </w:p>
    <w:p w:rsidR="00D97E88" w:rsidRPr="002C6D8D" w:rsidRDefault="00D97E88" w:rsidP="00D97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97E88" w:rsidRPr="002C6D8D" w:rsidRDefault="00D97E88" w:rsidP="00D9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</w:t>
      </w:r>
      <w:r w:rsidRPr="002C6D8D">
        <w:rPr>
          <w:rFonts w:ascii="Times New Roman" w:eastAsia="Yu Gothic" w:hAnsi="Times New Roman" w:cs="Times New Roman"/>
          <w:sz w:val="28"/>
          <w:szCs w:val="28"/>
          <w:lang w:eastAsia="ru-RU"/>
        </w:rPr>
        <w:t xml:space="preserve">специальности </w:t>
      </w:r>
      <w:r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Информационные системы и программирование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97E88" w:rsidRPr="002C6D8D" w:rsidRDefault="00D97E88" w:rsidP="00D97E88">
      <w:pPr>
        <w:spacing w:after="0" w:line="240" w:lineRule="auto"/>
        <w:ind w:firstLine="709"/>
        <w:jc w:val="both"/>
        <w:rPr>
          <w:rFonts w:ascii="Times New Roman" w:eastAsia="Yu Gothic" w:hAnsi="Times New Roman" w:cs="Times New Roman"/>
          <w:sz w:val="28"/>
          <w:szCs w:val="28"/>
          <w:lang w:eastAsia="ru-RU"/>
        </w:rPr>
      </w:pPr>
    </w:p>
    <w:p w:rsidR="00D97E88" w:rsidRPr="002C6D8D" w:rsidRDefault="00D97E88" w:rsidP="00D9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общепрофессиональный цикл.</w:t>
      </w:r>
    </w:p>
    <w:p w:rsidR="00D97E88" w:rsidRPr="002C6D8D" w:rsidRDefault="00D97E88" w:rsidP="00D9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97E88" w:rsidRPr="002C6D8D" w:rsidRDefault="00D97E88" w:rsidP="00B73A5B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управлять параметрами загрузки операционной системы; </w:t>
      </w:r>
    </w:p>
    <w:p w:rsidR="00D97E88" w:rsidRPr="002C6D8D" w:rsidRDefault="00D97E88" w:rsidP="00B73A5B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конфигурирование аппаратных устройств; </w:t>
      </w:r>
    </w:p>
    <w:p w:rsidR="00D97E88" w:rsidRPr="002C6D8D" w:rsidRDefault="00D97E88" w:rsidP="00B73A5B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учетными записями, настраивать параметры рабочей среды пользователей;</w:t>
      </w:r>
    </w:p>
    <w:p w:rsidR="00D97E88" w:rsidRPr="002C6D8D" w:rsidRDefault="00D97E88" w:rsidP="00B73A5B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дисками и файловыми системами, настраивать сетевые параметры, управлять разделением ресурсов в локальной сети;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97E88" w:rsidRPr="002C6D8D" w:rsidRDefault="00D97E88" w:rsidP="00B73A5B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понятия, функции, состав и принципы работы операционных систем; </w:t>
      </w:r>
    </w:p>
    <w:p w:rsidR="00D97E88" w:rsidRPr="002C6D8D" w:rsidRDefault="00D97E88" w:rsidP="00B73A5B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современных операционных систем; </w:t>
      </w:r>
    </w:p>
    <w:p w:rsidR="00D97E88" w:rsidRPr="002C6D8D" w:rsidRDefault="00D97E88" w:rsidP="00B73A5B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построения и функционирования семейств операционных систем "Unix" и "Windows"; </w:t>
      </w:r>
    </w:p>
    <w:p w:rsidR="00D97E88" w:rsidRPr="002C6D8D" w:rsidRDefault="00D97E88" w:rsidP="00B73A5B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управления ресурсами в операционной системе; </w:t>
      </w:r>
    </w:p>
    <w:p w:rsidR="00D97E88" w:rsidRPr="002C6D8D" w:rsidRDefault="00D97E88" w:rsidP="00B73A5B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администрирования и способы их выполнения в изучаемых операционные системах.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овладевать общими и профессиональными компетенциями,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включающими в себя способность: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</w:t>
      </w:r>
      <w:r w:rsidRPr="002C6D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 Осуществлять поиск, анализ и интерпретацию информации, необходимой для выполнения задач профессиональной деятельности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9 Использовать информационные технологии в профессиональной деятельности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 Пользоваться профессиональной документацией на государственном и иностранном языках.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 Осуществлять инсталляцию, настройку и обслуживание программного обеспечения компьютерных систем.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 Обеспечивать защиту программного обеспечения компьютерных систем программными средствами.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6.4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6.5 Осуществлять техническое сопровождение, обновление и восстановление данных ИС в соответствии с техническим заданием.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7.2 Осуществлять администрирование отдельных компонент серверов.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7.3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7.5 Проводить аудит систем безопасности баз данных и серверов, с использованием регламентов по защите информации.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10.1 Обрабатывать статический и динамический информационный контент.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 –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Объем учебной дисциплины и виды учебной работы 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A46CE" w:rsidRPr="002C6D8D" w:rsidTr="00D97E8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A46CE" w:rsidRPr="002C6D8D" w:rsidTr="00D97E8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9A46CE" w:rsidRPr="002C6D8D" w:rsidTr="00D97E8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44</w:t>
            </w:r>
          </w:p>
        </w:tc>
      </w:tr>
      <w:tr w:rsidR="009A46CE" w:rsidRPr="002C6D8D" w:rsidTr="00D97E8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A46CE" w:rsidRPr="002C6D8D" w:rsidTr="00D97E8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9A46CE" w:rsidRPr="002C6D8D" w:rsidTr="00D97E8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 подготовка сообщений; проработка конспекта занятий; работа с учебной литературой.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9A46CE" w:rsidRPr="002C6D8D" w:rsidTr="00D97E8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форме: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дифференцированный зачет</w:t>
            </w:r>
          </w:p>
        </w:tc>
      </w:tr>
    </w:tbl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7E88" w:rsidRPr="002C6D8D" w:rsidSect="00D97E88">
          <w:footerReference w:type="default" r:id="rId74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ОП.01. ОПЕРАЦИОННЫЕ СИСТЕМЫ И СРЕДЫ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2258"/>
        <w:gridCol w:w="9928"/>
        <w:gridCol w:w="1148"/>
        <w:gridCol w:w="1370"/>
      </w:tblGrid>
      <w:tr w:rsidR="009A46CE" w:rsidRPr="002C6D8D" w:rsidTr="00D97E88">
        <w:tc>
          <w:tcPr>
            <w:tcW w:w="225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A46CE" w:rsidRPr="002C6D8D" w:rsidTr="00D97E88">
        <w:tc>
          <w:tcPr>
            <w:tcW w:w="225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A46CE" w:rsidRPr="002C6D8D" w:rsidTr="00D97E88">
        <w:trPr>
          <w:trHeight w:val="276"/>
        </w:trPr>
        <w:tc>
          <w:tcPr>
            <w:tcW w:w="2258" w:type="dxa"/>
            <w:vMerge w:val="restart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1. История, назначение и функции операционных систем</w:t>
            </w: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311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История, назначение, функции и виды операционных систем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rPr>
          <w:trHeight w:val="299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№1 Использование сервисных программ поддержки интерфейсов. Настройка рабочего стола. Настройка системы с помощью Панели управления. Работа со встроенными приложениями.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D97E88" w:rsidRPr="002C6D8D" w:rsidRDefault="00D97E88" w:rsidP="00D97E88">
            <w:p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сообщений по темам: «Виды операционных систем», «История развития вычислительной техники», «Вклад советских и российских ученых в развитие вычислительной техники», «Виды интерфейсов»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70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65"/>
        </w:trPr>
        <w:tc>
          <w:tcPr>
            <w:tcW w:w="2258" w:type="dxa"/>
            <w:vMerge w:val="restart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2. Архитектура операционной системы</w:t>
            </w: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88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операционных систем. Виды ядра операционных систем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D97E88">
        <w:trPr>
          <w:trHeight w:val="264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Микроядерная архитектура (модель клиент-сервер)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rPr>
          <w:trHeight w:val="264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Макроядерная архитектура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70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rPr>
          <w:trHeight w:val="265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№2 Управление памятью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196"/>
        </w:trPr>
        <w:tc>
          <w:tcPr>
            <w:tcW w:w="2258" w:type="dxa"/>
            <w:vMerge w:val="restart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сведения о процессах и потоках</w:t>
            </w: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Модель процесса. Создание процесса. Завершение процесса. Иерархия процесса. Состояние процесса. Реализация процесса 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D97E88">
        <w:trPr>
          <w:trHeight w:val="253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потоков. Классификация потоков. Реализация потоков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rPr>
          <w:trHeight w:val="149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№3 Управление процессами с помощью команд операционной системы для работы с процессами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149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№4 Конфигурирование файлов. Управление процессами в операционной системе. Резервное хранение, командные файлы.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сообщений по темам: «Жизненный цикл процесса»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65"/>
        </w:trPr>
        <w:tc>
          <w:tcPr>
            <w:tcW w:w="2258" w:type="dxa"/>
            <w:vMerge w:val="restart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</w:p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и</w:t>
            </w:r>
          </w:p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планирование </w:t>
            </w:r>
          </w:p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процессов</w:t>
            </w: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50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и планирование процессов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rPr>
          <w:trHeight w:val="275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№5 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и изменение приоритета процесса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62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сообщений по темам: «Конвейерная обработка данных»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70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01"/>
        </w:trPr>
        <w:tc>
          <w:tcPr>
            <w:tcW w:w="2258" w:type="dxa"/>
            <w:vMerge w:val="restart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5. </w:t>
            </w: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памятью</w:t>
            </w: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38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Абстракция памяти 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rPr>
          <w:trHeight w:val="225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память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rPr>
          <w:trHeight w:val="125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реализация и сегментация страничной реализации памяти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rPr>
          <w:trHeight w:val="225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№6  Исследование соотношения между представляемым и истинным объёмом занятой дисковой памяти. Изучение влияния количества файлов на время, необходимое для их копирования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63"/>
        </w:trPr>
        <w:tc>
          <w:tcPr>
            <w:tcW w:w="2258" w:type="dxa"/>
            <w:vMerge w:val="restart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6. </w:t>
            </w: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Файловая система и ввод и вывод информации</w:t>
            </w: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12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vAlign w:val="center"/>
          </w:tcPr>
          <w:p w:rsidR="00D97E88" w:rsidRPr="002C6D8D" w:rsidRDefault="00D97E88" w:rsidP="00D97E8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Файловая система. Типы файлов. Структура файловой системы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D97E88">
        <w:trPr>
          <w:trHeight w:val="313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№7 Работа с командами в операционной системе. Использование команд работы с файлами и каталогами. Работа с дисками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сообщений по темам:</w:t>
            </w: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«Виды файловых систем»,</w:t>
            </w: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«Файловые менеджеры»</w:t>
            </w: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«Файловая система 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FAT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32»</w:t>
            </w: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«Файловая система 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HPFS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«Файловая система 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NTFS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70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25"/>
        </w:trPr>
        <w:tc>
          <w:tcPr>
            <w:tcW w:w="2258" w:type="dxa"/>
            <w:vMerge w:val="restart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7. </w:t>
            </w: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в операционных системах и средах</w:t>
            </w: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50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vAlign w:val="center"/>
          </w:tcPr>
          <w:p w:rsidR="00D97E88" w:rsidRPr="002C6D8D" w:rsidRDefault="00D97E88" w:rsidP="00D97E8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безопасностью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D97E88">
        <w:trPr>
          <w:trHeight w:val="162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vAlign w:val="center"/>
          </w:tcPr>
          <w:p w:rsidR="00D97E88" w:rsidRPr="002C6D8D" w:rsidRDefault="00D97E88" w:rsidP="00D97E8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установка операционной системы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rPr>
          <w:trHeight w:val="163"/>
        </w:trPr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№8 Изучение эмуляторов операционных систем. Установка операционной системы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c>
          <w:tcPr>
            <w:tcW w:w="2258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№9 Установка и настройка системы. Установка параметров автоматического обновления системы. Установка новых устройств. Управление дисковыми ресурсами</w:t>
            </w:r>
          </w:p>
        </w:tc>
        <w:tc>
          <w:tcPr>
            <w:tcW w:w="1148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97E88" w:rsidRPr="002C6D8D" w:rsidSect="00D97E88">
          <w:pgSz w:w="16840" w:h="11907" w:orient="landscape"/>
          <w:pgMar w:top="540" w:right="1134" w:bottom="540" w:left="992" w:header="709" w:footer="709" w:gutter="0"/>
          <w:cols w:space="720"/>
        </w:sectPr>
      </w:pPr>
    </w:p>
    <w:p w:rsidR="00D97E88" w:rsidRPr="002C6D8D" w:rsidRDefault="00D97E88" w:rsidP="00D97E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 условия реализации программы учебной дисциплинЫ </w:t>
      </w:r>
    </w:p>
    <w:p w:rsidR="00D97E88" w:rsidRPr="002C6D8D" w:rsidRDefault="00D97E88" w:rsidP="00D97E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D97E88" w:rsidRPr="002C6D8D" w:rsidRDefault="00D97E88" w:rsidP="00D9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2F1" w:rsidRPr="002C6D8D" w:rsidRDefault="000252F1" w:rsidP="0002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 наличие лаборатория Программного обеспечения и сопровождения компьютерных систем</w:t>
      </w:r>
    </w:p>
    <w:p w:rsidR="000252F1" w:rsidRPr="002C6D8D" w:rsidRDefault="000252F1" w:rsidP="0002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Оборудование лаборатории: </w:t>
      </w:r>
    </w:p>
    <w:p w:rsidR="000252F1" w:rsidRPr="002C6D8D" w:rsidRDefault="000252F1" w:rsidP="000252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учебная мебель, </w:t>
      </w:r>
    </w:p>
    <w:p w:rsidR="000252F1" w:rsidRPr="002C6D8D" w:rsidRDefault="000252F1" w:rsidP="000252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доска, </w:t>
      </w:r>
    </w:p>
    <w:p w:rsidR="000252F1" w:rsidRPr="002C6D8D" w:rsidRDefault="000252F1" w:rsidP="0002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</w:p>
    <w:p w:rsidR="000252F1" w:rsidRPr="002C6D8D" w:rsidRDefault="000252F1" w:rsidP="000252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компьютер в комплекте,</w:t>
      </w:r>
    </w:p>
    <w:p w:rsidR="000252F1" w:rsidRPr="002C6D8D" w:rsidRDefault="000252F1" w:rsidP="000252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проектор, </w:t>
      </w:r>
    </w:p>
    <w:p w:rsidR="000252F1" w:rsidRPr="002C6D8D" w:rsidRDefault="000252F1" w:rsidP="000252F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C6D8D">
        <w:rPr>
          <w:rFonts w:ascii="Times New Roman" w:hAnsi="Times New Roman" w:cs="Times New Roman"/>
          <w:sz w:val="28"/>
          <w:szCs w:val="28"/>
        </w:rPr>
        <w:t>экран настенный</w:t>
      </w:r>
      <w:r w:rsidRPr="002C6D8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</w:p>
    <w:p w:rsidR="000252F1" w:rsidRPr="002C6D8D" w:rsidRDefault="000252F1" w:rsidP="000252F1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0252F1" w:rsidRPr="002C6D8D" w:rsidRDefault="000252F1" w:rsidP="000252F1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0252F1" w:rsidRPr="002C6D8D" w:rsidRDefault="000252F1" w:rsidP="000252F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 ReaderX</w:t>
      </w:r>
    </w:p>
    <w:p w:rsidR="000252F1" w:rsidRPr="002C6D8D" w:rsidRDefault="000252F1" w:rsidP="000252F1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 flash player</w:t>
      </w:r>
    </w:p>
    <w:p w:rsidR="00D97E88" w:rsidRPr="002C6D8D" w:rsidRDefault="00D97E88" w:rsidP="00D9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88" w:rsidRPr="002C6D8D" w:rsidRDefault="00D97E88" w:rsidP="00B73A5B">
      <w:pPr>
        <w:numPr>
          <w:ilvl w:val="1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реализации программы</w:t>
      </w:r>
    </w:p>
    <w:p w:rsidR="00D97E88" w:rsidRPr="002C6D8D" w:rsidRDefault="00D97E88" w:rsidP="00D97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88" w:rsidRPr="002C6D8D" w:rsidRDefault="00D97E88" w:rsidP="00D97E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источники:</w:t>
      </w:r>
    </w:p>
    <w:p w:rsidR="00D97E88" w:rsidRPr="002C6D8D" w:rsidRDefault="00D97E88" w:rsidP="00B73A5B">
      <w:pPr>
        <w:numPr>
          <w:ilvl w:val="0"/>
          <w:numId w:val="7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Рудаков, А.В Операционные системы и среды [Электронный ресурс]: </w:t>
      </w:r>
      <w:r w:rsidR="00275537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r w:rsidR="00275537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Рудаков А.В. - М.:КУРС, ИНФРА-М, 2018. - 304 с. (ЭБС </w:t>
      </w:r>
      <w:r w:rsidRPr="002C6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Znanium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Режим доступа: https://znanium.com/bookread2.php?book=946815</w:t>
      </w:r>
    </w:p>
    <w:p w:rsidR="00D97E88" w:rsidRPr="002C6D8D" w:rsidRDefault="00D97E88" w:rsidP="00D97E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Дополнительные источники: </w:t>
      </w:r>
    </w:p>
    <w:p w:rsidR="00D97E88" w:rsidRPr="002C6D8D" w:rsidRDefault="00F20DD7" w:rsidP="00B73A5B">
      <w:pPr>
        <w:numPr>
          <w:ilvl w:val="0"/>
          <w:numId w:val="7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history="1">
        <w:r w:rsidR="00D97E88" w:rsidRPr="002C6D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Гвоздева,  В. А</w:t>
        </w:r>
      </w:hyperlink>
      <w:r w:rsidR="00D97E88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7E88"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Информатика, автоматизированные информационные технологии и системы</w:t>
      </w:r>
      <w:r w:rsidR="00D97E88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 : учеб</w:t>
      </w:r>
      <w:r w:rsidR="00275537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7E88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В.А. Гвоздева. — М.: ИД «ФОРУМ» : ИНФРА-М, 2019. — 542 с. </w:t>
      </w:r>
      <w:r w:rsidR="00D97E88" w:rsidRPr="002C6D8D">
        <w:rPr>
          <w:rFonts w:ascii="Times New Roman" w:eastAsia="Times New Roman" w:hAnsi="Times New Roman" w:cs="Times New Roman"/>
          <w:bCs/>
          <w:sz w:val="28"/>
          <w:szCs w:val="28"/>
        </w:rPr>
        <w:t>(ЭБС Znanium</w:t>
      </w:r>
      <w:r w:rsidR="00D97E88" w:rsidRPr="002C6D8D">
        <w:rPr>
          <w:rFonts w:ascii="Times New Roman" w:eastAsia="Times New Roman" w:hAnsi="Times New Roman" w:cs="Times New Roman"/>
          <w:sz w:val="28"/>
          <w:szCs w:val="28"/>
        </w:rPr>
        <w:t xml:space="preserve">.com). </w:t>
      </w:r>
      <w:r w:rsidR="00D97E88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http://znanium.com/catalog/product/999615</w:t>
      </w:r>
    </w:p>
    <w:p w:rsidR="00D97E88" w:rsidRPr="002C6D8D" w:rsidRDefault="00D97E88" w:rsidP="00D97E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7E88" w:rsidRPr="002C6D8D" w:rsidRDefault="00D97E88" w:rsidP="00D97E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Перечень-интернет ресурсов:</w:t>
      </w:r>
    </w:p>
    <w:p w:rsidR="00D97E88" w:rsidRPr="002C6D8D" w:rsidRDefault="00D97E88" w:rsidP="00D9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системы. Курс лекций.</w:t>
      </w:r>
    </w:p>
    <w:p w:rsidR="00D97E88" w:rsidRPr="002C6D8D" w:rsidRDefault="00D97E88" w:rsidP="00D97E88">
      <w:pPr>
        <w:widowControl w:val="0"/>
        <w:tabs>
          <w:tab w:val="left" w:pos="1018"/>
          <w:tab w:val="left" w:pos="10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4"/>
          <w:lang w:eastAsia="ru-RU"/>
        </w:rPr>
        <w:t>https://www.intuit.ru/</w:t>
      </w:r>
    </w:p>
    <w:p w:rsidR="00D97E88" w:rsidRPr="002C6D8D" w:rsidRDefault="00D97E88" w:rsidP="00D97E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97E88" w:rsidRPr="002C6D8D" w:rsidRDefault="00D97E88" w:rsidP="00D97E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7E88" w:rsidRPr="002C6D8D" w:rsidRDefault="00D97E88" w:rsidP="00B73A5B">
      <w:pPr>
        <w:numPr>
          <w:ilvl w:val="0"/>
          <w:numId w:val="64"/>
        </w:num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И ОЦЕНКА РЕЗУЛЬТАТОВ ОСВОЕНИЯ УЧЕБНОЙ ДИСЦИПЛИНЫ</w:t>
      </w:r>
    </w:p>
    <w:p w:rsidR="00D97E88" w:rsidRPr="002C6D8D" w:rsidRDefault="00D97E88" w:rsidP="00D97E88">
      <w:pPr>
        <w:spacing w:before="120" w:after="12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оценка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в процессе проведения практических занятий, тестирования, выполнения обучающимися индивидуальных заданий, а также дифференцированного зачета. 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983"/>
      </w:tblGrid>
      <w:tr w:rsidR="009A46CE" w:rsidRPr="002C6D8D" w:rsidTr="00D97E88">
        <w:tc>
          <w:tcPr>
            <w:tcW w:w="4543" w:type="dxa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83" w:type="dxa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 w:val="restart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параметрами загрузки операционной системы; 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конфигурирование аппаратных устройств;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учетными записями, настраивать параметры рабочей среды пользователей;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</w:tc>
        <w:tc>
          <w:tcPr>
            <w:tcW w:w="4983" w:type="dxa"/>
            <w:vMerge w:val="restart"/>
          </w:tcPr>
          <w:p w:rsidR="00D97E88" w:rsidRPr="002C6D8D" w:rsidRDefault="00D97E88" w:rsidP="00D97E88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в форме: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проекта;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практического задания; 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выступление с докладом, сообщением, презентацией;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ситуационной задачи;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зачет; </w:t>
            </w: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 w:val="restart"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функции, состав и принципы работы операционных систем;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Архитектуры современных операционных систем;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и функционирования семейств операционных систем "Unix" и "Windows";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управления ресурсами в операционной системе;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администрирования и способы их выполнения в изучаемых операционные системах.</w:t>
            </w:r>
          </w:p>
        </w:tc>
        <w:tc>
          <w:tcPr>
            <w:tcW w:w="4983" w:type="dxa"/>
            <w:vMerge w:val="restart"/>
          </w:tcPr>
          <w:p w:rsidR="00D97E88" w:rsidRPr="002C6D8D" w:rsidRDefault="00D97E88" w:rsidP="00D97E88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в форме: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проекта;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выполнением практического задания;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выступление с докладом, сообщением, презентацией;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ситуационной задачи;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зачет.</w:t>
            </w: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4543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D8D">
        <w:rPr>
          <w:rFonts w:ascii="Times New Roman" w:eastAsia="Calibri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357"/>
      </w:tblGrid>
      <w:tr w:rsidR="009A46CE" w:rsidRPr="002C6D8D" w:rsidTr="00D97E8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/>
                <w:b/>
                <w:sz w:val="24"/>
                <w:szCs w:val="24"/>
              </w:rPr>
              <w:t>Качественная оценка индивидуальных</w:t>
            </w:r>
          </w:p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образовательных достижений</w:t>
            </w:r>
          </w:p>
        </w:tc>
      </w:tr>
      <w:tr w:rsidR="009A46CE" w:rsidRPr="002C6D8D" w:rsidTr="00D97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9A46CE" w:rsidRPr="002C6D8D" w:rsidTr="00D97E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/>
                <w:sz w:val="24"/>
                <w:szCs w:val="24"/>
              </w:rPr>
              <w:t>90÷100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/>
                <w:sz w:val="24"/>
                <w:szCs w:val="24"/>
              </w:rPr>
              <w:t>отлично</w:t>
            </w:r>
          </w:p>
        </w:tc>
      </w:tr>
      <w:tr w:rsidR="009A46CE" w:rsidRPr="002C6D8D" w:rsidTr="00D97E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/>
                <w:sz w:val="24"/>
                <w:szCs w:val="24"/>
              </w:rPr>
              <w:t>80÷89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/>
                <w:sz w:val="24"/>
                <w:szCs w:val="24"/>
              </w:rPr>
              <w:t>хорошо</w:t>
            </w:r>
          </w:p>
        </w:tc>
      </w:tr>
      <w:tr w:rsidR="009A46CE" w:rsidRPr="002C6D8D" w:rsidTr="00D97E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/>
                <w:sz w:val="24"/>
                <w:szCs w:val="24"/>
              </w:rPr>
              <w:t>70÷79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/>
                <w:sz w:val="24"/>
                <w:szCs w:val="24"/>
              </w:rPr>
              <w:t>удовлетворительно</w:t>
            </w:r>
          </w:p>
        </w:tc>
      </w:tr>
      <w:tr w:rsidR="00D97E88" w:rsidRPr="002C6D8D" w:rsidTr="00D97E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/>
                <w:sz w:val="24"/>
                <w:szCs w:val="24"/>
              </w:rPr>
              <w:t>менее 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88" w:rsidRPr="002C6D8D" w:rsidRDefault="00D97E88" w:rsidP="00D97E88">
      <w:pPr>
        <w:jc w:val="right"/>
        <w:rPr>
          <w:rFonts w:ascii="Times New Roman" w:eastAsia="PMingLiU" w:hAnsi="Times New Roman" w:cs="Times New Roman"/>
          <w:sz w:val="20"/>
          <w:szCs w:val="20"/>
          <w:lang w:val="en-US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2</w:t>
      </w:r>
    </w:p>
    <w:p w:rsidR="00D97E88" w:rsidRPr="002C6D8D" w:rsidRDefault="00D97E88" w:rsidP="00D97E88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к ППССЗ по специальности  </w:t>
      </w:r>
    </w:p>
    <w:p w:rsidR="00D97E88" w:rsidRPr="002C6D8D" w:rsidRDefault="00D97E88" w:rsidP="00D97E88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ДИСЦИПЛИНЫ 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 02        Архитектура аппаратных средств </w:t>
      </w: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     Информационные системы и программирование</w:t>
      </w: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 г.</w:t>
      </w:r>
    </w:p>
    <w:p w:rsidR="00D97E88" w:rsidRPr="002C6D8D" w:rsidRDefault="00D97E88" w:rsidP="00D97E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7E88" w:rsidRPr="002C6D8D" w:rsidRDefault="00D97E88" w:rsidP="00D97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СОДЕРЖАНИЕ:</w:t>
      </w:r>
    </w:p>
    <w:tbl>
      <w:tblPr>
        <w:tblW w:w="9949" w:type="dxa"/>
        <w:tblLook w:val="01E0" w:firstRow="1" w:lastRow="1" w:firstColumn="1" w:lastColumn="1" w:noHBand="0" w:noVBand="0"/>
      </w:tblPr>
      <w:tblGrid>
        <w:gridCol w:w="8046"/>
        <w:gridCol w:w="1903"/>
      </w:tblGrid>
      <w:tr w:rsidR="009A46CE" w:rsidRPr="002C6D8D" w:rsidTr="00D97E88">
        <w:tc>
          <w:tcPr>
            <w:tcW w:w="8046" w:type="dxa"/>
            <w:shd w:val="clear" w:color="auto" w:fill="auto"/>
          </w:tcPr>
          <w:p w:rsidR="00D97E88" w:rsidRPr="002C6D8D" w:rsidRDefault="00D97E88" w:rsidP="00D97E88">
            <w:pPr>
              <w:keepNext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1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A46CE" w:rsidRPr="002C6D8D" w:rsidTr="00D97E88">
        <w:tc>
          <w:tcPr>
            <w:tcW w:w="8046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ПАСПОРТ РАБОЧЕЙ ПРОГРАММЫ УЧЕБНОЙ ДИСЦИПЛИНЫ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46CE" w:rsidRPr="002C6D8D" w:rsidTr="00D97E88">
        <w:tc>
          <w:tcPr>
            <w:tcW w:w="8046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СТРУКТУРА И СОДЕРЖАНИЕ УЧЕБНОЙ ДИСЦИПЛИНЫ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46CE" w:rsidRPr="002C6D8D" w:rsidTr="00D97E88">
        <w:trPr>
          <w:trHeight w:val="670"/>
        </w:trPr>
        <w:tc>
          <w:tcPr>
            <w:tcW w:w="8046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E88" w:rsidRPr="002C6D8D" w:rsidTr="00D97E88">
        <w:tc>
          <w:tcPr>
            <w:tcW w:w="8046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И ОЦЕНКА РЕЗУЛЬТАТОВ ОСВОЕНИЯ УЧЕБНОЙ ДИСЦИПЛИНЫ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D97E88" w:rsidRPr="002C6D8D" w:rsidRDefault="00D97E88" w:rsidP="00D97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97E88" w:rsidRPr="002C6D8D" w:rsidRDefault="00D97E88" w:rsidP="00B73A5B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УЧЕБНОЙ ДИСЦИПЛИНЫ </w:t>
      </w:r>
    </w:p>
    <w:p w:rsidR="00D97E88" w:rsidRPr="002C6D8D" w:rsidRDefault="00D97E88" w:rsidP="00D9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02        Архитектура аппаратных средств</w:t>
      </w:r>
    </w:p>
    <w:p w:rsidR="00D97E88" w:rsidRPr="002C6D8D" w:rsidRDefault="00D97E88" w:rsidP="00025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97E88" w:rsidRPr="002C6D8D" w:rsidRDefault="00D97E88" w:rsidP="000252F1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</w:t>
      </w:r>
      <w:r w:rsidRPr="002C6D8D">
        <w:rPr>
          <w:rFonts w:ascii="Times New Roman" w:eastAsia="Yu Gothic" w:hAnsi="Times New Roman" w:cs="Times New Roman"/>
          <w:sz w:val="28"/>
          <w:szCs w:val="28"/>
          <w:lang w:eastAsia="ru-RU"/>
        </w:rPr>
        <w:t xml:space="preserve">специальности </w:t>
      </w:r>
      <w:r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Информационные системы и программирование</w:t>
      </w:r>
      <w:r w:rsidR="005E1685"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.</w:t>
      </w:r>
    </w:p>
    <w:p w:rsidR="005E1685" w:rsidRPr="002C6D8D" w:rsidRDefault="005E1685" w:rsidP="000252F1">
      <w:pPr>
        <w:spacing w:after="0" w:line="240" w:lineRule="auto"/>
        <w:ind w:firstLine="709"/>
        <w:jc w:val="both"/>
        <w:rPr>
          <w:rFonts w:ascii="Times New Roman" w:eastAsia="Yu Gothic" w:hAnsi="Times New Roman" w:cs="Times New Roman"/>
          <w:sz w:val="28"/>
          <w:szCs w:val="28"/>
          <w:lang w:eastAsia="ru-RU"/>
        </w:rPr>
      </w:pPr>
    </w:p>
    <w:p w:rsidR="00D97E88" w:rsidRPr="002C6D8D" w:rsidRDefault="00D97E88" w:rsidP="00025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к общепрофессиональный циклу.</w:t>
      </w:r>
    </w:p>
    <w:p w:rsidR="00D97E88" w:rsidRPr="002C6D8D" w:rsidRDefault="00D97E88" w:rsidP="00025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02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D97E88" w:rsidRPr="002C6D8D" w:rsidRDefault="00D97E88" w:rsidP="0002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</w:t>
      </w:r>
    </w:p>
    <w:p w:rsidR="00D97E88" w:rsidRPr="002C6D8D" w:rsidRDefault="00D97E88" w:rsidP="0002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97E88" w:rsidRPr="002C6D8D" w:rsidRDefault="00D97E88" w:rsidP="00B73A5B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информацию о параметрах компьютерной системы; </w:t>
      </w:r>
    </w:p>
    <w:p w:rsidR="00D97E88" w:rsidRPr="002C6D8D" w:rsidRDefault="00D97E88" w:rsidP="00B73A5B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подключать дополнительное оборудование и настраивать связь между элементами компьютерной системы;</w:t>
      </w:r>
    </w:p>
    <w:p w:rsidR="00D97E88" w:rsidRPr="002C6D8D" w:rsidRDefault="00D97E88" w:rsidP="00B73A5B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инсталляцию и настройку программного обеспечения компьютерных систем.</w:t>
      </w:r>
    </w:p>
    <w:p w:rsidR="00D97E88" w:rsidRPr="002C6D8D" w:rsidRDefault="00D97E88" w:rsidP="0002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88" w:rsidRPr="002C6D8D" w:rsidRDefault="00D97E88" w:rsidP="0002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</w:t>
      </w:r>
    </w:p>
    <w:p w:rsidR="00D97E88" w:rsidRPr="002C6D8D" w:rsidRDefault="00D97E88" w:rsidP="0002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97E88" w:rsidRPr="002C6D8D" w:rsidRDefault="00D97E88" w:rsidP="00B73A5B">
      <w:pPr>
        <w:numPr>
          <w:ilvl w:val="0"/>
          <w:numId w:val="7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базовые понятия и основные принципы построения архитектур вычислительных систем; </w:t>
      </w:r>
    </w:p>
    <w:p w:rsidR="00D97E88" w:rsidRPr="002C6D8D" w:rsidRDefault="00D97E88" w:rsidP="00B73A5B">
      <w:pPr>
        <w:numPr>
          <w:ilvl w:val="0"/>
          <w:numId w:val="7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типы вычислительных систем и их архитектурные особенности;</w:t>
      </w:r>
    </w:p>
    <w:p w:rsidR="00D97E88" w:rsidRPr="002C6D8D" w:rsidRDefault="00D97E88" w:rsidP="00B73A5B">
      <w:pPr>
        <w:numPr>
          <w:ilvl w:val="0"/>
          <w:numId w:val="7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организацию и принцип работы основных логических блоков компьютерных систем;</w:t>
      </w:r>
    </w:p>
    <w:p w:rsidR="00D97E88" w:rsidRPr="002C6D8D" w:rsidRDefault="00D97E88" w:rsidP="00B73A5B">
      <w:pPr>
        <w:numPr>
          <w:ilvl w:val="0"/>
          <w:numId w:val="7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процессы обработки информации на всех уровнях компьютерных архитектур; </w:t>
      </w:r>
    </w:p>
    <w:p w:rsidR="00D97E88" w:rsidRPr="002C6D8D" w:rsidRDefault="00D97E88" w:rsidP="00B73A5B">
      <w:pPr>
        <w:numPr>
          <w:ilvl w:val="0"/>
          <w:numId w:val="7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основные компоненты программного обеспечения компьютерных систем;</w:t>
      </w:r>
    </w:p>
    <w:p w:rsidR="00D97E88" w:rsidRPr="002C6D8D" w:rsidRDefault="00D97E88" w:rsidP="00B73A5B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основные принципы управления ресурсами и организации доступа к этим ресурсам</w:t>
      </w:r>
    </w:p>
    <w:p w:rsidR="00D97E88" w:rsidRPr="002C6D8D" w:rsidRDefault="00D97E88" w:rsidP="0002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88" w:rsidRPr="002C6D8D" w:rsidRDefault="00D97E88" w:rsidP="0002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овладевать общими и профессиональными компетенциями,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включающими в себя способность:</w:t>
      </w:r>
    </w:p>
    <w:p w:rsidR="00D97E88" w:rsidRPr="002C6D8D" w:rsidRDefault="00D97E88" w:rsidP="0002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</w:t>
      </w:r>
      <w:r w:rsidRPr="002C6D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Выбирать способы решения задач профессиональной деятельности, применительно к различным контекстам.</w:t>
      </w:r>
    </w:p>
    <w:p w:rsidR="00D97E88" w:rsidRPr="002C6D8D" w:rsidRDefault="00D97E88" w:rsidP="0002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 Осуществлять поиск, анализ и интерпретацию информации, необходимой для выполнения задач профессиональной деятельности.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4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 и команде, эффективно взаимодействовать с коллегами, руководством, клиентами.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 Использовать информационные технологии в профессиональной деятельности.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 Пользоваться профессиональной документацией на государственном и иностранном языках.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 Осуществлять инсталляцию, настройку и обслуживание программного обеспечения компьютерных систем.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4.2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измерения эксплуатационных характеристик программного обеспечения компьютерных систем.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5.2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проектную документацию на разработку информационной системы в соответствии с требованиями заказчика.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 5.3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подсистемы безопасности информационной системы в соответствии с техническим заданием.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 5.6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техническую документацию на эксплуатацию информационной системы.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 5.7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оценку информационной системы для выявления возможности ее модернизации.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 6.1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техническое задание на сопровождение информационной системы.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 6.4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 6.5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техническое сопровождение, обновление и восстановление данных ИС в соответствии с техническим заданием.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 7.1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технические проблемы, возникающие в процессе эксплуатации баз данных и серверов.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 7.2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администрирование отдельных компонент серверов.</w:t>
      </w:r>
    </w:p>
    <w:p w:rsidR="00D97E88" w:rsidRPr="002C6D8D" w:rsidRDefault="00D97E88" w:rsidP="00D97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 7.3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 7.4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администрирование баз данных в рамках своей компетенции.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 7.5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аудит систем безопасности баз данных и серверов, с использованием регламентов по защите информации.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 –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Объем учебной дисциплины и виды учебной работы 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A46CE" w:rsidRPr="002C6D8D" w:rsidTr="00D97E8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A46CE" w:rsidRPr="002C6D8D" w:rsidTr="00D97E8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9A46CE" w:rsidRPr="002C6D8D" w:rsidTr="00D97E8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9A46CE" w:rsidRPr="002C6D8D" w:rsidTr="00D97E8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A46CE" w:rsidRPr="002C6D8D" w:rsidTr="00D97E8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9A46CE" w:rsidRPr="002C6D8D" w:rsidTr="00D97E8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  <w:p w:rsidR="00D97E88" w:rsidRPr="002C6D8D" w:rsidRDefault="00D97E88" w:rsidP="00D9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 подготовка сообщений; проработка конспекта занятий; работа с учебной литературой.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9A46CE" w:rsidRPr="002C6D8D" w:rsidTr="00D97E8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форме: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дифференцированный зачет</w:t>
            </w:r>
          </w:p>
        </w:tc>
      </w:tr>
    </w:tbl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7E88" w:rsidRPr="002C6D8D" w:rsidSect="00D97E88">
          <w:footerReference w:type="default" r:id="rId76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ОП.02. АРХИТЕКТУРА АППАРАТНЫХ СРЕДСТВ</w:t>
      </w: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2459"/>
        <w:gridCol w:w="9736"/>
        <w:gridCol w:w="1143"/>
        <w:gridCol w:w="1366"/>
      </w:tblGrid>
      <w:tr w:rsidR="009A46CE" w:rsidRPr="002C6D8D" w:rsidTr="00D97E88">
        <w:tc>
          <w:tcPr>
            <w:tcW w:w="2459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6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A46CE" w:rsidRPr="002C6D8D" w:rsidTr="00D97E88">
        <w:tc>
          <w:tcPr>
            <w:tcW w:w="2459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A46CE" w:rsidRPr="002C6D8D" w:rsidTr="00D97E88">
        <w:tc>
          <w:tcPr>
            <w:tcW w:w="12195" w:type="dxa"/>
            <w:gridSpan w:val="2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Вычислительные приборы и устройства</w:t>
            </w:r>
          </w:p>
        </w:tc>
        <w:tc>
          <w:tcPr>
            <w:tcW w:w="1143" w:type="dxa"/>
          </w:tcPr>
          <w:p w:rsidR="00D97E88" w:rsidRPr="002C6D8D" w:rsidRDefault="005E1685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2459" w:type="dxa"/>
            <w:vMerge w:val="restart"/>
          </w:tcPr>
          <w:p w:rsidR="00D97E88" w:rsidRPr="002C6D8D" w:rsidRDefault="00D97E88" w:rsidP="00D97E8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 вычислительных машин</w:t>
            </w: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311"/>
        </w:trPr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развития вычислительных устройств и приборов. Классификация ЭВМ: по принципу действия, по поколению, назначению, по размерам и функциональным возможностям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D97E88"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D97E88" w:rsidRPr="002C6D8D" w:rsidRDefault="00D97E88" w:rsidP="00D97E88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сообщений по темам: </w:t>
            </w:r>
            <w:r w:rsidRPr="002C6D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«История развития систем счисления», 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«История развития кодирования»</w:t>
            </w:r>
          </w:p>
        </w:tc>
        <w:tc>
          <w:tcPr>
            <w:tcW w:w="1143" w:type="dxa"/>
          </w:tcPr>
          <w:p w:rsidR="00D97E88" w:rsidRPr="002C6D8D" w:rsidRDefault="005E1685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65"/>
        </w:trPr>
        <w:tc>
          <w:tcPr>
            <w:tcW w:w="12195" w:type="dxa"/>
            <w:gridSpan w:val="2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Архитектура и принципы работы основных логических блоков системы</w:t>
            </w:r>
          </w:p>
        </w:tc>
        <w:tc>
          <w:tcPr>
            <w:tcW w:w="1143" w:type="dxa"/>
          </w:tcPr>
          <w:p w:rsidR="00D97E88" w:rsidRPr="002C6D8D" w:rsidRDefault="005E1685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65"/>
        </w:trPr>
        <w:tc>
          <w:tcPr>
            <w:tcW w:w="2459" w:type="dxa"/>
            <w:vMerge w:val="restart"/>
          </w:tcPr>
          <w:p w:rsidR="00D97E88" w:rsidRPr="002C6D8D" w:rsidRDefault="00D97E88" w:rsidP="00D97E8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Архитектура и принципы работы основных логических блоков системы</w:t>
            </w: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88"/>
        </w:trPr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логические операции и схемы: конъюнкция, дизъюнкция, отрицание. Таблицы истинности. Схемные логические элементы: регистры, триггеры, сумматоры, мультиплексор, демультиплексор, шифратор, дешифратор, компаратор. Принципы работы, таблица истинности, логические выражения, схема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сообщения по теме: «</w:t>
            </w:r>
            <w:r w:rsidRPr="002C6D8D">
              <w:rPr>
                <w:rFonts w:ascii="Times New Roman" w:eastAsia="Times New Roman" w:hAnsi="Times New Roman"/>
                <w:sz w:val="24"/>
                <w:lang w:eastAsia="ru-RU"/>
              </w:rPr>
              <w:t>Логические узлы ЭВМ и их классификация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196"/>
        </w:trPr>
        <w:tc>
          <w:tcPr>
            <w:tcW w:w="2459" w:type="dxa"/>
            <w:vMerge w:val="restart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2.2.  Принципы организации ЭВМ</w:t>
            </w: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представления об архитектуре ЭВМ. Принципы (архитектура) фон Неймана. Простейшие типы архитектур. Принцип открытой архитектуры. Магистрально-модульный принцип организации ЭВМ. Классификация параллельных компьютеров. Классификация архитектур вычислительных систем: классическая архитектура, классификация Флинна.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rPr>
          <w:trHeight w:val="149"/>
        </w:trPr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№1 Анализ конфигурации вычислительной машины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65"/>
        </w:trPr>
        <w:tc>
          <w:tcPr>
            <w:tcW w:w="2459" w:type="dxa"/>
            <w:vMerge w:val="restart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2.3 Классификация и типовая структура микропроцессоров</w:t>
            </w: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50"/>
        </w:trPr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и функционирование процессора. Микропроцессоры типа CISC, RISC, MISC. Характеристики и структура микропроцессора. Устройство управления, арифметико-логическое устройство, микропроцессорная память: назначение, упрощенные функциональные схемы.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rPr>
          <w:trHeight w:val="262"/>
        </w:trPr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Подготовка сообщения по теме: «Конвейерная обработка данных в современных процессорах»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01"/>
        </w:trPr>
        <w:tc>
          <w:tcPr>
            <w:tcW w:w="2459" w:type="dxa"/>
            <w:vMerge w:val="restart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2.4. Технологии повышения производительности процессоров</w:t>
            </w: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38"/>
        </w:trPr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команд процессора. Регистры процессора: сущность, назначение, типы. Параллелизм вычислений. Конвейеризация вычислений. Суперскаляризация. Матричные и векторные процессоры. Динамическое исполнение. Технология Hyper-Threading. Режимы работы процессора: характеристики реального, защищенного и виртуального реального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D97E88" w:rsidRPr="002C6D8D" w:rsidRDefault="00D97E88" w:rsidP="00D97E88">
            <w:p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сообщения по теме: «Увеличение производительности процессоров»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63"/>
        </w:trPr>
        <w:tc>
          <w:tcPr>
            <w:tcW w:w="2459" w:type="dxa"/>
            <w:vMerge w:val="restart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2.5 Компоненты системного блока</w:t>
            </w: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12"/>
        </w:trPr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Системные платы. Виды, характеристики, форм-факторы. Типы интерфейсов: последовательный, параллельный, радиальный. Принцип организации интерфейсов Корпуса ПК. Виды, характеристики, форм-факторы. Блоки питания. Виды, характеристики, форм-факторы. Основные шины расширения, принцип построения шин, характеристики, параметры,  Прямой доступ к памяти. Прерывания. Драйверы. Спецификация P&amp;P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rPr>
          <w:trHeight w:val="313"/>
        </w:trPr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№2 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внутренних интерфейсов системной платы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сообщения по теме:</w:t>
            </w: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C6D8D">
              <w:rPr>
                <w:rFonts w:ascii="Times New Roman" w:eastAsia="Times New Roman" w:hAnsi="Times New Roman"/>
                <w:sz w:val="24"/>
                <w:lang w:eastAsia="ru-RU"/>
              </w:rPr>
              <w:t>Назначение интерфейсов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</w:tcPr>
          <w:p w:rsidR="00D97E88" w:rsidRPr="002C6D8D" w:rsidRDefault="005E1685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25"/>
        </w:trPr>
        <w:tc>
          <w:tcPr>
            <w:tcW w:w="2459" w:type="dxa"/>
            <w:vMerge w:val="restart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2.6 Запоминающие устройства ЭВМ</w:t>
            </w: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50"/>
        </w:trPr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D97E88" w:rsidRPr="002C6D8D" w:rsidRDefault="00D97E88" w:rsidP="00D97E8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памяти в технических средствах информатизации: постоянная, переменная, внутренняя, внешняя. Принципы хранения информации. Накопители на жестких магнитных дисках. Приводы CD(ROM, R, RW), DVD-R(ROM, R, RW), BD (ROM, R, RW) Разновидности Flash памяти и принцип хранения данных. Накопители Flash-память с USB интерфейсом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rPr>
          <w:trHeight w:val="163"/>
        </w:trPr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№3 Идентификация и установка различных модулей ПК: процессора, ОЗУ, видеопамяти, внешней памяти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c>
          <w:tcPr>
            <w:tcW w:w="12195" w:type="dxa"/>
            <w:gridSpan w:val="2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Периферийные устройства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6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c>
          <w:tcPr>
            <w:tcW w:w="2459" w:type="dxa"/>
            <w:vMerge w:val="restart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3.1 Периферийные устройства вычислительной техники</w:t>
            </w: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486"/>
        </w:trPr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D97E88" w:rsidRPr="002C6D8D" w:rsidRDefault="00D97E88" w:rsidP="00D97E8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Мониторы и видеоадаптеры. Устройство, принцип действия, подключение. Проекционные аппараты. Системы обработки и воспроизведения аудиоинформации. Принтеры. Устройство, принцип действия, подключение. Сканеры. Устройство, принцип действия, подключение. Клавиатура. Мышь. Устройство, принцип действия, подключение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97E88"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№4 Периферийные устройства компьютера и интерфейсы их подключения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№5 Устройство клавиатуры и мыши, настройка параметров работы клавиатуры и мыши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Самостоятельная работа обучающихся:</w:t>
            </w:r>
          </w:p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доклада по теме:</w:t>
            </w:r>
            <w:r w:rsidRPr="002C6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«Виды периферийных устройств в ЭВМ»</w:t>
            </w:r>
          </w:p>
        </w:tc>
        <w:tc>
          <w:tcPr>
            <w:tcW w:w="1143" w:type="dxa"/>
          </w:tcPr>
          <w:p w:rsidR="00D97E88" w:rsidRPr="002C6D8D" w:rsidRDefault="005E1685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c>
          <w:tcPr>
            <w:tcW w:w="2459" w:type="dxa"/>
            <w:vMerge w:val="restart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3.2 Нестандартные периферийные устройства</w:t>
            </w: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D97E88" w:rsidRPr="002C6D8D" w:rsidRDefault="00D97E88" w:rsidP="00D97E8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Нестандартные периферийные устройства: манипуляторы (джойстик, трекбол), дигитайзер, мониторы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D97E88"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№6 Конструкция, подключение и инсталляция струйного принтера.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c>
          <w:tcPr>
            <w:tcW w:w="2459" w:type="dxa"/>
            <w:vMerge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№7 Конструкция, подключение и инсталляция лазерного принтера.</w:t>
            </w:r>
          </w:p>
        </w:tc>
        <w:tc>
          <w:tcPr>
            <w:tcW w:w="1143" w:type="dxa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97E88" w:rsidRPr="002C6D8D" w:rsidSect="00D97E88">
          <w:pgSz w:w="16840" w:h="11907" w:orient="landscape"/>
          <w:pgMar w:top="540" w:right="1134" w:bottom="540" w:left="992" w:header="709" w:footer="709" w:gutter="0"/>
          <w:cols w:space="720"/>
        </w:sectPr>
      </w:pPr>
    </w:p>
    <w:p w:rsidR="00D97E88" w:rsidRPr="002C6D8D" w:rsidRDefault="00D97E88" w:rsidP="00D97E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 условия реализации программы учебной дисциплинЫ </w:t>
      </w:r>
    </w:p>
    <w:p w:rsidR="00D97E88" w:rsidRPr="002C6D8D" w:rsidRDefault="00D97E88" w:rsidP="00D97E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7E88" w:rsidRPr="002C6D8D" w:rsidRDefault="00D97E88" w:rsidP="00D9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D97E88" w:rsidRPr="002C6D8D" w:rsidRDefault="00D97E88" w:rsidP="00D9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2F1" w:rsidRPr="002C6D8D" w:rsidRDefault="000252F1" w:rsidP="00025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 наличие лаборатория Вычислительной техники, архитектуры персонального компьютера и периферийных устройств</w:t>
      </w:r>
    </w:p>
    <w:p w:rsidR="000252F1" w:rsidRPr="002C6D8D" w:rsidRDefault="000252F1" w:rsidP="00025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Оборудование лаборатории: </w:t>
      </w:r>
    </w:p>
    <w:p w:rsidR="000252F1" w:rsidRPr="002C6D8D" w:rsidRDefault="000252F1" w:rsidP="00025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учебная мебель, </w:t>
      </w:r>
    </w:p>
    <w:p w:rsidR="000252F1" w:rsidRPr="002C6D8D" w:rsidRDefault="000252F1" w:rsidP="00025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доска, </w:t>
      </w:r>
    </w:p>
    <w:p w:rsidR="000252F1" w:rsidRPr="002C6D8D" w:rsidRDefault="000252F1" w:rsidP="00025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</w:p>
    <w:p w:rsidR="000252F1" w:rsidRPr="002C6D8D" w:rsidRDefault="000252F1" w:rsidP="00025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компьютер в комплекте,</w:t>
      </w:r>
    </w:p>
    <w:p w:rsidR="000252F1" w:rsidRPr="002C6D8D" w:rsidRDefault="000252F1" w:rsidP="00025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проектор, </w:t>
      </w:r>
    </w:p>
    <w:p w:rsidR="000252F1" w:rsidRPr="002C6D8D" w:rsidRDefault="000252F1" w:rsidP="000252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C6D8D">
        <w:rPr>
          <w:rFonts w:ascii="Times New Roman" w:hAnsi="Times New Roman" w:cs="Times New Roman"/>
          <w:sz w:val="28"/>
          <w:szCs w:val="28"/>
        </w:rPr>
        <w:t>экран настенный</w:t>
      </w:r>
      <w:r w:rsidRPr="002C6D8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</w:p>
    <w:p w:rsidR="000252F1" w:rsidRPr="002C6D8D" w:rsidRDefault="000252F1" w:rsidP="000252F1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0252F1" w:rsidRPr="002C6D8D" w:rsidRDefault="000252F1" w:rsidP="000252F1">
      <w:pPr>
        <w:spacing w:after="0" w:line="240" w:lineRule="auto"/>
        <w:ind w:firstLine="851"/>
        <w:jc w:val="both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0252F1" w:rsidRPr="002C6D8D" w:rsidRDefault="000252F1" w:rsidP="000252F1">
      <w:pPr>
        <w:spacing w:after="0" w:line="240" w:lineRule="auto"/>
        <w:ind w:firstLine="851"/>
        <w:jc w:val="both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0252F1" w:rsidRPr="002C6D8D" w:rsidRDefault="000252F1" w:rsidP="000252F1">
      <w:pPr>
        <w:spacing w:after="0" w:line="240" w:lineRule="auto"/>
        <w:ind w:firstLine="851"/>
        <w:jc w:val="both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0252F1" w:rsidRPr="002C6D8D" w:rsidRDefault="000252F1" w:rsidP="000252F1">
      <w:pPr>
        <w:spacing w:after="0" w:line="240" w:lineRule="auto"/>
        <w:ind w:firstLine="851"/>
        <w:jc w:val="both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0252F1" w:rsidRPr="002C6D8D" w:rsidRDefault="000252F1" w:rsidP="00025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0252F1" w:rsidRPr="002C6D8D" w:rsidRDefault="000252F1" w:rsidP="000252F1">
      <w:pPr>
        <w:spacing w:after="0" w:line="240" w:lineRule="auto"/>
        <w:ind w:firstLine="851"/>
        <w:jc w:val="both"/>
        <w:rPr>
          <w:rStyle w:val="afe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 ReaderX</w:t>
      </w:r>
    </w:p>
    <w:p w:rsidR="000252F1" w:rsidRPr="002C6D8D" w:rsidRDefault="000252F1" w:rsidP="000252F1">
      <w:pPr>
        <w:pStyle w:val="a8"/>
        <w:tabs>
          <w:tab w:val="left" w:pos="317"/>
        </w:tabs>
        <w:spacing w:after="0" w:line="240" w:lineRule="auto"/>
        <w:ind w:left="0" w:firstLine="851"/>
        <w:jc w:val="both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 flash player</w:t>
      </w:r>
    </w:p>
    <w:p w:rsidR="000252F1" w:rsidRPr="002C6D8D" w:rsidRDefault="000252F1" w:rsidP="000252F1">
      <w:pPr>
        <w:spacing w:line="264" w:lineRule="exact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EclipselDEforJavaEEDevelopers, NETFrameworkJDK </w:t>
      </w:r>
      <w:r w:rsidRPr="002C6D8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8, </w:t>
      </w: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MicrosoftSQLServerExpressEdition, MicrosoftVisioProfessional, MicrosoftVisualStudio, MySQLInstallerforWindows, NetBeans, SQLServerManagementStudio, MicrosoftSQLServerJavaConnector, AndroidStudio, IntelliJIDEA.</w:t>
      </w:r>
    </w:p>
    <w:p w:rsidR="00D97E88" w:rsidRPr="002C6D8D" w:rsidRDefault="00D97E88" w:rsidP="00D9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7E88" w:rsidRPr="002C6D8D" w:rsidRDefault="000252F1" w:rsidP="000252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 </w:t>
      </w:r>
      <w:r w:rsidR="00D97E88"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реализации программы</w:t>
      </w:r>
    </w:p>
    <w:p w:rsidR="00D97E88" w:rsidRPr="002C6D8D" w:rsidRDefault="00D97E88" w:rsidP="00D97E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источники:</w:t>
      </w:r>
    </w:p>
    <w:p w:rsidR="00D97E88" w:rsidRPr="002C6D8D" w:rsidRDefault="00D97E88" w:rsidP="00275537">
      <w:pPr>
        <w:numPr>
          <w:ilvl w:val="0"/>
          <w:numId w:val="74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Степина, В.В 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Архитектура ЭВМ и вычислительные системы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ресурс]: 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учеб</w:t>
      </w:r>
      <w:r w:rsidR="00275537"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 В.В. Степина. — М.: КУРС: ИНФРА-М, 2018. — 384 с.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(ЭБС </w:t>
      </w:r>
      <w:r w:rsidRPr="002C6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Znanium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Режим доступа: https://znanium.com/bookread2.php?book=942816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Дополнительные источники: </w:t>
      </w:r>
    </w:p>
    <w:p w:rsidR="00D97E88" w:rsidRPr="002C6D8D" w:rsidRDefault="00D97E88" w:rsidP="00294C65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Максимов, Н.В 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Архитектура ЭВМ и вычислительных систем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ресурс]: 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учеб</w:t>
      </w:r>
      <w:r w:rsidR="00275537"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 Н.В. Максимов, Т.Л. Партыка, И.И. Попов. — 5-е изд., перераб. и доп. — М. : ФОРУМ : ИНФРА-М, 2018. — 511 с.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(ЭБС </w:t>
      </w:r>
      <w:r w:rsidRPr="002C6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Znanium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Режим доступа: https://znanium.com/bookread2.php?book=944312</w:t>
      </w:r>
    </w:p>
    <w:p w:rsidR="00D97E88" w:rsidRPr="002C6D8D" w:rsidRDefault="00D97E88" w:rsidP="00294C65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Колдаев, В.Д</w:t>
      </w:r>
      <w:r w:rsidR="00294C65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Архитектура ЭВМ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ресурс]: 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учеб. пособ</w:t>
      </w:r>
      <w:r w:rsidR="00294C65"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 В.Д. Колдаев, С.А. Лупин. — М. : ИД «ФОРУМ» : ИНФРА-М, 2019. — 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383 с.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(ЭБС </w:t>
      </w:r>
      <w:r w:rsidRPr="002C6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Znanium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Режим доступа: https://znanium.com/bookread2.php?book=1010475</w:t>
      </w:r>
    </w:p>
    <w:p w:rsidR="00D97E88" w:rsidRPr="002C6D8D" w:rsidRDefault="00D97E88" w:rsidP="00D97E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Перечень-интернет ресурсов:</w:t>
      </w:r>
    </w:p>
    <w:p w:rsidR="00D97E88" w:rsidRPr="002C6D8D" w:rsidRDefault="00D97E88" w:rsidP="00D9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Архитектура аппаратных средств. Курс лекций.</w:t>
      </w:r>
    </w:p>
    <w:p w:rsidR="00D97E88" w:rsidRPr="002C6D8D" w:rsidRDefault="00D97E88" w:rsidP="00D9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4"/>
          <w:lang w:eastAsia="ru-RU"/>
        </w:rPr>
        <w:t>https://www.intuit.ru/</w:t>
      </w:r>
    </w:p>
    <w:p w:rsidR="00D97E88" w:rsidRPr="002C6D8D" w:rsidRDefault="00D97E88" w:rsidP="00D97E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7E88" w:rsidRPr="002C6D8D" w:rsidRDefault="00D97E88" w:rsidP="00B73A5B">
      <w:pPr>
        <w:numPr>
          <w:ilvl w:val="0"/>
          <w:numId w:val="64"/>
        </w:num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И ОЦЕНКА РЕЗУЛЬТАТОВ ОСВОЕНИЯ УЧЕБНОЙ ДИСЦИПЛИНЫ</w:t>
      </w:r>
    </w:p>
    <w:p w:rsidR="00D97E88" w:rsidRPr="002C6D8D" w:rsidRDefault="00D97E88" w:rsidP="00D97E88">
      <w:pPr>
        <w:spacing w:before="120" w:after="12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88" w:rsidRPr="002C6D8D" w:rsidRDefault="00D97E88" w:rsidP="00D97E88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оценка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в процессе проведения практических занятий, тестирования, выполнения обучающимися индивидуальных заданий, а также дифференцированного зачета.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3969"/>
      </w:tblGrid>
      <w:tr w:rsidR="009A46CE" w:rsidRPr="002C6D8D" w:rsidTr="00D97E88">
        <w:tc>
          <w:tcPr>
            <w:tcW w:w="5557" w:type="dxa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969" w:type="dxa"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D97E88">
        <w:trPr>
          <w:trHeight w:val="322"/>
        </w:trPr>
        <w:tc>
          <w:tcPr>
            <w:tcW w:w="5557" w:type="dxa"/>
            <w:vMerge w:val="restart"/>
          </w:tcPr>
          <w:p w:rsidR="00D97E88" w:rsidRPr="002C6D8D" w:rsidRDefault="00D97E88" w:rsidP="00D97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97E88" w:rsidRPr="002C6D8D" w:rsidRDefault="00D97E88" w:rsidP="00D97E8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получать информацию о параметрах компьютерной системы; </w:t>
            </w:r>
          </w:p>
          <w:p w:rsidR="00D97E88" w:rsidRPr="002C6D8D" w:rsidRDefault="00D97E88" w:rsidP="00D97E8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подключать дополнительное оборудование и настраивать связь между элементами компьютерной системы;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инсталляцию и настройку программного обеспечения компьютерных систем;</w:t>
            </w:r>
          </w:p>
        </w:tc>
        <w:tc>
          <w:tcPr>
            <w:tcW w:w="3969" w:type="dxa"/>
            <w:vMerge w:val="restart"/>
          </w:tcPr>
          <w:p w:rsidR="00D97E88" w:rsidRPr="002C6D8D" w:rsidRDefault="00D97E88" w:rsidP="00D97E88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в форме:</w:t>
            </w:r>
          </w:p>
          <w:p w:rsidR="00D97E88" w:rsidRPr="002C6D8D" w:rsidRDefault="00D97E88" w:rsidP="00D97E8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проекта;</w:t>
            </w:r>
          </w:p>
          <w:p w:rsidR="00D97E88" w:rsidRPr="002C6D8D" w:rsidRDefault="00D97E88" w:rsidP="00D97E8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практического задания. </w:t>
            </w:r>
          </w:p>
          <w:p w:rsidR="00D97E88" w:rsidRPr="002C6D8D" w:rsidRDefault="00D97E88" w:rsidP="00D97E8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выступление с докладом, сообщением, презентацией;</w:t>
            </w:r>
          </w:p>
          <w:p w:rsidR="00D97E88" w:rsidRPr="002C6D8D" w:rsidRDefault="00D97E88" w:rsidP="00D97E8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ситуационной задачи;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зачет; </w:t>
            </w:r>
          </w:p>
        </w:tc>
      </w:tr>
      <w:tr w:rsidR="009A46CE" w:rsidRPr="002C6D8D" w:rsidTr="00D97E88">
        <w:trPr>
          <w:trHeight w:val="276"/>
        </w:trPr>
        <w:tc>
          <w:tcPr>
            <w:tcW w:w="5557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97E88" w:rsidRPr="002C6D8D" w:rsidRDefault="00D97E88" w:rsidP="00D9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5557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5557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5557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5557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5557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5557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276"/>
        </w:trPr>
        <w:tc>
          <w:tcPr>
            <w:tcW w:w="5557" w:type="dxa"/>
            <w:vMerge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97E88" w:rsidRPr="002C6D8D" w:rsidRDefault="00D97E88" w:rsidP="00D9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97E88">
        <w:trPr>
          <w:trHeight w:val="322"/>
        </w:trPr>
        <w:tc>
          <w:tcPr>
            <w:tcW w:w="5557" w:type="dxa"/>
          </w:tcPr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97E88" w:rsidRPr="002C6D8D" w:rsidRDefault="00D97E88" w:rsidP="00D97E88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pacing w:val="-4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napToGrid w:val="0"/>
                <w:spacing w:val="-4"/>
                <w:sz w:val="28"/>
                <w:szCs w:val="28"/>
                <w:lang w:eastAsia="ru-RU"/>
              </w:rPr>
              <w:t xml:space="preserve">базовые понятия и основные принципы построения архитектур вычислительных систем; </w:t>
            </w:r>
          </w:p>
          <w:p w:rsidR="00D97E88" w:rsidRPr="002C6D8D" w:rsidRDefault="00D97E88" w:rsidP="00D97E88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pacing w:val="-4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napToGrid w:val="0"/>
                <w:spacing w:val="-4"/>
                <w:sz w:val="28"/>
                <w:szCs w:val="28"/>
                <w:lang w:eastAsia="ru-RU"/>
              </w:rPr>
              <w:t>типы вычислительных систем и их архитектурные особенности;</w:t>
            </w:r>
          </w:p>
          <w:p w:rsidR="00D97E88" w:rsidRPr="002C6D8D" w:rsidRDefault="00D97E88" w:rsidP="00D97E88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pacing w:val="-4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napToGrid w:val="0"/>
                <w:spacing w:val="-4"/>
                <w:sz w:val="28"/>
                <w:szCs w:val="28"/>
                <w:lang w:eastAsia="ru-RU"/>
              </w:rPr>
              <w:t xml:space="preserve">организацию и принцип работы </w:t>
            </w:r>
          </w:p>
          <w:p w:rsidR="00D97E88" w:rsidRPr="002C6D8D" w:rsidRDefault="00D97E88" w:rsidP="00D97E88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pacing w:val="-4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napToGrid w:val="0"/>
                <w:spacing w:val="-4"/>
                <w:sz w:val="28"/>
                <w:szCs w:val="28"/>
                <w:lang w:eastAsia="ru-RU"/>
              </w:rPr>
              <w:t>основных логических блоков компьютерных систем;</w:t>
            </w:r>
          </w:p>
          <w:p w:rsidR="00D97E88" w:rsidRPr="002C6D8D" w:rsidRDefault="00D97E88" w:rsidP="00D97E88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pacing w:val="-4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napToGrid w:val="0"/>
                <w:spacing w:val="-4"/>
                <w:sz w:val="28"/>
                <w:szCs w:val="28"/>
                <w:lang w:eastAsia="ru-RU"/>
              </w:rPr>
              <w:t>процессы обработки информации на всех уровнях компьютерных архитектур; основные компоненты программного обеспечения компьютерных систем;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napToGrid w:val="0"/>
                <w:spacing w:val="-4"/>
                <w:sz w:val="28"/>
                <w:szCs w:val="28"/>
                <w:lang w:eastAsia="ru-RU"/>
              </w:rPr>
              <w:t>основные принципы управления ресурсами и организации доступа к этим ресурсам.</w:t>
            </w:r>
          </w:p>
        </w:tc>
        <w:tc>
          <w:tcPr>
            <w:tcW w:w="3969" w:type="dxa"/>
          </w:tcPr>
          <w:p w:rsidR="00D97E88" w:rsidRPr="002C6D8D" w:rsidRDefault="00D97E88" w:rsidP="00D97E88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в форме:</w:t>
            </w:r>
          </w:p>
          <w:p w:rsidR="00D97E88" w:rsidRPr="002C6D8D" w:rsidRDefault="00D97E88" w:rsidP="00D97E8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проекта;</w:t>
            </w:r>
          </w:p>
          <w:p w:rsidR="00D97E88" w:rsidRPr="002C6D8D" w:rsidRDefault="00D97E88" w:rsidP="00D97E8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выполнением практического задания; </w:t>
            </w:r>
          </w:p>
          <w:p w:rsidR="00D97E88" w:rsidRPr="002C6D8D" w:rsidRDefault="00D97E88" w:rsidP="00D97E8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выступление с докладом, сообщением, презентацией;</w:t>
            </w:r>
          </w:p>
          <w:p w:rsidR="00D97E88" w:rsidRPr="002C6D8D" w:rsidRDefault="00D97E88" w:rsidP="00D97E88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ситуационной задачи;</w:t>
            </w:r>
          </w:p>
          <w:p w:rsidR="00D97E88" w:rsidRPr="002C6D8D" w:rsidRDefault="00D97E88" w:rsidP="00D9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зачет.</w:t>
            </w:r>
          </w:p>
        </w:tc>
      </w:tr>
    </w:tbl>
    <w:p w:rsidR="00D97E88" w:rsidRPr="002C6D8D" w:rsidRDefault="00D97E88" w:rsidP="00D97E88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E88" w:rsidRPr="002C6D8D" w:rsidRDefault="00D97E88" w:rsidP="00D97E88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D97E88" w:rsidRPr="002C6D8D" w:rsidRDefault="00D97E88" w:rsidP="00D97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2649"/>
        <w:gridCol w:w="2471"/>
        <w:gridCol w:w="4225"/>
      </w:tblGrid>
      <w:tr w:rsidR="009A46CE" w:rsidRPr="002C6D8D" w:rsidTr="005E1685"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b/>
                <w:sz w:val="28"/>
                <w:szCs w:val="28"/>
              </w:rPr>
              <w:t>Качественная оценка индивидуальных</w:t>
            </w:r>
          </w:p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образовательных достижений</w:t>
            </w:r>
          </w:p>
        </w:tc>
      </w:tr>
      <w:tr w:rsidR="009A46CE" w:rsidRPr="002C6D8D" w:rsidTr="005E1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88" w:rsidRPr="002C6D8D" w:rsidRDefault="00D97E88" w:rsidP="00D97E8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9A46CE" w:rsidRPr="002C6D8D" w:rsidTr="005E168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90÷100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отлично</w:t>
            </w:r>
          </w:p>
        </w:tc>
      </w:tr>
      <w:tr w:rsidR="009A46CE" w:rsidRPr="002C6D8D" w:rsidTr="005E168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80÷89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хорошо</w:t>
            </w:r>
          </w:p>
        </w:tc>
      </w:tr>
      <w:tr w:rsidR="009A46CE" w:rsidRPr="002C6D8D" w:rsidTr="005E168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70÷79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удовлетворительно</w:t>
            </w:r>
          </w:p>
        </w:tc>
      </w:tr>
      <w:tr w:rsidR="009A46CE" w:rsidRPr="002C6D8D" w:rsidTr="005E168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менее 70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88" w:rsidRPr="002C6D8D" w:rsidRDefault="00D97E88" w:rsidP="00D97E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5E1685" w:rsidRPr="002C6D8D" w:rsidRDefault="005E1685" w:rsidP="005E1685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.3</w:t>
      </w:r>
    </w:p>
    <w:p w:rsidR="005E1685" w:rsidRPr="002C6D8D" w:rsidRDefault="005E1685" w:rsidP="005E1685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5E1685" w:rsidRPr="002C6D8D" w:rsidRDefault="005E1685" w:rsidP="005E1685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D97E88" w:rsidRPr="002C6D8D" w:rsidRDefault="00D97E88" w:rsidP="00D97E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ДИСЦИПЛИНЫ 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 03        Информационные технологии </w:t>
      </w: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     Информационные системы и программирование</w:t>
      </w: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 г.</w:t>
      </w:r>
    </w:p>
    <w:p w:rsidR="005E1685" w:rsidRPr="002C6D8D" w:rsidRDefault="005E1685" w:rsidP="005E16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1685" w:rsidRPr="002C6D8D" w:rsidRDefault="005E1685" w:rsidP="005E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СОДЕРЖАНИЕ:</w:t>
      </w:r>
    </w:p>
    <w:tbl>
      <w:tblPr>
        <w:tblW w:w="9949" w:type="dxa"/>
        <w:tblLook w:val="01E0" w:firstRow="1" w:lastRow="1" w:firstColumn="1" w:lastColumn="1" w:noHBand="0" w:noVBand="0"/>
      </w:tblPr>
      <w:tblGrid>
        <w:gridCol w:w="8046"/>
        <w:gridCol w:w="1903"/>
      </w:tblGrid>
      <w:tr w:rsidR="009A46CE" w:rsidRPr="002C6D8D" w:rsidTr="005E1685">
        <w:tc>
          <w:tcPr>
            <w:tcW w:w="8046" w:type="dxa"/>
            <w:shd w:val="clear" w:color="auto" w:fill="auto"/>
          </w:tcPr>
          <w:p w:rsidR="005E1685" w:rsidRPr="002C6D8D" w:rsidRDefault="005E1685" w:rsidP="005E1685">
            <w:pPr>
              <w:keepNext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1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A46CE" w:rsidRPr="002C6D8D" w:rsidTr="005E1685">
        <w:tc>
          <w:tcPr>
            <w:tcW w:w="8046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ПАСПОРТ РАБОЧЕЙ ПРОГРАММЫ УЧЕБНОЙ ДИСЦИПЛИНЫ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c>
          <w:tcPr>
            <w:tcW w:w="8046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СТРУКТУРА И СОДЕРЖАНИЕ УЧЕБНОЙ ДИСЦИПЛИНЫ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rPr>
          <w:trHeight w:val="670"/>
        </w:trPr>
        <w:tc>
          <w:tcPr>
            <w:tcW w:w="8046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685" w:rsidRPr="002C6D8D" w:rsidTr="005E1685">
        <w:tc>
          <w:tcPr>
            <w:tcW w:w="8046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И ОЦЕНКА РЕЗУЛЬТАТОВ ОСВОЕНИЯ УЧЕБНОЙ ДИСЦИПЛИНЫ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E1685" w:rsidRPr="002C6D8D" w:rsidRDefault="005E1685" w:rsidP="00B73A5B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УЧЕБНОЙ ДИСЦИПЛИНЫ </w:t>
      </w:r>
    </w:p>
    <w:p w:rsidR="005E1685" w:rsidRPr="002C6D8D" w:rsidRDefault="005E1685" w:rsidP="005E1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03        Информационные технологии</w:t>
      </w:r>
    </w:p>
    <w:p w:rsidR="005E1685" w:rsidRPr="002C6D8D" w:rsidRDefault="005E1685" w:rsidP="005E1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5E1685" w:rsidRPr="002C6D8D" w:rsidRDefault="005E1685" w:rsidP="005E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</w:t>
      </w:r>
      <w:r w:rsidRPr="002C6D8D">
        <w:rPr>
          <w:rFonts w:ascii="Times New Roman" w:eastAsia="Yu Gothic" w:hAnsi="Times New Roman" w:cs="Times New Roman"/>
          <w:sz w:val="28"/>
          <w:szCs w:val="28"/>
          <w:lang w:eastAsia="ru-RU"/>
        </w:rPr>
        <w:t xml:space="preserve">специальности </w:t>
      </w:r>
      <w:r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Информационные системы и программирование</w:t>
      </w:r>
    </w:p>
    <w:p w:rsidR="005E1685" w:rsidRPr="002C6D8D" w:rsidRDefault="005E1685" w:rsidP="005E1685">
      <w:pPr>
        <w:spacing w:after="0" w:line="240" w:lineRule="auto"/>
        <w:ind w:firstLine="709"/>
        <w:jc w:val="both"/>
        <w:rPr>
          <w:rFonts w:ascii="Times New Roman" w:eastAsia="Yu Gothic" w:hAnsi="Times New Roman" w:cs="Times New Roman"/>
          <w:sz w:val="28"/>
          <w:szCs w:val="28"/>
          <w:lang w:eastAsia="ru-RU"/>
        </w:rPr>
      </w:pPr>
    </w:p>
    <w:p w:rsidR="005E1685" w:rsidRPr="002C6D8D" w:rsidRDefault="005E1685" w:rsidP="005E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общепрофессиональный цикл.</w:t>
      </w:r>
    </w:p>
    <w:p w:rsidR="005E1685" w:rsidRPr="002C6D8D" w:rsidRDefault="005E1685" w:rsidP="005E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E1685" w:rsidRPr="002C6D8D" w:rsidRDefault="005E1685" w:rsidP="00B73A5B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обрабатывать текстовую и числовую информацию;  </w:t>
      </w:r>
    </w:p>
    <w:p w:rsidR="005E1685" w:rsidRPr="002C6D8D" w:rsidRDefault="005E1685" w:rsidP="00B73A5B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мультимедийные технологии обработки и представления информации;  </w:t>
      </w:r>
    </w:p>
    <w:p w:rsidR="005E1685" w:rsidRPr="002C6D8D" w:rsidRDefault="005E1685" w:rsidP="00B73A5B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экономическую и статистическую информацию, используя средства пакета прикладных программ.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E1685" w:rsidRPr="002C6D8D" w:rsidRDefault="005E1685" w:rsidP="00B73A5B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5E1685" w:rsidRPr="002C6D8D" w:rsidRDefault="005E1685" w:rsidP="00B73A5B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структуру, принципы реализации и функционирования информационных технологий;</w:t>
      </w:r>
    </w:p>
    <w:p w:rsidR="005E1685" w:rsidRPr="002C6D8D" w:rsidRDefault="005E1685" w:rsidP="00B73A5B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и прикладные информационные технологии; </w:t>
      </w:r>
    </w:p>
    <w:p w:rsidR="005E1685" w:rsidRPr="002C6D8D" w:rsidRDefault="005E1685" w:rsidP="00B73A5B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средства информационных технологий.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овладевать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компетенциями,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включающими в себя способность: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</w:t>
      </w:r>
      <w:r w:rsidRPr="002C6D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Выбирать способы решения задач профессиональной деятельности, применительно к различным контекстам.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 Осуществлять поиск, анализ и интерпретацию информации, необходимой для выполнения задач профессиональной деятельности.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4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 и команде, эффективно взаимодействовать с коллегами, руководством, клиентами.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 Использовать информационные технологии в профессиональной деятельности.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 Пользоваться профессиональной документацией на государственном и иностранном языках.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4.1 Осуществлять инсталляцию, настройку и обслуживание программного обеспечения компьютерных систем.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 Собирать исходные данные для разработки проектной документации на информационную систему.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5.2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проектную документацию на разработку информационной системы в соответствии с требованиями заказчика.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 5.6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техническую документацию на эксплуатацию информационной системы.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6.3 Разрабатывать обучающую документацию для пользователей информационной системы.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8.1 Разрабатывать дизайн-концепции веб-приложений в соответствии с корпоративным стилем заказчика.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8.2 Формировать требования к дизайну веб-приложений на основе анализа предметной области и целевой аудитории.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8.3 Осуществлять разработку дизайна веб-приложения с учетом современных тенденций в области веб-разработки.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9.3 Разрабатывать интерфейс пользователя веб-приложений в соответствии с техническим заданием.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10.1 Обрабатывать статический и динамический информационный контент.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примерной программы дисциплины: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 –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-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-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ПРИМЕРНОЕ СОДЕРЖАНИЕ УЧЕБНОЙ ДИСЦИПЛИНЫ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Объем учебной дисциплины и виды учебной работы 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A46CE" w:rsidRPr="002C6D8D" w:rsidTr="005E1685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A46CE" w:rsidRPr="002C6D8D" w:rsidTr="005E1685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9A46CE" w:rsidRPr="002C6D8D" w:rsidTr="005E168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9A46CE" w:rsidRPr="002C6D8D" w:rsidTr="005E168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9A46CE" w:rsidRPr="002C6D8D" w:rsidTr="005E168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 подготовка сообщений; проработка конспекта занятий; работа с учебной литературой.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9A46CE" w:rsidRPr="002C6D8D" w:rsidTr="005E168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Консультация к экзамену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A46CE" w:rsidRPr="002C6D8D" w:rsidTr="005E1685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форме: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экзамен                                              12</w:t>
            </w:r>
          </w:p>
        </w:tc>
      </w:tr>
    </w:tbl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1685" w:rsidRPr="002C6D8D" w:rsidSect="005E1685">
          <w:footerReference w:type="default" r:id="rId77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ОП.03. ИНФОРМАЦИОННЫЕ ТЕХНОЛОГИИ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459"/>
        <w:gridCol w:w="9736"/>
        <w:gridCol w:w="1143"/>
        <w:gridCol w:w="1366"/>
      </w:tblGrid>
      <w:tr w:rsidR="009A46CE" w:rsidRPr="002C6D8D" w:rsidTr="005E1685">
        <w:tc>
          <w:tcPr>
            <w:tcW w:w="2459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A46CE" w:rsidRPr="002C6D8D" w:rsidTr="005E1685">
        <w:tc>
          <w:tcPr>
            <w:tcW w:w="2459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A46CE" w:rsidRPr="002C6D8D" w:rsidTr="005E1685">
        <w:trPr>
          <w:trHeight w:val="265"/>
        </w:trPr>
        <w:tc>
          <w:tcPr>
            <w:tcW w:w="2459" w:type="dxa"/>
            <w:vMerge w:val="restart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Общие сведения об информации и информационных технологиях</w:t>
            </w: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88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информации и информационных технологий. Способы восприятия информации. Способы хранения информации. Классификация информационных технологий. Задачи информационных технологий.</w:t>
            </w:r>
            <w:r w:rsidRPr="002C6D8D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ru-RU"/>
              </w:rPr>
              <w:t xml:space="preserve"> Многообразие компьютеров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5E1685">
        <w:trPr>
          <w:trHeight w:val="288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устройства ввода/вывода информации. Современные smart-устройства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88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система. Назначение. Виды ОС. Антивирусное ПО. Назначение. Виды АПО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88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shd w:val="clear" w:color="auto" w:fill="FFFFFF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33"/>
                <w:lang w:eastAsia="ru-RU"/>
              </w:rPr>
              <w:t>Информационная безопасность. Виды мер обеспечения информационной безопасности. Разграничение  доступа к  информации. Виды компьютерных вирусов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88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сети. Локальные сети. Глобальные сети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сообщения по теме: «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сети ЛНТ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96"/>
        </w:trPr>
        <w:tc>
          <w:tcPr>
            <w:tcW w:w="2459" w:type="dxa"/>
            <w:vMerge w:val="restart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Знакомство и работа с офисным ПО</w:t>
            </w: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процессор. Создание и форматирование документа. Разметка страницы, шрифты, списки, таблицы, специальные возможности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76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Табличный процессор. Создание книг, форматирование, специальные возможности. 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76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VB (макросы) в табличном процессоре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76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презентаций. Создание слайдов. Оформление, ссылки, анимация. Формулы VB (макросы)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76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компьютерной графики. Понятие растровой графики.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5E1685">
        <w:trPr>
          <w:trHeight w:val="276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векторной графики и трёхмерной графики. Работа в многофункциональном графическом редакторе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76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 Открытие приложения текстового процессора. Структура экрана. Меню и панели инструментов. Создание и сохранение документа. Редактирование документа. Выделение блоков текста. Операции с выделенным текстом. Контекстное меню. Масштабирование рабочего окна. Форматирование абзацев. Работа с линейкой. Режим предварительного просмотра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№2 Работа со списками. Маркированные и нумерованные списки. Автоматические списки. Форматирование списков. Работа со стилями. Создание стиля.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орфографии, грамматики, смена языка, расстановка переносов. Поиск и замена текста. Вставка специальных символов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№3 Создание и редактирование таблиц. Сортировка таблиц. Вычисления в таблицах. Преобразование текста в таблицу. Управление просмотром документов. Просмотр и перемещение внутри документа. Переход по закладке. Использование гиперссылок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№4 Оформление документа. Создание титульного листа. Создание списка литературы. Страницы и разделы документа Разбивка документа на страницы. Разрывы страниц. Нумерация страниц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№5 Колончатые тексты. Внесение исправлений в текст. Создание составных документов. Слияние документов. Колонтитулы. Размещение колонтитулов. Создание сносок и примечаний. Создание оглавления. Работа с рисунками в документе. Вставка рисунков. Составление блок-схемы. Переупорядочивание слоев рисунка и вращение фигур. Создание рисунка-подложки для текста. Управление обтеканием рисунка текстом. Работа с научными формулами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№6 Открытие приложения табличного процессора. Структура экрана. Меню и панели инструментов. Создание и сохранение документа. Знакомство с элементами окна. Перемещение указателя ячейки (активной ячейки), выделение различных диапазонов, ввод и редактирование данных, установка ширины столбцов, использование авто заполнения, ввод формул для ячеек смежного/несмежного диапазона, копирование формул на смежные/несмежные ячейки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№7 Работа с диаграммами. Вставка столбцов. Работа со списками. Графические объекты, макросы. Создание графических объектов с помощью вспомогательных приложений. Оформление итогов и создание сводных таблиц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49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№8 Назначение системы подготовки презентации. Знакомство с программой. Разработка презентации: макеты оформления и разметки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49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№9 Добавление рисунков и эффектов анимации в презентацию, аудио- и видеофрагментов. Анимация объектов. Создание автоматической презентации.  Создание управляющих кнопок. Сохранение и подготовка презентации к демонстрации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сообщений по темам: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«Компьютерные телекоммуникации», «Глобальные компьютерные сети», «Современная структура сети»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12195" w:type="dxa"/>
            <w:gridSpan w:val="2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Консультация к экзамену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12195" w:type="dxa"/>
            <w:gridSpan w:val="2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6" w:type="dxa"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E1685" w:rsidRPr="002C6D8D" w:rsidSect="005E1685">
          <w:pgSz w:w="16840" w:h="11907" w:orient="landscape"/>
          <w:pgMar w:top="540" w:right="1134" w:bottom="540" w:left="992" w:header="709" w:footer="709" w:gutter="0"/>
          <w:cols w:space="720"/>
        </w:sectPr>
      </w:pPr>
    </w:p>
    <w:p w:rsidR="005E1685" w:rsidRPr="002C6D8D" w:rsidRDefault="005E1685" w:rsidP="005E16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 условия реализации программы учебной дисциплинЫ </w:t>
      </w:r>
    </w:p>
    <w:p w:rsidR="005E1685" w:rsidRPr="002C6D8D" w:rsidRDefault="005E1685" w:rsidP="005E16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5E1685" w:rsidRPr="002C6D8D" w:rsidRDefault="005E1685" w:rsidP="005E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дисциплины требует наличия учебного кабинета </w:t>
      </w:r>
      <w:r w:rsidR="00061853" w:rsidRPr="002C6D8D">
        <w:rPr>
          <w:rFonts w:ascii="Times New Roman" w:hAnsi="Times New Roman" w:cs="Times New Roman"/>
          <w:sz w:val="28"/>
          <w:szCs w:val="28"/>
        </w:rPr>
        <w:t>Информатики</w:t>
      </w:r>
    </w:p>
    <w:p w:rsidR="00061853" w:rsidRPr="002C6D8D" w:rsidRDefault="00061853" w:rsidP="00061853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853" w:rsidRPr="002C6D8D" w:rsidRDefault="00061853" w:rsidP="00061853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061853" w:rsidRPr="002C6D8D" w:rsidRDefault="00061853" w:rsidP="00061853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061853" w:rsidRPr="002C6D8D" w:rsidRDefault="00061853" w:rsidP="00061853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853" w:rsidRPr="002C6D8D" w:rsidRDefault="00061853" w:rsidP="00061853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061853" w:rsidRPr="002C6D8D" w:rsidRDefault="00061853" w:rsidP="00061853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061853" w:rsidRPr="002C6D8D" w:rsidRDefault="00061853" w:rsidP="00061853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061853" w:rsidRPr="002C6D8D" w:rsidRDefault="00061853" w:rsidP="00061853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061853" w:rsidRPr="002C6D8D" w:rsidRDefault="00061853" w:rsidP="0006185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061853" w:rsidRPr="002C6D8D" w:rsidRDefault="00061853" w:rsidP="0006185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061853" w:rsidRPr="002C6D8D" w:rsidRDefault="00061853" w:rsidP="0006185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061853" w:rsidRPr="002C6D8D" w:rsidRDefault="00061853" w:rsidP="0006185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061853" w:rsidRPr="002C6D8D" w:rsidRDefault="00061853" w:rsidP="0006185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061853" w:rsidRPr="002C6D8D" w:rsidRDefault="00061853" w:rsidP="0006185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061853" w:rsidRPr="002C6D8D" w:rsidRDefault="00061853" w:rsidP="00061853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5E1685" w:rsidRPr="002C6D8D" w:rsidRDefault="00061853" w:rsidP="00061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 </w:t>
      </w:r>
      <w:r w:rsidR="005E1685"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реализации программы</w:t>
      </w:r>
    </w:p>
    <w:p w:rsidR="005E1685" w:rsidRPr="002C6D8D" w:rsidRDefault="005E1685" w:rsidP="005E1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85" w:rsidRPr="002C6D8D" w:rsidRDefault="005E1685" w:rsidP="005E168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источники:</w:t>
      </w:r>
    </w:p>
    <w:p w:rsidR="005E1685" w:rsidRPr="002C6D8D" w:rsidRDefault="00294C65" w:rsidP="00294C65">
      <w:pPr>
        <w:pStyle w:val="a8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Гвоздева,  В. А. Информатика, автоматизированные информационные технологии и системы [Электронный ресурс]:  учеб. / В.А. Гвоздева. — М.: ИД «ФОРУМ»: ИНФРА-М, 2019. — 542 с. </w:t>
      </w:r>
      <w:r w:rsidRPr="002C6D8D">
        <w:rPr>
          <w:rFonts w:ascii="Times New Roman" w:hAnsi="Times New Roman" w:cs="Times New Roman"/>
          <w:bCs/>
          <w:sz w:val="28"/>
          <w:szCs w:val="28"/>
        </w:rPr>
        <w:t>(ЭБС Znanium</w:t>
      </w:r>
      <w:r w:rsidRPr="002C6D8D">
        <w:rPr>
          <w:rFonts w:ascii="Times New Roman" w:hAnsi="Times New Roman" w:cs="Times New Roman"/>
          <w:sz w:val="28"/>
          <w:szCs w:val="28"/>
        </w:rPr>
        <w:t xml:space="preserve">.com). Режим доступа: </w:t>
      </w:r>
      <w:hyperlink r:id="rId78" w:history="1">
        <w:r w:rsidR="002C638F" w:rsidRPr="002C6D8D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https://znanium.com/bookread2.php?book=999615</w:t>
        </w:r>
      </w:hyperlink>
    </w:p>
    <w:p w:rsidR="002C638F" w:rsidRPr="002C6D8D" w:rsidRDefault="002C638F" w:rsidP="002C638F">
      <w:pPr>
        <w:pStyle w:val="a8"/>
        <w:numPr>
          <w:ilvl w:val="0"/>
          <w:numId w:val="81"/>
        </w:numPr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Федотова,  Е. Л. Информационные технологии в профессиональной деятельности [Электронный ресурс] : учеб. пособ. / Е.Л. Федотова. — М.: ИД «ФОРУМ»: ИНФРА-М, 2019. — 367 с. (ЭБС Znanium.com). Режим доступа: http://znanium.com/catalog/product/10166070</w:t>
      </w:r>
    </w:p>
    <w:p w:rsidR="002C638F" w:rsidRPr="002C6D8D" w:rsidRDefault="002C638F" w:rsidP="002C638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Дополнительные источники: </w:t>
      </w:r>
    </w:p>
    <w:p w:rsidR="005E1685" w:rsidRPr="002C6D8D" w:rsidRDefault="005E1685" w:rsidP="00B73A5B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Михеева, Е.В. Информационные технологии в профессиональной деятельности. Технические специальности   [Текст]: учеб. пособие/Е.В. Михеева, О. И. Титова. – М.:ИЦ « Академия», 2016. – 416 с.</w:t>
      </w:r>
    </w:p>
    <w:p w:rsidR="005E1685" w:rsidRPr="002C6D8D" w:rsidRDefault="005E1685" w:rsidP="005E1685">
      <w:pPr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outlineLvl w:val="0"/>
        <w:rPr>
          <w:rFonts w:ascii="Times New Roman" w:eastAsia="Times New Roman" w:hAnsi="Times New Roman" w:cs="Times New Roman"/>
          <w:kern w:val="28"/>
          <w:sz w:val="28"/>
          <w:szCs w:val="18"/>
          <w:lang w:eastAsia="ru-RU"/>
        </w:rPr>
      </w:pPr>
    </w:p>
    <w:p w:rsidR="005E1685" w:rsidRPr="002C6D8D" w:rsidRDefault="005E1685" w:rsidP="005E168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Перечень-интернет ресурсов:</w:t>
      </w:r>
    </w:p>
    <w:p w:rsidR="005E1685" w:rsidRPr="002C6D8D" w:rsidRDefault="005E1685" w:rsidP="005E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Информационные технологии. Курс лекций.</w:t>
      </w:r>
    </w:p>
    <w:p w:rsidR="005E1685" w:rsidRPr="002C6D8D" w:rsidRDefault="005E1685" w:rsidP="005E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4"/>
          <w:lang w:eastAsia="ru-RU"/>
        </w:rPr>
        <w:t>https://www.intuit.ru/</w:t>
      </w:r>
    </w:p>
    <w:p w:rsidR="005E1685" w:rsidRPr="002C6D8D" w:rsidRDefault="005E1685" w:rsidP="005E16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5E1685" w:rsidRPr="002C6D8D" w:rsidRDefault="005E1685" w:rsidP="00B73A5B">
      <w:pPr>
        <w:numPr>
          <w:ilvl w:val="0"/>
          <w:numId w:val="64"/>
        </w:num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И ОЦЕНКА РЕЗУЛЬТАТОВ ОСВОЕНИЯ УЧЕБНОЙ ДИСЦИПЛИНЫ</w:t>
      </w:r>
    </w:p>
    <w:p w:rsidR="005E1685" w:rsidRPr="002C6D8D" w:rsidRDefault="005E1685" w:rsidP="005E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оценка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в процессе проведения практических занятий, тестирования, выполнения обучающимися индивидуальных заданий, а также экзамена.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536"/>
      </w:tblGrid>
      <w:tr w:rsidR="009A46CE" w:rsidRPr="002C6D8D" w:rsidTr="005E1685">
        <w:tc>
          <w:tcPr>
            <w:tcW w:w="4849" w:type="dxa"/>
          </w:tcPr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536" w:type="dxa"/>
          </w:tcPr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5E1685">
        <w:trPr>
          <w:trHeight w:val="276"/>
        </w:trPr>
        <w:tc>
          <w:tcPr>
            <w:tcW w:w="4849" w:type="dxa"/>
            <w:vMerge w:val="restart"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текстовую и числовую информацию. </w:t>
            </w:r>
          </w:p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мультимедийные технологии обработки и представления информации. 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экономическую и статистическую информацию, используя средства пакета прикладных программ.</w:t>
            </w:r>
          </w:p>
        </w:tc>
        <w:tc>
          <w:tcPr>
            <w:tcW w:w="4536" w:type="dxa"/>
            <w:vMerge w:val="restart"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проекта;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практического задания. 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выступление с докладом, сообщением, презентацией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ситуационной задачи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A46CE" w:rsidRPr="002C6D8D" w:rsidTr="005E1685">
        <w:trPr>
          <w:trHeight w:val="276"/>
        </w:trPr>
        <w:tc>
          <w:tcPr>
            <w:tcW w:w="4849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4849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4849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4849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4849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4849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4849" w:type="dxa"/>
            <w:vMerge w:val="restart"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структуру, принципы реализации и функционирования информационных технологий.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и прикладные информационные технологии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 информационных технологий.</w:t>
            </w:r>
          </w:p>
        </w:tc>
        <w:tc>
          <w:tcPr>
            <w:tcW w:w="4536" w:type="dxa"/>
            <w:vMerge w:val="restart"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выполнением практического задания. 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выступление с докладом, сообщением, презентацией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ситуационной задачи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A46CE" w:rsidRPr="002C6D8D" w:rsidTr="005E1685">
        <w:trPr>
          <w:trHeight w:val="276"/>
        </w:trPr>
        <w:tc>
          <w:tcPr>
            <w:tcW w:w="4849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4849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4849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4849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4849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4849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4849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rPr>
          <w:trHeight w:val="253"/>
        </w:trPr>
        <w:tc>
          <w:tcPr>
            <w:tcW w:w="4849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4849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9B6" w:rsidRPr="002C6D8D" w:rsidTr="005E1685">
        <w:trPr>
          <w:trHeight w:val="253"/>
        </w:trPr>
        <w:tc>
          <w:tcPr>
            <w:tcW w:w="4849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D8D">
        <w:rPr>
          <w:rFonts w:ascii="Times New Roman" w:eastAsia="Calibri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357"/>
      </w:tblGrid>
      <w:tr w:rsidR="009A46CE" w:rsidRPr="002C6D8D" w:rsidTr="005E168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Качественная оценка индивидуальных</w:t>
            </w:r>
          </w:p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образовательных достижений</w:t>
            </w:r>
          </w:p>
        </w:tc>
      </w:tr>
      <w:tr w:rsidR="009A46CE" w:rsidRPr="002C6D8D" w:rsidTr="005E1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9A46CE" w:rsidRPr="002C6D8D" w:rsidTr="005E16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90÷100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</w:tr>
      <w:tr w:rsidR="009A46CE" w:rsidRPr="002C6D8D" w:rsidTr="005E16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80÷89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</w:tr>
      <w:tr w:rsidR="009A46CE" w:rsidRPr="002C6D8D" w:rsidTr="005E16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70÷79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5E1685" w:rsidRPr="002C6D8D" w:rsidTr="005E16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685" w:rsidRPr="002C6D8D" w:rsidRDefault="005E1685" w:rsidP="005E1685">
      <w:pPr>
        <w:spacing w:before="120" w:after="12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685" w:rsidRPr="002C6D8D" w:rsidRDefault="005E1685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5E1685" w:rsidRPr="002C6D8D" w:rsidRDefault="005E1685" w:rsidP="005E1685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.4</w:t>
      </w:r>
    </w:p>
    <w:p w:rsidR="005E1685" w:rsidRPr="002C6D8D" w:rsidRDefault="005E1685" w:rsidP="005E1685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5E1685" w:rsidRPr="002C6D8D" w:rsidRDefault="005E1685" w:rsidP="005E1685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ДИСЦИПЛИНЫ 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 04        Основы алгоритмизации и программирования </w:t>
      </w: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     Информационные системы и программирование</w:t>
      </w: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 г.</w:t>
      </w:r>
    </w:p>
    <w:p w:rsidR="005E1685" w:rsidRPr="002C6D8D" w:rsidRDefault="005E1685" w:rsidP="005E16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1685" w:rsidRPr="002C6D8D" w:rsidRDefault="005E1685" w:rsidP="005E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СОДЕРЖАНИЕ:</w:t>
      </w:r>
    </w:p>
    <w:tbl>
      <w:tblPr>
        <w:tblW w:w="9949" w:type="dxa"/>
        <w:tblLook w:val="01E0" w:firstRow="1" w:lastRow="1" w:firstColumn="1" w:lastColumn="1" w:noHBand="0" w:noVBand="0"/>
      </w:tblPr>
      <w:tblGrid>
        <w:gridCol w:w="8046"/>
        <w:gridCol w:w="1903"/>
      </w:tblGrid>
      <w:tr w:rsidR="009A46CE" w:rsidRPr="002C6D8D" w:rsidTr="005E1685">
        <w:tc>
          <w:tcPr>
            <w:tcW w:w="8046" w:type="dxa"/>
            <w:shd w:val="clear" w:color="auto" w:fill="auto"/>
          </w:tcPr>
          <w:p w:rsidR="005E1685" w:rsidRPr="002C6D8D" w:rsidRDefault="005E1685" w:rsidP="005E1685">
            <w:pPr>
              <w:keepNext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left="720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A46CE" w:rsidRPr="002C6D8D" w:rsidTr="005E1685">
        <w:tc>
          <w:tcPr>
            <w:tcW w:w="8046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ПАСПОРТ РАБОЧЕЙ ПРОГРАММЫ УЧЕБНОЙ ДИСЦИПЛИНЫ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c>
          <w:tcPr>
            <w:tcW w:w="8046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СТРУКТУРА И СОДЕРЖАНИЕ УЧЕБНОЙ ДИСЦИПЛИНЫ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rPr>
          <w:trHeight w:val="670"/>
        </w:trPr>
        <w:tc>
          <w:tcPr>
            <w:tcW w:w="8046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685" w:rsidRPr="002C6D8D" w:rsidTr="005E1685">
        <w:tc>
          <w:tcPr>
            <w:tcW w:w="8046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И ОЦЕНКА РЕЗУЛЬТАТОВ ОСВОЕНИЯ УЧЕБНОЙ ДИСЦИПЛИНЫ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1685" w:rsidRPr="002C6D8D" w:rsidRDefault="005E1685" w:rsidP="005E1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E1685" w:rsidRPr="002C6D8D" w:rsidRDefault="005E1685" w:rsidP="00B73A5B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УЧЕБНОЙ ДИСЦИПЛИНЫ </w:t>
      </w:r>
    </w:p>
    <w:p w:rsidR="005E1685" w:rsidRPr="002C6D8D" w:rsidRDefault="005E1685" w:rsidP="005E1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04        Основы алгоритмизации и программирования</w:t>
      </w:r>
    </w:p>
    <w:p w:rsidR="005E1685" w:rsidRPr="002C6D8D" w:rsidRDefault="005E1685" w:rsidP="005E1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5E1685" w:rsidRPr="002C6D8D" w:rsidRDefault="005E1685" w:rsidP="005E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</w:t>
      </w:r>
      <w:r w:rsidRPr="002C6D8D">
        <w:rPr>
          <w:rFonts w:ascii="Times New Roman" w:eastAsia="Yu Gothic" w:hAnsi="Times New Roman" w:cs="Times New Roman"/>
          <w:sz w:val="28"/>
          <w:szCs w:val="28"/>
          <w:lang w:eastAsia="ru-RU"/>
        </w:rPr>
        <w:t xml:space="preserve">специальности </w:t>
      </w:r>
      <w:r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Информационные системы и программирование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E1685" w:rsidRPr="002C6D8D" w:rsidRDefault="005E1685" w:rsidP="005E1685">
      <w:pPr>
        <w:spacing w:after="0" w:line="240" w:lineRule="auto"/>
        <w:ind w:firstLine="709"/>
        <w:jc w:val="both"/>
        <w:rPr>
          <w:rFonts w:ascii="Times New Roman" w:eastAsia="Yu Gothic" w:hAnsi="Times New Roman" w:cs="Times New Roman"/>
          <w:sz w:val="28"/>
          <w:szCs w:val="28"/>
          <w:lang w:eastAsia="ru-RU"/>
        </w:rPr>
      </w:pPr>
    </w:p>
    <w:p w:rsidR="005E1685" w:rsidRPr="002C6D8D" w:rsidRDefault="005E1685" w:rsidP="005E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к общепрофессиональный циклу.</w:t>
      </w:r>
    </w:p>
    <w:p w:rsidR="005E1685" w:rsidRPr="002C6D8D" w:rsidRDefault="005E1685" w:rsidP="005E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E1685" w:rsidRPr="002C6D8D" w:rsidRDefault="005E1685" w:rsidP="00B73A5B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алгоритмы для конкретных задач;</w:t>
      </w:r>
    </w:p>
    <w:p w:rsidR="005E1685" w:rsidRPr="002C6D8D" w:rsidRDefault="005E1685" w:rsidP="00B73A5B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программы для графического отображения алгоритмов;</w:t>
      </w:r>
    </w:p>
    <w:p w:rsidR="005E1685" w:rsidRPr="002C6D8D" w:rsidRDefault="005E1685" w:rsidP="00B73A5B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сложность работы алгоритмов;</w:t>
      </w:r>
    </w:p>
    <w:p w:rsidR="005E1685" w:rsidRPr="002C6D8D" w:rsidRDefault="005E1685" w:rsidP="00B73A5B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среде программирования;</w:t>
      </w:r>
    </w:p>
    <w:p w:rsidR="005E1685" w:rsidRPr="002C6D8D" w:rsidRDefault="005E1685" w:rsidP="00B73A5B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построенные алгоритмы в виде программ на конкретном языке программирования;</w:t>
      </w:r>
    </w:p>
    <w:p w:rsidR="005E1685" w:rsidRPr="002C6D8D" w:rsidRDefault="005E1685" w:rsidP="00B73A5B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код программы в соответствии со стандартом кодирования;</w:t>
      </w:r>
    </w:p>
    <w:p w:rsidR="005E1685" w:rsidRPr="002C6D8D" w:rsidRDefault="005E1685" w:rsidP="00B73A5B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проверку, отладку кода программы.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E1685" w:rsidRPr="002C6D8D" w:rsidRDefault="005E1685" w:rsidP="00B73A5B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алгоритмизации, свойства алгоритмов, общие принципы построения алгоритмов, основные алгоритмические конструкции;</w:t>
      </w:r>
    </w:p>
    <w:p w:rsidR="005E1685" w:rsidRPr="002C6D8D" w:rsidRDefault="005E1685" w:rsidP="00B73A5B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эволюцию языков программирования, их классификацию, понятие системы программирования;</w:t>
      </w:r>
    </w:p>
    <w:p w:rsidR="005E1685" w:rsidRPr="002C6D8D" w:rsidRDefault="005E1685" w:rsidP="00B73A5B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языка, структуру программы, операторы и операции, управляющие структуры, структуры данных, файлы, классы памяти;</w:t>
      </w:r>
    </w:p>
    <w:p w:rsidR="005E1685" w:rsidRPr="002C6D8D" w:rsidRDefault="005E1685" w:rsidP="00B73A5B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подпрограммы, составление библиотек подпрограмм; </w:t>
      </w:r>
    </w:p>
    <w:p w:rsidR="005E1685" w:rsidRPr="002C6D8D" w:rsidRDefault="005E1685" w:rsidP="00B73A5B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овладевать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компетенциями,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включающими в себя способность: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</w:t>
      </w:r>
      <w:r w:rsidRPr="002C6D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Выбирать способы решения задач профессиональной деятельности, применительно к различным контекстам.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2 Осуществлять поиск, анализ и интерпретацию информации, необходимой для выполнения задач профессиональной деятельности.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4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 и команде, эффективно взаимодействовать с коллегами, руководством, клиентами.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 Использовать информационные технологии в профессиональной деятельности.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 Пользоваться профессиональной документацией на государственном и иностранном языках.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Формировать алгоритмы разработки программных модулей в соответствии с техническим заданием.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 Разрабатывать программные модули в соответствии с техническим заданием.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 Выполнять отладку программных модулей с использованием специализированных программных средств.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 Выполнять тестирование программных модулей.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 Осуществлять рефакторинг и оптимизацию программного кода.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 Осуществлять разработку тестовых наборов и тестовых сценариев для программного обеспечения.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 Производить инспектирование компонент программного обеспечения на предмет соответствия стандартам кодирования.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примерной программы дисциплины: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77174E"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172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 –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77174E" w:rsidRPr="002C6D8D" w:rsidRDefault="0077174E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–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7174E" w:rsidRPr="002C6D8D" w:rsidRDefault="0077174E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-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ПРИМЕРНОЕ СОДЕРЖАНИЕ УЧЕБНОЙ ДИСЦИПЛИНЫ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Объем учебной дисциплины и виды учебной работы 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A46CE" w:rsidRPr="002C6D8D" w:rsidTr="005E1685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A46CE" w:rsidRPr="002C6D8D" w:rsidTr="005E1685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85" w:rsidRPr="002C6D8D" w:rsidRDefault="005E1685" w:rsidP="0077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77174E"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9A46CE" w:rsidRPr="002C6D8D" w:rsidTr="005E168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150</w:t>
            </w:r>
          </w:p>
        </w:tc>
      </w:tr>
      <w:tr w:rsidR="009A46CE" w:rsidRPr="002C6D8D" w:rsidTr="005E168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A46CE" w:rsidRPr="002C6D8D" w:rsidTr="005E168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74</w:t>
            </w:r>
          </w:p>
        </w:tc>
      </w:tr>
      <w:tr w:rsidR="009A46CE" w:rsidRPr="002C6D8D" w:rsidTr="005E168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 подготовка сообщений; проработка конспекта занятий; работа с учебной литературой.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9A46CE" w:rsidRPr="002C6D8D" w:rsidTr="005E168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Консультация к экзамену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159B6" w:rsidRPr="002C6D8D" w:rsidTr="005E1685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форме: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экзамен</w:t>
            </w:r>
            <w:r w:rsidR="0077174E"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6</w:t>
            </w:r>
          </w:p>
        </w:tc>
      </w:tr>
    </w:tbl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1685" w:rsidRPr="002C6D8D" w:rsidSect="005E1685">
          <w:footerReference w:type="default" r:id="rId79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ОП.04. ОСНОВЫ АЛГОРИТМИЗАЦИИ И ПРОГРАММИРОВАНИЯ</w:t>
      </w: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2459"/>
        <w:gridCol w:w="9736"/>
        <w:gridCol w:w="1143"/>
        <w:gridCol w:w="1366"/>
      </w:tblGrid>
      <w:tr w:rsidR="009A46CE" w:rsidRPr="002C6D8D" w:rsidTr="005E1685">
        <w:tc>
          <w:tcPr>
            <w:tcW w:w="2459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A46CE" w:rsidRPr="002C6D8D" w:rsidTr="005E1685">
        <w:tc>
          <w:tcPr>
            <w:tcW w:w="2459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A46CE" w:rsidRPr="002C6D8D" w:rsidTr="005E1685">
        <w:tc>
          <w:tcPr>
            <w:tcW w:w="12195" w:type="dxa"/>
            <w:gridSpan w:val="2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программирование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2459" w:type="dxa"/>
            <w:vMerge w:val="restart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 Языки программирования</w:t>
            </w: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311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языков программирования. Обзор языков программирования. Области применения языков программирован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5E1685">
        <w:trPr>
          <w:trHeight w:val="311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Стандарты языков программирования. Среда проектирования. Компиляторы и интерпретаторы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311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Жизненный цикл программы. Программа. Программный продукт и его характеристики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5E1685">
        <w:trPr>
          <w:trHeight w:val="311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этапы решения задач на компьютере. Типы данных. Простые типы данных. Производные типы данных. Структурированные типы данных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311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№1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 различных языков и сред программирования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сообщения по теме: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алгоритмизации и программирования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65"/>
        </w:trPr>
        <w:tc>
          <w:tcPr>
            <w:tcW w:w="12195" w:type="dxa"/>
            <w:gridSpan w:val="2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Операторы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366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65"/>
        </w:trPr>
        <w:tc>
          <w:tcPr>
            <w:tcW w:w="2459" w:type="dxa"/>
            <w:vMerge w:val="restart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 Операторы языка программирования</w:t>
            </w: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88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Операции и выражения. Правила формирования и вычисления выражений. Структура программы. Ввод и вывод данных. Оператор присваивания.  Составной оператор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88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Условный оператор. Оператор выбора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88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с постусловием. Цикл с предусловием. Цикл с параметром. Вложенные циклы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88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Массивы. Двумерные массивы. Строки. Стандартные процедуры и функции для работы со строками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88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Структурированный тип данных – множество. Операции над множествами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88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тип данных – запись. Файлы последовательного доступа. Файлы прямого доступа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сообщения по теме: «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15"/>
                <w:shd w:val="clear" w:color="auto" w:fill="F7F7F7"/>
                <w:lang w:eastAsia="ru-RU"/>
              </w:rPr>
              <w:t>Программирование на языке Паскаль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12195" w:type="dxa"/>
            <w:gridSpan w:val="2"/>
          </w:tcPr>
          <w:p w:rsidR="005E1685" w:rsidRPr="002C6D8D" w:rsidRDefault="005E1685" w:rsidP="005E16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Процедуры и функции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96"/>
        </w:trPr>
        <w:tc>
          <w:tcPr>
            <w:tcW w:w="2459" w:type="dxa"/>
            <w:vMerge w:val="restart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</w:t>
            </w: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Процедуры и функции</w:t>
            </w: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FFFFFF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о подпрограммах. Определение и вызов подпрограмм.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FFFFFF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76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Область видимости и время жизни переменной. Механизм передачи параметров. Организация функций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FFFFFF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76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Рекурсия.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рекурсивных алгоритмов.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структурного программирования. Методы структурного программирования.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FFFFFF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65"/>
        </w:trPr>
        <w:tc>
          <w:tcPr>
            <w:tcW w:w="2459" w:type="dxa"/>
            <w:vMerge w:val="restart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 Модульное программирование</w:t>
            </w: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50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Модульное программирование. Понятие модуля. Структура модуля. Компиляция и компоновка программы. Стандартные модули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62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сообщения по теме: «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15"/>
                <w:shd w:val="clear" w:color="auto" w:fill="F7F7F7"/>
                <w:lang w:eastAsia="ru-RU"/>
              </w:rPr>
              <w:t>Модульное программирование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62"/>
        </w:trPr>
        <w:tc>
          <w:tcPr>
            <w:tcW w:w="12195" w:type="dxa"/>
            <w:gridSpan w:val="2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 Основные конструкции языков программирования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01"/>
        </w:trPr>
        <w:tc>
          <w:tcPr>
            <w:tcW w:w="2459" w:type="dxa"/>
            <w:vMerge w:val="restart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 Указатели.</w:t>
            </w: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38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Указатели. Описание указателей.  Основные понятия и применение динамически распределяемой памяти 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38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удаление динамических переменных. Структуры данных на основе указателей.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38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о стеке.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38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5E1685" w:rsidRPr="002C6D8D" w:rsidRDefault="005E1685" w:rsidP="005E16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сообщения по теме: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 и его применение в памяти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12195" w:type="dxa"/>
            <w:gridSpan w:val="2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 Принципы ООП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63"/>
        </w:trPr>
        <w:tc>
          <w:tcPr>
            <w:tcW w:w="2459" w:type="dxa"/>
            <w:vMerge w:val="restart"/>
          </w:tcPr>
          <w:p w:rsidR="005E1685" w:rsidRPr="002C6D8D" w:rsidRDefault="005E1685" w:rsidP="005E16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 Основные принципы объектно-ориентированного</w:t>
            </w:r>
          </w:p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программирования (ООП)</w:t>
            </w: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12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ООП. Базовые понятия ООП: объект, его свойства и методы, класс, интерфейс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12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принципы ООП: инкапсуляция, наследование, полиморфизм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31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 объектов. Компоненты и их свойства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31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Событийно-управляемая модель программирования.  Компонентно-ориентированный подход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сообщения по теме: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Объектно-ориентированное программирование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25"/>
        </w:trPr>
        <w:tc>
          <w:tcPr>
            <w:tcW w:w="2459" w:type="dxa"/>
            <w:vMerge w:val="restart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5.2 Интегрированная среда разработчика.</w:t>
            </w: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50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аппаратным и программным средствам интегрированной среды разработчика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50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Интерфейс среды разработчика: характеристика, основные окна, инструменты, объекты. Форма и размещение на ней управляющих элементов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250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Панель компонентов и их свойства. Окно кода проекта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 w:val="restart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 и характеристика проекта. Выполнение проекта. Настройка среды и параметров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6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Панель компонентов и их свойства. Окно кода проекта. Состав и характеристика проекта. Выполнение проекта. Настройка среды и параметров проекта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Настройка среды и параметров проекта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№2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со средой программирования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№3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программ линейной структуры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№4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программ разветвляющейся структуры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№5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программ циклической структуры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№6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одномерных массивов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№7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двумерных массивов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№8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строками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№9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данными типа множество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№10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Файлы последовательного доступа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№11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Типизированные файлы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№12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типизированные файлы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№13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процедур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№14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функций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№15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рекурсивных функций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№16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библиотеки подпрограмм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163"/>
        </w:trPr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№17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модуля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обучающихся:</w:t>
            </w:r>
          </w:p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доклада по теме: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Интегрированная среда программирования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 w:val="restart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5.3. Визуальное событийно-управляемое программирование</w:t>
            </w: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компоненты (элементы управления) интегрированной среды разработки, их состав и назначение. Дополнительные элементы управления. Свойства компонентов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свойств. Синтаксис определения свойств. Назначения свойств и их влияние на результат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объектом через свойства. События компонентов (элементов управления), их сущность и назначение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процедур на основе событий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18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интегрированной среды разработчика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19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проекта с использованием компонентов для работы с текстом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№20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проекта с использованием компонентов ввода и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отображения чисел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№21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проекта с использованием компонентов дат и времени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№22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События компонентов (элементов управления), их сущность и назначение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№23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процедур на основе событий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№24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проекта с использованием кнопочных компонентов 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№25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проекта с использованием компонентов стандартных диалогов и системы меню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№26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функциональной схемы работы приложения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№27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процедур обработки событий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доклада по теме: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программирования СИ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 w:val="restart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5.4 Разработка оконного приложения</w:t>
            </w: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функционального интерфейса приложения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интерфейса приложения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функциональной схемы работы приложения. Разработка игрового приложения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№28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игрового приложения.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№29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оконного приложения с несколькими формами.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№30 Тестирование, отладка приложения.  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№31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Компиляция и запуск приложения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№32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интерфейса приложения.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доклада по теме: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программирования СИ++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 w:val="restart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5.5 Этапы разработки приложений</w:t>
            </w: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приложения. Проектирование объектно-ориентированного приложения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интерфейса пользователя. Тестирование, отладка приложения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№33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дружественного интерфейса пользователя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№34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контекстного меню приложения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№35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руководства пользователя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доклада по теме: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программирования АИДА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 w:val="restart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5.6 Иерархия классов.</w:t>
            </w: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ООП: виды, назначение, свойства, методы, события.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Перегрузка методов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и отладка приложения. Решение задач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  <w:vAlign w:val="center"/>
          </w:tcPr>
          <w:p w:rsidR="005E1685" w:rsidRPr="002C6D8D" w:rsidRDefault="005E1685" w:rsidP="005E1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№36 Программирование приложений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 w:val="restart"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№37 Программирование приложений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2459" w:type="dxa"/>
            <w:vMerge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6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обучающихся:</w:t>
            </w:r>
          </w:p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доклада по теме: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объектно-ориентированного приложения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c>
          <w:tcPr>
            <w:tcW w:w="12195" w:type="dxa"/>
            <w:gridSpan w:val="2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Консультация к экзамену</w:t>
            </w:r>
          </w:p>
        </w:tc>
        <w:tc>
          <w:tcPr>
            <w:tcW w:w="1143" w:type="dxa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vMerge/>
            <w:shd w:val="clear" w:color="auto" w:fill="D9D9D9"/>
          </w:tcPr>
          <w:p w:rsidR="005E1685" w:rsidRPr="002C6D8D" w:rsidRDefault="005E1685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59B6" w:rsidRPr="002C6D8D" w:rsidTr="005E1685">
        <w:tc>
          <w:tcPr>
            <w:tcW w:w="12195" w:type="dxa"/>
            <w:gridSpan w:val="2"/>
          </w:tcPr>
          <w:p w:rsidR="0077174E" w:rsidRPr="002C6D8D" w:rsidRDefault="0077174E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1143" w:type="dxa"/>
          </w:tcPr>
          <w:p w:rsidR="0077174E" w:rsidRPr="002C6D8D" w:rsidRDefault="0077174E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6" w:type="dxa"/>
            <w:shd w:val="clear" w:color="auto" w:fill="D9D9D9"/>
          </w:tcPr>
          <w:p w:rsidR="0077174E" w:rsidRPr="002C6D8D" w:rsidRDefault="0077174E" w:rsidP="005E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E1685" w:rsidRPr="002C6D8D" w:rsidSect="005E1685">
          <w:pgSz w:w="16840" w:h="11907" w:orient="landscape"/>
          <w:pgMar w:top="284" w:right="1134" w:bottom="709" w:left="992" w:header="709" w:footer="709" w:gutter="0"/>
          <w:cols w:space="720"/>
        </w:sectPr>
      </w:pPr>
    </w:p>
    <w:p w:rsidR="005E1685" w:rsidRPr="002C6D8D" w:rsidRDefault="005E1685" w:rsidP="005E16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 условия реализации программы учебной дисциплинЫ </w:t>
      </w:r>
    </w:p>
    <w:p w:rsidR="005E1685" w:rsidRPr="002C6D8D" w:rsidRDefault="005E1685" w:rsidP="005E16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1685" w:rsidRPr="002C6D8D" w:rsidRDefault="005E1685" w:rsidP="005E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5E1685" w:rsidRPr="002C6D8D" w:rsidRDefault="005E1685" w:rsidP="005E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FE" w:rsidRPr="002C6D8D" w:rsidRDefault="005E1685" w:rsidP="00E669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дисциплины требует наличия </w:t>
      </w:r>
      <w:r w:rsidR="00E669FE" w:rsidRPr="002C6D8D">
        <w:rPr>
          <w:rFonts w:ascii="Times New Roman" w:hAnsi="Times New Roman" w:cs="Times New Roman"/>
          <w:sz w:val="28"/>
          <w:szCs w:val="28"/>
        </w:rPr>
        <w:t>лаборатории  Программирования и баз данных .</w:t>
      </w:r>
    </w:p>
    <w:p w:rsidR="00E669FE" w:rsidRPr="002C6D8D" w:rsidRDefault="00E669FE" w:rsidP="00E6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Оборудование лаборатории:</w:t>
      </w:r>
    </w:p>
    <w:p w:rsidR="00E669FE" w:rsidRPr="002C6D8D" w:rsidRDefault="00E669FE" w:rsidP="00E669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учебная мебель, </w:t>
      </w:r>
    </w:p>
    <w:p w:rsidR="00E669FE" w:rsidRPr="002C6D8D" w:rsidRDefault="00E669FE" w:rsidP="00E669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доска, </w:t>
      </w:r>
    </w:p>
    <w:p w:rsidR="00E669FE" w:rsidRPr="002C6D8D" w:rsidRDefault="00E669FE" w:rsidP="00E6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</w:p>
    <w:p w:rsidR="00E669FE" w:rsidRPr="002C6D8D" w:rsidRDefault="00E669FE" w:rsidP="00E669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компьютер в комплекте, </w:t>
      </w:r>
    </w:p>
    <w:p w:rsidR="00E669FE" w:rsidRPr="002C6D8D" w:rsidRDefault="00E669FE" w:rsidP="00E669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проектор, </w:t>
      </w:r>
    </w:p>
    <w:p w:rsidR="00E669FE" w:rsidRPr="002C6D8D" w:rsidRDefault="00E669FE" w:rsidP="00E669FE">
      <w:pPr>
        <w:pStyle w:val="Default"/>
        <w:ind w:firstLine="851"/>
        <w:rPr>
          <w:rFonts w:eastAsiaTheme="minorEastAsia"/>
          <w:color w:val="auto"/>
          <w:sz w:val="28"/>
          <w:szCs w:val="28"/>
          <w:lang w:bidi="en-US"/>
        </w:rPr>
      </w:pPr>
      <w:r w:rsidRPr="002C6D8D">
        <w:rPr>
          <w:color w:val="auto"/>
          <w:sz w:val="28"/>
          <w:szCs w:val="28"/>
        </w:rPr>
        <w:t>экран настенный</w:t>
      </w:r>
      <w:r w:rsidRPr="002C6D8D">
        <w:rPr>
          <w:rFonts w:eastAsiaTheme="minorEastAsia"/>
          <w:color w:val="auto"/>
          <w:sz w:val="28"/>
          <w:szCs w:val="28"/>
          <w:lang w:bidi="en-US"/>
        </w:rPr>
        <w:t xml:space="preserve"> </w:t>
      </w:r>
    </w:p>
    <w:p w:rsidR="00E669FE" w:rsidRPr="002C6D8D" w:rsidRDefault="00E669FE" w:rsidP="00E669FE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E669FE" w:rsidRPr="002C6D8D" w:rsidRDefault="00E669FE" w:rsidP="00E669FE">
      <w:pPr>
        <w:spacing w:after="0" w:line="240" w:lineRule="auto"/>
        <w:ind w:firstLine="851"/>
        <w:rPr>
          <w:rStyle w:val="afe"/>
          <w:b w:val="0"/>
          <w:lang w:val="en-US"/>
        </w:rPr>
      </w:pPr>
      <w:r w:rsidRPr="002C6D8D">
        <w:rPr>
          <w:rStyle w:val="afe"/>
          <w:b w:val="0"/>
          <w:sz w:val="28"/>
          <w:szCs w:val="28"/>
          <w:lang w:val="en-US"/>
        </w:rPr>
        <w:t xml:space="preserve">Microsoft  Windows 10 Home Get Genuine   </w:t>
      </w:r>
    </w:p>
    <w:p w:rsidR="00E669FE" w:rsidRPr="002C6D8D" w:rsidRDefault="00E669FE" w:rsidP="00E669FE">
      <w:pPr>
        <w:spacing w:after="0" w:line="240" w:lineRule="auto"/>
        <w:ind w:firstLine="851"/>
        <w:rPr>
          <w:rStyle w:val="afe"/>
          <w:b w:val="0"/>
          <w:sz w:val="28"/>
          <w:szCs w:val="28"/>
          <w:lang w:val="en-US"/>
        </w:rPr>
      </w:pPr>
      <w:r w:rsidRPr="002C6D8D">
        <w:rPr>
          <w:rStyle w:val="afe"/>
          <w:b w:val="0"/>
          <w:sz w:val="28"/>
          <w:szCs w:val="28"/>
          <w:lang w:val="en-US"/>
        </w:rPr>
        <w:t xml:space="preserve">Microsoft Winhome 10 Russian Academic OLP </w:t>
      </w:r>
    </w:p>
    <w:p w:rsidR="00E669FE" w:rsidRPr="002C6D8D" w:rsidRDefault="00E669FE" w:rsidP="00E669FE">
      <w:pPr>
        <w:spacing w:after="0" w:line="240" w:lineRule="auto"/>
        <w:ind w:firstLine="851"/>
        <w:rPr>
          <w:rStyle w:val="afe"/>
          <w:b w:val="0"/>
          <w:sz w:val="28"/>
          <w:szCs w:val="28"/>
          <w:lang w:val="en-US"/>
        </w:rPr>
      </w:pPr>
      <w:r w:rsidRPr="002C6D8D">
        <w:rPr>
          <w:rStyle w:val="afe"/>
          <w:b w:val="0"/>
          <w:sz w:val="28"/>
          <w:szCs w:val="28"/>
          <w:lang w:val="en-US"/>
        </w:rPr>
        <w:t xml:space="preserve">Microsoft Office 2010 Russian Academic OPEN </w:t>
      </w:r>
    </w:p>
    <w:p w:rsidR="00E669FE" w:rsidRPr="002C6D8D" w:rsidRDefault="00E669FE" w:rsidP="00E669FE">
      <w:pPr>
        <w:spacing w:after="0" w:line="240" w:lineRule="auto"/>
        <w:ind w:firstLine="851"/>
        <w:rPr>
          <w:rStyle w:val="afe"/>
          <w:b w:val="0"/>
          <w:sz w:val="28"/>
          <w:szCs w:val="28"/>
          <w:lang w:val="en-US"/>
        </w:rPr>
      </w:pPr>
      <w:r w:rsidRPr="002C6D8D">
        <w:rPr>
          <w:rStyle w:val="afe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E669FE" w:rsidRPr="002C6D8D" w:rsidRDefault="00E669FE" w:rsidP="00E669FE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E669FE" w:rsidRPr="002C6D8D" w:rsidRDefault="00E669FE" w:rsidP="00E669FE">
      <w:pPr>
        <w:spacing w:after="0" w:line="240" w:lineRule="auto"/>
        <w:ind w:firstLine="851"/>
        <w:rPr>
          <w:rStyle w:val="afe"/>
          <w:b w:val="0"/>
          <w:bCs w:val="0"/>
          <w:lang w:val="en-US"/>
        </w:rPr>
      </w:pPr>
      <w:r w:rsidRPr="002C6D8D">
        <w:rPr>
          <w:rStyle w:val="afe"/>
          <w:b w:val="0"/>
          <w:sz w:val="28"/>
          <w:szCs w:val="28"/>
          <w:lang w:val="en-US"/>
        </w:rPr>
        <w:t>Adobe ReaderX</w:t>
      </w:r>
    </w:p>
    <w:p w:rsidR="00E669FE" w:rsidRPr="002C6D8D" w:rsidRDefault="00E669FE" w:rsidP="00E669FE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b w:val="0"/>
          <w:sz w:val="28"/>
          <w:szCs w:val="28"/>
          <w:lang w:val="en-US"/>
        </w:rPr>
      </w:pPr>
      <w:r w:rsidRPr="002C6D8D">
        <w:rPr>
          <w:rStyle w:val="afe"/>
          <w:b w:val="0"/>
          <w:sz w:val="28"/>
          <w:szCs w:val="28"/>
          <w:lang w:val="en-US"/>
        </w:rPr>
        <w:t>Adobe flash player</w:t>
      </w:r>
    </w:p>
    <w:p w:rsidR="00E669FE" w:rsidRPr="002C6D8D" w:rsidRDefault="00E669FE" w:rsidP="00E669FE">
      <w:pPr>
        <w:spacing w:after="0" w:line="240" w:lineRule="auto"/>
        <w:ind w:firstLine="851"/>
        <w:rPr>
          <w:rFonts w:ascii="Times New Roman" w:eastAsiaTheme="minorEastAsia" w:hAnsi="Times New Roman" w:cs="Times New Roman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EclipselDEforJavaEEDevelopers,</w:t>
      </w:r>
    </w:p>
    <w:p w:rsidR="00E669FE" w:rsidRPr="002C6D8D" w:rsidRDefault="00E669FE" w:rsidP="00E669FE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NETFrameworkJDK </w:t>
      </w:r>
      <w:r w:rsidRPr="002C6D8D">
        <w:rPr>
          <w:rFonts w:ascii="Times New Roman" w:eastAsiaTheme="minorEastAsia" w:hAnsi="Times New Roman" w:cs="Times New Roman"/>
          <w:sz w:val="28"/>
          <w:szCs w:val="28"/>
          <w:lang w:val="en-US"/>
        </w:rPr>
        <w:t>8,</w:t>
      </w:r>
    </w:p>
    <w:p w:rsidR="00E669FE" w:rsidRPr="002C6D8D" w:rsidRDefault="00E669FE" w:rsidP="00E669FE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MicrosoftSQLServerExpressEdition,</w:t>
      </w:r>
    </w:p>
    <w:p w:rsidR="00E669FE" w:rsidRPr="002C6D8D" w:rsidRDefault="00E669FE" w:rsidP="00E669FE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MicrosoftVisioProfessional,</w:t>
      </w:r>
    </w:p>
    <w:p w:rsidR="00E669FE" w:rsidRPr="002C6D8D" w:rsidRDefault="00E669FE" w:rsidP="00E669FE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MicrosoftVisualStudio,</w:t>
      </w:r>
    </w:p>
    <w:p w:rsidR="00E669FE" w:rsidRPr="002C6D8D" w:rsidRDefault="00E669FE" w:rsidP="00E669FE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MySQLInstallerforWindows,</w:t>
      </w:r>
    </w:p>
    <w:p w:rsidR="00E669FE" w:rsidRPr="002C6D8D" w:rsidRDefault="00E669FE" w:rsidP="00E669FE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NetBeans,</w:t>
      </w:r>
    </w:p>
    <w:p w:rsidR="00E669FE" w:rsidRPr="002C6D8D" w:rsidRDefault="00E669FE" w:rsidP="00E669FE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SQLServerManagementStudio,</w:t>
      </w:r>
    </w:p>
    <w:p w:rsidR="00E669FE" w:rsidRPr="002C6D8D" w:rsidRDefault="00E669FE" w:rsidP="00E669FE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MicrosoftSQLServerJavaConnector,</w:t>
      </w:r>
    </w:p>
    <w:p w:rsidR="00E669FE" w:rsidRPr="002C6D8D" w:rsidRDefault="00E669FE" w:rsidP="00E669FE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AndroidStudio,</w:t>
      </w:r>
    </w:p>
    <w:p w:rsidR="00E669FE" w:rsidRPr="002C6D8D" w:rsidRDefault="00E669FE" w:rsidP="00E669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IntelliJIDEA.</w:t>
      </w:r>
    </w:p>
    <w:p w:rsidR="005E1685" w:rsidRPr="002C6D8D" w:rsidRDefault="005E1685" w:rsidP="00E6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685" w:rsidRPr="002C6D8D" w:rsidRDefault="005E1685" w:rsidP="00B73A5B">
      <w:pPr>
        <w:numPr>
          <w:ilvl w:val="1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реализации программы</w:t>
      </w:r>
    </w:p>
    <w:p w:rsidR="005E1685" w:rsidRPr="002C6D8D" w:rsidRDefault="005E1685" w:rsidP="005E1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85" w:rsidRPr="002C6D8D" w:rsidRDefault="005E1685" w:rsidP="00294C6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источники:</w:t>
      </w:r>
    </w:p>
    <w:p w:rsidR="005E1685" w:rsidRPr="002C6D8D" w:rsidRDefault="00F20DD7" w:rsidP="00294C65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0" w:history="1">
        <w:r w:rsidR="005E1685" w:rsidRPr="002C6D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Колдаев,  В. Д</w:t>
        </w:r>
      </w:hyperlink>
      <w:r w:rsidR="005E1685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685"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алгоритмизации и программирования</w:t>
      </w:r>
      <w:r w:rsidR="005E1685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 [Электронный ресурс]: учеб. пособ</w:t>
      </w:r>
      <w:r w:rsidR="00294C65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1685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В.Д. Колдаев; под ред. Л.Г. Гагариной. — М. : ИД «ФОРУМ» : ИНФРА-М, 2019. — 414 с. </w:t>
      </w:r>
      <w:r w:rsidR="005E1685" w:rsidRPr="002C6D8D">
        <w:rPr>
          <w:rFonts w:ascii="Times New Roman" w:eastAsia="Times New Roman" w:hAnsi="Times New Roman" w:cs="Times New Roman"/>
          <w:bCs/>
          <w:sz w:val="28"/>
          <w:szCs w:val="28"/>
        </w:rPr>
        <w:t>(ЭБС Znanium</w:t>
      </w:r>
      <w:r w:rsidR="005E1685" w:rsidRPr="002C6D8D">
        <w:rPr>
          <w:rFonts w:ascii="Times New Roman" w:eastAsia="Times New Roman" w:hAnsi="Times New Roman" w:cs="Times New Roman"/>
          <w:sz w:val="28"/>
          <w:szCs w:val="28"/>
        </w:rPr>
        <w:t xml:space="preserve">.com). </w:t>
      </w:r>
      <w:r w:rsidR="005E1685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https://znanium.com/bookread2.php?book=980416</w:t>
      </w:r>
    </w:p>
    <w:p w:rsidR="005E1685" w:rsidRPr="002C6D8D" w:rsidRDefault="00F20DD7" w:rsidP="00294C65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1" w:history="1">
        <w:r w:rsidR="005E1685" w:rsidRPr="002C6D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Фризен,  И. Г</w:t>
        </w:r>
      </w:hyperlink>
      <w:r w:rsidR="005E1685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685"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алгоритмизации и программирования (среда PascalABC.Net) </w:t>
      </w:r>
      <w:r w:rsidR="005E1685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ресурс]:учеб. пособ</w:t>
      </w:r>
      <w:r w:rsidR="00500B1D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1685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И.Г. Фризен. — М.: ФОРУМ : ИНФРА-М, 2019. — 392 с. </w:t>
      </w:r>
      <w:r w:rsidR="005E1685" w:rsidRPr="002C6D8D">
        <w:rPr>
          <w:rFonts w:ascii="Times New Roman" w:eastAsia="Times New Roman" w:hAnsi="Times New Roman" w:cs="Times New Roman"/>
          <w:bCs/>
          <w:sz w:val="28"/>
          <w:szCs w:val="28"/>
        </w:rPr>
        <w:t>(ЭБС Znanium</w:t>
      </w:r>
      <w:r w:rsidR="005E1685" w:rsidRPr="002C6D8D">
        <w:rPr>
          <w:rFonts w:ascii="Times New Roman" w:eastAsia="Times New Roman" w:hAnsi="Times New Roman" w:cs="Times New Roman"/>
          <w:sz w:val="28"/>
          <w:szCs w:val="28"/>
        </w:rPr>
        <w:t xml:space="preserve">.com). Режим доступа: </w:t>
      </w:r>
      <w:r w:rsidR="005E1685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https://znanium.com/bookread2.php?book=1007486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685" w:rsidRPr="002C6D8D" w:rsidRDefault="005E1685" w:rsidP="0029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Дополнительные источники: </w:t>
      </w:r>
    </w:p>
    <w:p w:rsidR="005E1685" w:rsidRPr="002C6D8D" w:rsidRDefault="00F20DD7" w:rsidP="00294C65">
      <w:pPr>
        <w:keepNext/>
        <w:numPr>
          <w:ilvl w:val="0"/>
          <w:numId w:val="8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hyperlink r:id="rId82" w:history="1">
        <w:r w:rsidR="005E1685" w:rsidRPr="002C6D8D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Канцедал,  С. А</w:t>
        </w:r>
      </w:hyperlink>
      <w:r w:rsidR="005E1685" w:rsidRPr="002C6D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5E1685" w:rsidRPr="002C6D8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Алгоритмизация и программирование </w:t>
      </w:r>
      <w:r w:rsidR="005E1685" w:rsidRPr="002C6D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[Электронный ресурс]:учеб. пособ</w:t>
      </w:r>
      <w:r w:rsidR="00294C65" w:rsidRPr="002C6D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5E1685" w:rsidRPr="002C6D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/ C.А. Канцедал. — М. : ИД «ФОРУМ» : ИНФРА-М, 2019. — 352 с. </w:t>
      </w:r>
      <w:r w:rsidR="005E1685" w:rsidRPr="002C6D8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(ЭБС Znanium</w:t>
      </w:r>
      <w:r w:rsidR="005E1685" w:rsidRPr="002C6D8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.com). </w:t>
      </w:r>
      <w:r w:rsidR="005E1685" w:rsidRPr="002C6D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Режим доступа: https://znanium.com/bookread2.php?book=987207</w:t>
      </w:r>
    </w:p>
    <w:p w:rsidR="005E1685" w:rsidRPr="002C6D8D" w:rsidRDefault="005E1685" w:rsidP="00294C65">
      <w:pPr>
        <w:keepNext/>
        <w:numPr>
          <w:ilvl w:val="0"/>
          <w:numId w:val="8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Немцова, Т. И. </w:t>
      </w:r>
      <w:r w:rsidRPr="002C6D8D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eastAsia="ru-RU"/>
        </w:rPr>
        <w:t>Программирование на языке высокого уровня. Программирование на языке С++</w:t>
      </w:r>
      <w:r w:rsidRPr="002C6D8D">
        <w:rPr>
          <w:rFonts w:ascii="Times New Roman" w:eastAsia="Times New Roman" w:hAnsi="Times New Roman" w:cs="Times New Roman"/>
          <w:kern w:val="28"/>
          <w:sz w:val="28"/>
          <w:szCs w:val="28"/>
          <w:shd w:val="clear" w:color="auto" w:fill="FFFFFF"/>
          <w:lang w:eastAsia="ru-RU"/>
        </w:rPr>
        <w:t>:</w:t>
      </w:r>
      <w:r w:rsidRPr="002C6D8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[Электронный ресурс]:</w:t>
      </w:r>
      <w:r w:rsidRPr="002C6D8D">
        <w:rPr>
          <w:rFonts w:ascii="Times New Roman" w:eastAsia="Times New Roman" w:hAnsi="Times New Roman" w:cs="Times New Roman"/>
          <w:kern w:val="28"/>
          <w:sz w:val="28"/>
          <w:szCs w:val="28"/>
          <w:shd w:val="clear" w:color="auto" w:fill="FFFFFF"/>
          <w:lang w:eastAsia="ru-RU"/>
        </w:rPr>
        <w:t xml:space="preserve">  учеб. пособ</w:t>
      </w:r>
      <w:r w:rsidR="00294C65" w:rsidRPr="002C6D8D">
        <w:rPr>
          <w:rFonts w:ascii="Times New Roman" w:eastAsia="Times New Roman" w:hAnsi="Times New Roman" w:cs="Times New Roman"/>
          <w:kern w:val="28"/>
          <w:sz w:val="28"/>
          <w:szCs w:val="28"/>
          <w:shd w:val="clear" w:color="auto" w:fill="FFFFFF"/>
          <w:lang w:eastAsia="ru-RU"/>
        </w:rPr>
        <w:t>.</w:t>
      </w:r>
      <w:r w:rsidRPr="002C6D8D">
        <w:rPr>
          <w:rFonts w:ascii="Times New Roman" w:eastAsia="Times New Roman" w:hAnsi="Times New Roman" w:cs="Times New Roman"/>
          <w:kern w:val="28"/>
          <w:sz w:val="28"/>
          <w:szCs w:val="28"/>
          <w:shd w:val="clear" w:color="auto" w:fill="FFFFFF"/>
          <w:lang w:eastAsia="ru-RU"/>
        </w:rPr>
        <w:t xml:space="preserve"> / Т.И. Немцова, С.Ю. Голова, А.И. Терентьев ; под ред. Л.Г. Гагариной. — М. : ИД «ФОРУМ» : ИНФРА-М, 2019. — 512 с. </w:t>
      </w:r>
      <w:r w:rsidRPr="002C6D8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(ЭБС Znanium</w:t>
      </w:r>
      <w:r w:rsidRPr="002C6D8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.com). </w:t>
      </w:r>
      <w:r w:rsidRPr="002C6D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Режим доступа: https://znanium.com/bookread2.php?book=1000008</w:t>
      </w:r>
    </w:p>
    <w:p w:rsidR="005E1685" w:rsidRPr="002C6D8D" w:rsidRDefault="005E1685" w:rsidP="005E168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Перечень-интернет ресурсов:</w:t>
      </w:r>
    </w:p>
    <w:p w:rsidR="005E1685" w:rsidRPr="002C6D8D" w:rsidRDefault="005E1685" w:rsidP="005E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Основы алгоритмизации и программирования. Курс лекций.</w:t>
      </w:r>
    </w:p>
    <w:p w:rsidR="005E1685" w:rsidRPr="002C6D8D" w:rsidRDefault="005E1685" w:rsidP="005E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4"/>
          <w:lang w:eastAsia="ru-RU"/>
        </w:rPr>
        <w:t>https://www.intuit.ru/</w:t>
      </w:r>
    </w:p>
    <w:p w:rsidR="005E1685" w:rsidRPr="002C6D8D" w:rsidRDefault="005E1685" w:rsidP="005E16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1685" w:rsidRPr="002C6D8D" w:rsidRDefault="005E1685" w:rsidP="00B73A5B">
      <w:pPr>
        <w:numPr>
          <w:ilvl w:val="0"/>
          <w:numId w:val="64"/>
        </w:num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И ОЦЕНКА РЕЗУЛЬТАТОВ ОСВОЕНИЯ УЧЕБНОЙ ДИСЦИПЛИНЫ</w:t>
      </w:r>
    </w:p>
    <w:p w:rsidR="005E1685" w:rsidRPr="002C6D8D" w:rsidRDefault="005E1685" w:rsidP="005E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оценка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в процессе проведения практических занятий, тестирования, выполнения обучающимися индивидуальных заданий, а также экзамена. 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3969"/>
      </w:tblGrid>
      <w:tr w:rsidR="009A46CE" w:rsidRPr="002C6D8D" w:rsidTr="005E1685">
        <w:tc>
          <w:tcPr>
            <w:tcW w:w="5557" w:type="dxa"/>
          </w:tcPr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969" w:type="dxa"/>
          </w:tcPr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 w:val="restart"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алгоритмы для конкретных задач.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программы для графического отображения алгоритмов.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сложность работы алгоритмов.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среде программирования.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построенные алгоритмы в виде программ на конкретном языке программирования.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код программы в соответствии со стандартом кодирования.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проверку, отладку кода программы.</w:t>
            </w:r>
          </w:p>
        </w:tc>
        <w:tc>
          <w:tcPr>
            <w:tcW w:w="3969" w:type="dxa"/>
            <w:vMerge w:val="restart"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проекта;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практического задания. 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выступление с докладом, сообщением, презентацией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ситуационной задачи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 w:val="restart"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Эволюцию языков программирования, их классификацию, понятие системы программирования.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языка, структуру программы, операторы и операции, управляющие структуры, структуры данных, файлы, классы памяти.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 составление библиотек подпрограмм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      </w:r>
          </w:p>
        </w:tc>
        <w:tc>
          <w:tcPr>
            <w:tcW w:w="3969" w:type="dxa"/>
            <w:vMerge w:val="restart"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выполнением практического задания. 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выступление с докладом, сообщением, презентацией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ситуационной задачи</w:t>
            </w:r>
          </w:p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9B6" w:rsidRPr="002C6D8D" w:rsidTr="005E1685">
        <w:trPr>
          <w:trHeight w:val="276"/>
        </w:trPr>
        <w:tc>
          <w:tcPr>
            <w:tcW w:w="5557" w:type="dxa"/>
            <w:vMerge/>
          </w:tcPr>
          <w:p w:rsidR="005E1685" w:rsidRPr="002C6D8D" w:rsidRDefault="005E1685" w:rsidP="005E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1685" w:rsidRPr="002C6D8D" w:rsidRDefault="005E1685" w:rsidP="005E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D8D">
        <w:rPr>
          <w:rFonts w:ascii="Times New Roman" w:eastAsia="Calibri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357"/>
      </w:tblGrid>
      <w:tr w:rsidR="009A46CE" w:rsidRPr="002C6D8D" w:rsidTr="005E168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Качественная оценка индивидуальных</w:t>
            </w:r>
          </w:p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образовательных достижений</w:t>
            </w:r>
          </w:p>
        </w:tc>
      </w:tr>
      <w:tr w:rsidR="009A46CE" w:rsidRPr="002C6D8D" w:rsidTr="005E1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85" w:rsidRPr="002C6D8D" w:rsidRDefault="005E1685" w:rsidP="005E16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9A46CE" w:rsidRPr="002C6D8D" w:rsidTr="005E16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90÷100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</w:tr>
      <w:tr w:rsidR="009A46CE" w:rsidRPr="002C6D8D" w:rsidTr="005E16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80÷89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</w:tr>
      <w:tr w:rsidR="009A46CE" w:rsidRPr="002C6D8D" w:rsidTr="005E16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70÷79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5E1685" w:rsidRPr="002C6D8D" w:rsidTr="005E16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5" w:rsidRPr="002C6D8D" w:rsidRDefault="005E1685" w:rsidP="005E16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5E1685" w:rsidRPr="002C6D8D" w:rsidRDefault="005E1685" w:rsidP="005E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74E" w:rsidRPr="002C6D8D" w:rsidRDefault="0077174E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77174E" w:rsidRPr="002C6D8D" w:rsidRDefault="0077174E" w:rsidP="0077174E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.5</w:t>
      </w:r>
    </w:p>
    <w:p w:rsidR="0077174E" w:rsidRPr="002C6D8D" w:rsidRDefault="0077174E" w:rsidP="0077174E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77174E" w:rsidRPr="002C6D8D" w:rsidRDefault="0077174E" w:rsidP="0077174E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77174E" w:rsidRPr="002C6D8D" w:rsidRDefault="0077174E" w:rsidP="007717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7174E" w:rsidRPr="002C6D8D" w:rsidRDefault="0077174E" w:rsidP="007717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77174E" w:rsidRPr="002C6D8D" w:rsidRDefault="0077174E" w:rsidP="007717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ОП.05 Правовое обеспечение профессиональной деятельности</w:t>
      </w:r>
    </w:p>
    <w:p w:rsidR="0077174E" w:rsidRPr="002C6D8D" w:rsidRDefault="0077174E" w:rsidP="00771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09.02.07  Информационные системы и программирование 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 г.</w:t>
      </w:r>
    </w:p>
    <w:p w:rsidR="0077174E" w:rsidRPr="002C6D8D" w:rsidRDefault="0077174E" w:rsidP="0077174E">
      <w:pPr>
        <w:shd w:val="clear" w:color="auto" w:fill="FFFFFF"/>
        <w:tabs>
          <w:tab w:val="left" w:pos="916"/>
          <w:tab w:val="left" w:pos="1635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5"/>
        <w:gridCol w:w="876"/>
      </w:tblGrid>
      <w:tr w:rsidR="009A46CE" w:rsidRPr="002C6D8D" w:rsidTr="005F441F">
        <w:tc>
          <w:tcPr>
            <w:tcW w:w="8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4E" w:rsidRPr="002C6D8D" w:rsidRDefault="0077174E" w:rsidP="0077174E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4E" w:rsidRPr="002C6D8D" w:rsidRDefault="0077174E" w:rsidP="0077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9A46CE" w:rsidRPr="002C6D8D" w:rsidTr="005F441F">
        <w:tc>
          <w:tcPr>
            <w:tcW w:w="8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4E" w:rsidRPr="002C6D8D" w:rsidRDefault="0077174E" w:rsidP="00B73A5B">
            <w:pPr>
              <w:keepNext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 ПРОГРАММЫ УЧЕБНОЙ ДИСЦИПЛИНЫ………………………………………………………………...</w:t>
            </w:r>
          </w:p>
          <w:p w:rsidR="0077174E" w:rsidRPr="002C6D8D" w:rsidRDefault="0077174E" w:rsidP="0077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4E" w:rsidRPr="002C6D8D" w:rsidRDefault="0077174E" w:rsidP="0077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9A46CE" w:rsidRPr="002C6D8D" w:rsidTr="005F441F">
        <w:tc>
          <w:tcPr>
            <w:tcW w:w="8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4E" w:rsidRPr="002C6D8D" w:rsidRDefault="0077174E" w:rsidP="00B73A5B">
            <w:pPr>
              <w:keepNext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ДИСЦИПЛИНЫ………….......</w:t>
            </w: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4E" w:rsidRPr="002C6D8D" w:rsidRDefault="0077174E" w:rsidP="0077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9A46CE" w:rsidRPr="002C6D8D" w:rsidTr="005F441F">
        <w:trPr>
          <w:trHeight w:val="670"/>
        </w:trPr>
        <w:tc>
          <w:tcPr>
            <w:tcW w:w="8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4E" w:rsidRPr="002C6D8D" w:rsidRDefault="0077174E" w:rsidP="0077174E">
            <w:pPr>
              <w:keepNext/>
              <w:tabs>
                <w:tab w:val="left" w:pos="4289"/>
                <w:tab w:val="left" w:pos="6912"/>
              </w:tabs>
              <w:autoSpaceDE w:val="0"/>
              <w:autoSpaceDN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74E" w:rsidRPr="002C6D8D" w:rsidRDefault="0077174E" w:rsidP="00B73A5B">
            <w:pPr>
              <w:keepNext/>
              <w:numPr>
                <w:ilvl w:val="0"/>
                <w:numId w:val="40"/>
              </w:numPr>
              <w:tabs>
                <w:tab w:val="left" w:pos="4289"/>
                <w:tab w:val="left" w:pos="6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 дисциплины………………...</w:t>
            </w:r>
          </w:p>
          <w:p w:rsidR="0077174E" w:rsidRPr="002C6D8D" w:rsidRDefault="0077174E" w:rsidP="0077174E">
            <w:pPr>
              <w:keepNext/>
              <w:tabs>
                <w:tab w:val="left" w:pos="4289"/>
                <w:tab w:val="left" w:pos="6912"/>
              </w:tabs>
              <w:autoSpaceDE w:val="0"/>
              <w:autoSpaceDN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4E" w:rsidRPr="002C6D8D" w:rsidRDefault="0077174E" w:rsidP="0077174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</w:p>
        </w:tc>
      </w:tr>
      <w:tr w:rsidR="00A159B6" w:rsidRPr="002C6D8D" w:rsidTr="005F441F">
        <w:tc>
          <w:tcPr>
            <w:tcW w:w="8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4E" w:rsidRPr="002C6D8D" w:rsidRDefault="0077174E" w:rsidP="00B73A5B">
            <w:pPr>
              <w:keepNext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дисциплины……………………………………………………………….</w:t>
            </w:r>
          </w:p>
          <w:p w:rsidR="0077174E" w:rsidRPr="002C6D8D" w:rsidRDefault="0077174E" w:rsidP="0077174E">
            <w:pPr>
              <w:keepNext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77174E" w:rsidRPr="002C6D8D" w:rsidRDefault="0077174E" w:rsidP="0077174E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74E" w:rsidRPr="002C6D8D" w:rsidRDefault="0077174E" w:rsidP="0077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77174E" w:rsidRPr="002C6D8D" w:rsidRDefault="0077174E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174E" w:rsidRPr="002C6D8D" w:rsidRDefault="0077174E" w:rsidP="0077174E">
      <w:pPr>
        <w:shd w:val="clear" w:color="auto" w:fill="FFFFFF"/>
        <w:tabs>
          <w:tab w:val="left" w:pos="516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pacing w:val="-9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77174E" w:rsidRPr="002C6D8D" w:rsidRDefault="0077174E" w:rsidP="0077174E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 РАБОЧЕЙ ПРОГРАММЫ УЧЕБНОЙ ДИСЦИПЛИНЫ</w:t>
      </w:r>
    </w:p>
    <w:p w:rsidR="0077174E" w:rsidRDefault="0077174E" w:rsidP="00F20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ОП.05 Правовое обеспечение профессиональной деятельности</w:t>
      </w:r>
    </w:p>
    <w:p w:rsidR="00F20DD7" w:rsidRPr="002C6D8D" w:rsidRDefault="00F20DD7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77174E" w:rsidRPr="002C6D8D" w:rsidRDefault="0077174E" w:rsidP="00B73A5B">
      <w:pPr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 программы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учебной дисциплины является частью  программы подготовки специалистов среднего звена в соответствии с ФГОС по специальности СПО </w:t>
      </w:r>
      <w:r w:rsidRPr="002C6D8D">
        <w:rPr>
          <w:rFonts w:ascii="Times New Roman" w:eastAsia="Yu Gothic" w:hAnsi="Times New Roman" w:cs="Times New Roman"/>
          <w:sz w:val="28"/>
          <w:szCs w:val="28"/>
          <w:lang w:eastAsia="ru-RU"/>
        </w:rPr>
        <w:t>09.02.07 «Информационные системы и программирование».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 дисциплины может быть использована в дополнительном профессиональном образовании по программам повышения квалификации.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7174E" w:rsidRPr="002C6D8D" w:rsidRDefault="0077174E" w:rsidP="00771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общепрофессиональный цикл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освоения учебной дисциплины обучающийся должен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7174E" w:rsidRPr="002C6D8D" w:rsidRDefault="0077174E" w:rsidP="0077174E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нормативные правовые акты в профессиональной деятельности;</w:t>
      </w:r>
    </w:p>
    <w:p w:rsidR="0077174E" w:rsidRPr="002C6D8D" w:rsidRDefault="0077174E" w:rsidP="0077174E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защищать свои права в соответствии с гражданским, гражданским процессуальным и трудовым законодательством;</w:t>
      </w:r>
    </w:p>
    <w:p w:rsidR="0077174E" w:rsidRPr="002C6D8D" w:rsidRDefault="0077174E" w:rsidP="0077174E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анализировать и оценивать результаты и последствия деятельности (бездействия) с правовой точки зрения; 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необходимую экономическую информацию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результате изучения обязательной части цикла обучающийся должен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7174E" w:rsidRPr="002C6D8D" w:rsidRDefault="0077174E" w:rsidP="0077174E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Конституции Российской Федерации;</w:t>
      </w:r>
    </w:p>
    <w:p w:rsidR="0077174E" w:rsidRPr="002C6D8D" w:rsidRDefault="0077174E" w:rsidP="0077174E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права и свободы человека и гражданина, механизмы их реализации; </w:t>
      </w:r>
    </w:p>
    <w:p w:rsidR="0077174E" w:rsidRPr="002C6D8D" w:rsidRDefault="0077174E" w:rsidP="0077174E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правового регулирования в сфере профессиональной деятельности;</w:t>
      </w:r>
    </w:p>
    <w:p w:rsidR="0077174E" w:rsidRPr="002C6D8D" w:rsidRDefault="0077174E" w:rsidP="0077174E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законодательные, иные нормативные правовые акты, другие документы, регулирующие правоотношения в процессе профессиональной деятельности;</w:t>
      </w:r>
    </w:p>
    <w:p w:rsidR="0077174E" w:rsidRPr="002C6D8D" w:rsidRDefault="0077174E" w:rsidP="0077174E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организационно-правовые формы юридических лиц;</w:t>
      </w:r>
    </w:p>
    <w:p w:rsidR="0077174E" w:rsidRPr="002C6D8D" w:rsidRDefault="0077174E" w:rsidP="0077174E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правовое положение субъектов предпринимательской деятельности;</w:t>
      </w:r>
    </w:p>
    <w:p w:rsidR="0077174E" w:rsidRPr="002C6D8D" w:rsidRDefault="0077174E" w:rsidP="0077174E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обязанности работников в сфере профессиональной деятельности;</w:t>
      </w:r>
    </w:p>
    <w:p w:rsidR="0077174E" w:rsidRPr="002C6D8D" w:rsidRDefault="0077174E" w:rsidP="0077174E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заключения трудового договора и основания для его прекращения;</w:t>
      </w:r>
    </w:p>
    <w:p w:rsidR="0077174E" w:rsidRPr="002C6D8D" w:rsidRDefault="0077174E" w:rsidP="0077174E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оплаты труда;</w:t>
      </w:r>
    </w:p>
    <w:p w:rsidR="0077174E" w:rsidRPr="002C6D8D" w:rsidRDefault="0077174E" w:rsidP="0077174E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государственного регулирования в обеспечении занятости населения;</w:t>
      </w:r>
    </w:p>
    <w:p w:rsidR="0077174E" w:rsidRPr="002C6D8D" w:rsidRDefault="0077174E" w:rsidP="0077174E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социальной защиты граждан; </w:t>
      </w:r>
    </w:p>
    <w:p w:rsidR="0077174E" w:rsidRPr="002C6D8D" w:rsidRDefault="0077174E" w:rsidP="0077174E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дисциплинарной и материальной ответственности работника;</w:t>
      </w:r>
    </w:p>
    <w:p w:rsidR="0077174E" w:rsidRPr="002C6D8D" w:rsidRDefault="0077174E" w:rsidP="0077174E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административных правонарушений и административной ответственности;</w:t>
      </w:r>
    </w:p>
    <w:p w:rsidR="0077174E" w:rsidRPr="002C6D8D" w:rsidRDefault="0077174E" w:rsidP="0077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защиты нарушенных прав и судебный порядок разрешения споров</w:t>
      </w:r>
    </w:p>
    <w:p w:rsidR="0077174E" w:rsidRPr="002C6D8D" w:rsidRDefault="0077174E" w:rsidP="00771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сновы предпринимательской деятельности; </w:t>
      </w:r>
    </w:p>
    <w:p w:rsidR="0077174E" w:rsidRPr="002C6D8D" w:rsidRDefault="0077174E" w:rsidP="0077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освоения программы профессиональной дисциплины является овладение обучающимися общими (ОК) компетенциями:</w:t>
      </w:r>
    </w:p>
    <w:p w:rsidR="0077174E" w:rsidRPr="002C6D8D" w:rsidRDefault="0077174E" w:rsidP="0077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 1- </w:t>
      </w:r>
      <w:r w:rsidRPr="002C6D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74E" w:rsidRPr="002C6D8D" w:rsidRDefault="0077174E" w:rsidP="0077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2- Осуществлять поиск, анализ и интерпретацию информации, необходимой для выполнения задач профессиональной деятельности;</w:t>
      </w:r>
    </w:p>
    <w:p w:rsidR="0077174E" w:rsidRPr="002C6D8D" w:rsidRDefault="0077174E" w:rsidP="0077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 – Планировать и реализовывать собственное профессиональное и личностное развитие;</w:t>
      </w:r>
    </w:p>
    <w:p w:rsidR="0077174E" w:rsidRPr="002C6D8D" w:rsidRDefault="0077174E" w:rsidP="0077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 – Работать в коллективе и команде, эффективно взаимодействовать с коллегами, руководством, клиентами;</w:t>
      </w:r>
    </w:p>
    <w:p w:rsidR="0077174E" w:rsidRPr="002C6D8D" w:rsidRDefault="0077174E" w:rsidP="0077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5 –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77174E" w:rsidRPr="002C6D8D" w:rsidRDefault="0077174E" w:rsidP="0077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9- Использовать информационные технологии в профессиональной деятельности;</w:t>
      </w:r>
    </w:p>
    <w:p w:rsidR="0077174E" w:rsidRPr="002C6D8D" w:rsidRDefault="0077174E" w:rsidP="0077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10 - Пользоваться профессиональной документацией на государственном и иностранном языках.</w:t>
      </w:r>
    </w:p>
    <w:p w:rsidR="0077174E" w:rsidRPr="002C6D8D" w:rsidRDefault="0077174E" w:rsidP="0077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7.5 - Проводить аудит систем безопасности баз данных и серверов, с использованием регламентов по защите информации.</w:t>
      </w:r>
    </w:p>
    <w:p w:rsidR="0077174E" w:rsidRPr="002C6D8D" w:rsidRDefault="0077174E" w:rsidP="0077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74E" w:rsidRPr="002C6D8D" w:rsidRDefault="0077174E" w:rsidP="00771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F2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F441F"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оличество часов на освоение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учебной дисциплины: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  - 40 часов, в том числе: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учебной нагрузки обучающегося - </w:t>
      </w:r>
      <w:r w:rsidR="00F20DD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-   6 часов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4E" w:rsidRPr="002C6D8D" w:rsidRDefault="0077174E" w:rsidP="0077174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Pr="002C6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СТРУКТУРА и содержание ДИСЦИПЛИНЫ 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A46CE" w:rsidRPr="002C6D8D" w:rsidTr="005F441F">
        <w:trPr>
          <w:trHeight w:val="460"/>
        </w:trPr>
        <w:tc>
          <w:tcPr>
            <w:tcW w:w="7904" w:type="dxa"/>
            <w:shd w:val="clear" w:color="auto" w:fill="auto"/>
          </w:tcPr>
          <w:p w:rsidR="0077174E" w:rsidRPr="002C6D8D" w:rsidRDefault="0077174E" w:rsidP="0077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7174E" w:rsidRPr="002C6D8D" w:rsidRDefault="0077174E" w:rsidP="0077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A46CE" w:rsidRPr="002C6D8D" w:rsidTr="005F441F">
        <w:trPr>
          <w:trHeight w:val="285"/>
        </w:trPr>
        <w:tc>
          <w:tcPr>
            <w:tcW w:w="7904" w:type="dxa"/>
            <w:shd w:val="clear" w:color="auto" w:fill="auto"/>
          </w:tcPr>
          <w:p w:rsidR="0077174E" w:rsidRPr="002C6D8D" w:rsidRDefault="0077174E" w:rsidP="0077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7174E" w:rsidRPr="002C6D8D" w:rsidRDefault="0077174E" w:rsidP="0077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9A46CE" w:rsidRPr="002C6D8D" w:rsidTr="005F441F">
        <w:tc>
          <w:tcPr>
            <w:tcW w:w="7904" w:type="dxa"/>
            <w:shd w:val="clear" w:color="auto" w:fill="auto"/>
          </w:tcPr>
          <w:p w:rsidR="0077174E" w:rsidRPr="002C6D8D" w:rsidRDefault="0077174E" w:rsidP="00F2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7174E" w:rsidRPr="002C6D8D" w:rsidRDefault="005F441F" w:rsidP="00F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  <w:r w:rsidR="00F20D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A46CE" w:rsidRPr="002C6D8D" w:rsidTr="005F441F">
        <w:tc>
          <w:tcPr>
            <w:tcW w:w="7904" w:type="dxa"/>
            <w:shd w:val="clear" w:color="auto" w:fill="auto"/>
          </w:tcPr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7174E" w:rsidRPr="002C6D8D" w:rsidRDefault="0077174E" w:rsidP="0077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c>
          <w:tcPr>
            <w:tcW w:w="7904" w:type="dxa"/>
            <w:shd w:val="clear" w:color="auto" w:fill="auto"/>
          </w:tcPr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77174E" w:rsidRPr="002C6D8D" w:rsidRDefault="0077174E" w:rsidP="0077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9A46CE" w:rsidRPr="002C6D8D" w:rsidTr="005F441F">
        <w:tc>
          <w:tcPr>
            <w:tcW w:w="7904" w:type="dxa"/>
            <w:shd w:val="clear" w:color="auto" w:fill="auto"/>
          </w:tcPr>
          <w:p w:rsidR="0077174E" w:rsidRPr="002C6D8D" w:rsidRDefault="00F20DD7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77174E"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амостоятельные работы  </w:t>
            </w:r>
          </w:p>
        </w:tc>
        <w:tc>
          <w:tcPr>
            <w:tcW w:w="1800" w:type="dxa"/>
            <w:shd w:val="clear" w:color="auto" w:fill="auto"/>
          </w:tcPr>
          <w:p w:rsidR="0077174E" w:rsidRPr="002C6D8D" w:rsidRDefault="0077174E" w:rsidP="0077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7174E" w:rsidRPr="002C6D8D" w:rsidTr="005F441F">
        <w:tc>
          <w:tcPr>
            <w:tcW w:w="9704" w:type="dxa"/>
            <w:gridSpan w:val="2"/>
            <w:shd w:val="clear" w:color="auto" w:fill="auto"/>
          </w:tcPr>
          <w:p w:rsidR="0077174E" w:rsidRPr="002C6D8D" w:rsidRDefault="0077174E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 аттестация в форме дифференцированного зачёта                      </w:t>
            </w:r>
          </w:p>
        </w:tc>
      </w:tr>
    </w:tbl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174E" w:rsidRPr="002C6D8D" w:rsidSect="005F441F">
          <w:footerReference w:type="default" r:id="rId83"/>
          <w:pgSz w:w="11906" w:h="16838"/>
          <w:pgMar w:top="1134" w:right="850" w:bottom="1134" w:left="1134" w:header="708" w:footer="708" w:gutter="0"/>
          <w:cols w:space="720"/>
          <w:titlePg/>
          <w:docGrid w:linePitch="326"/>
        </w:sectPr>
      </w:pPr>
    </w:p>
    <w:p w:rsidR="0077174E" w:rsidRPr="002C6D8D" w:rsidRDefault="005F441F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2.2. Тематический план и содержание учебной дисциплины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ОП.05 Правовое обеспечение профессиональной деятельности</w:t>
      </w:r>
    </w:p>
    <w:tbl>
      <w:tblPr>
        <w:tblStyle w:val="61"/>
        <w:tblW w:w="0" w:type="auto"/>
        <w:tblInd w:w="108" w:type="dxa"/>
        <w:tblLook w:val="04A0" w:firstRow="1" w:lastRow="0" w:firstColumn="1" w:lastColumn="0" w:noHBand="0" w:noVBand="1"/>
      </w:tblPr>
      <w:tblGrid>
        <w:gridCol w:w="2556"/>
        <w:gridCol w:w="696"/>
        <w:gridCol w:w="8649"/>
        <w:gridCol w:w="989"/>
        <w:gridCol w:w="1706"/>
      </w:tblGrid>
      <w:tr w:rsidR="009A46CE" w:rsidRPr="002C6D8D" w:rsidTr="005F441F">
        <w:tc>
          <w:tcPr>
            <w:tcW w:w="2556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345" w:type="dxa"/>
            <w:gridSpan w:val="2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89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06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</w:tr>
      <w:tr w:rsidR="009A46CE" w:rsidRPr="002C6D8D" w:rsidTr="005F441F"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E" w:rsidRPr="002C6D8D" w:rsidRDefault="0077174E" w:rsidP="005F44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C6D8D">
              <w:rPr>
                <w:rFonts w:eastAsia="Times New Roman"/>
                <w:b/>
                <w:bCs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E" w:rsidRPr="002C6D8D" w:rsidRDefault="0077174E" w:rsidP="005F441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C6D8D">
              <w:rPr>
                <w:rFonts w:eastAsia="Times New Roman"/>
                <w:b/>
                <w:bCs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обучающихся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E" w:rsidRPr="002C6D8D" w:rsidRDefault="0077174E" w:rsidP="005F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</w:rPr>
            </w:pPr>
            <w:r w:rsidRPr="002C6D8D">
              <w:rPr>
                <w:rFonts w:eastAsia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E" w:rsidRPr="002C6D8D" w:rsidRDefault="0077174E" w:rsidP="005F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</w:rPr>
            </w:pPr>
            <w:r w:rsidRPr="002C6D8D">
              <w:rPr>
                <w:rFonts w:eastAsia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9A46CE" w:rsidRPr="002C6D8D" w:rsidTr="005F441F">
        <w:tc>
          <w:tcPr>
            <w:tcW w:w="2556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  <w:tc>
          <w:tcPr>
            <w:tcW w:w="9345" w:type="dxa"/>
            <w:gridSpan w:val="2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989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706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4</w:t>
            </w:r>
          </w:p>
        </w:tc>
      </w:tr>
      <w:tr w:rsidR="009A46CE" w:rsidRPr="002C6D8D" w:rsidTr="005F441F">
        <w:trPr>
          <w:trHeight w:val="405"/>
        </w:trPr>
        <w:tc>
          <w:tcPr>
            <w:tcW w:w="2556" w:type="dxa"/>
            <w:vMerge w:val="restart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b/>
                <w:bCs/>
                <w:lang w:eastAsia="ru-RU"/>
              </w:rPr>
              <w:t xml:space="preserve">Введение в предмет </w:t>
            </w:r>
            <w:r w:rsidRPr="002C6D8D">
              <w:rPr>
                <w:rFonts w:eastAsia="Times New Roman"/>
                <w:bCs/>
                <w:lang w:eastAsia="ru-RU"/>
              </w:rPr>
              <w:t>«Правовое обеспечение профессиональной деятельности»</w:t>
            </w:r>
          </w:p>
        </w:tc>
        <w:tc>
          <w:tcPr>
            <w:tcW w:w="9345" w:type="dxa"/>
            <w:gridSpan w:val="2"/>
            <w:vAlign w:val="center"/>
          </w:tcPr>
          <w:p w:rsidR="005F441F" w:rsidRPr="002C6D8D" w:rsidRDefault="005F441F" w:rsidP="005F441F">
            <w:pPr>
              <w:jc w:val="both"/>
              <w:rPr>
                <w:rFonts w:eastAsia="Times New Roman"/>
                <w:b/>
                <w:lang w:eastAsia="ru-RU"/>
              </w:rPr>
            </w:pPr>
            <w:r w:rsidRPr="002C6D8D">
              <w:rPr>
                <w:rFonts w:eastAsia="Times New Roman"/>
                <w:bCs/>
                <w:lang w:eastAsia="ru-RU"/>
              </w:rPr>
              <w:t>Содержание учебного материала</w:t>
            </w:r>
            <w:r w:rsidRPr="002C6D8D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</w:tr>
      <w:tr w:rsidR="009A46CE" w:rsidRPr="002C6D8D" w:rsidTr="005F441F">
        <w:trPr>
          <w:trHeight w:val="405"/>
        </w:trPr>
        <w:tc>
          <w:tcPr>
            <w:tcW w:w="2556" w:type="dxa"/>
            <w:vMerge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5F441F" w:rsidRPr="002C6D8D" w:rsidRDefault="005F441F" w:rsidP="005F441F">
            <w:pPr>
              <w:ind w:left="360"/>
              <w:jc w:val="center"/>
              <w:rPr>
                <w:rFonts w:eastAsia="Times New Roman"/>
                <w:b/>
                <w:lang w:eastAsia="ru-RU"/>
              </w:rPr>
            </w:pPr>
            <w:r w:rsidRPr="002C6D8D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8649" w:type="dxa"/>
            <w:shd w:val="clear" w:color="auto" w:fill="auto"/>
          </w:tcPr>
          <w:p w:rsidR="005F441F" w:rsidRPr="002C6D8D" w:rsidRDefault="005F441F" w:rsidP="005F441F">
            <w:pPr>
              <w:jc w:val="both"/>
              <w:rPr>
                <w:rFonts w:eastAsia="Times New Roman"/>
                <w:spacing w:val="-2"/>
                <w:lang w:eastAsia="ru-RU"/>
              </w:rPr>
            </w:pPr>
            <w:r w:rsidRPr="002C6D8D">
              <w:rPr>
                <w:rFonts w:eastAsia="Times New Roman"/>
                <w:spacing w:val="-2"/>
                <w:lang w:eastAsia="ru-RU"/>
              </w:rPr>
              <w:t>Предмет, содержание и задачи дисциплины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</w:tr>
      <w:tr w:rsidR="009A46CE" w:rsidRPr="002C6D8D" w:rsidTr="005F441F">
        <w:tc>
          <w:tcPr>
            <w:tcW w:w="2556" w:type="dxa"/>
            <w:vMerge w:val="restart"/>
          </w:tcPr>
          <w:p w:rsidR="0077174E" w:rsidRPr="002C6D8D" w:rsidRDefault="0077174E" w:rsidP="005F441F">
            <w:pPr>
              <w:rPr>
                <w:rFonts w:eastAsia="Times New Roman"/>
                <w:b/>
                <w:lang w:eastAsia="ru-RU"/>
              </w:rPr>
            </w:pPr>
            <w:r w:rsidRPr="002C6D8D">
              <w:rPr>
                <w:rFonts w:eastAsia="Times New Roman"/>
                <w:b/>
                <w:lang w:eastAsia="ru-RU"/>
              </w:rPr>
              <w:t>Тема 1.</w:t>
            </w:r>
          </w:p>
          <w:p w:rsidR="0077174E" w:rsidRPr="002C6D8D" w:rsidRDefault="0077174E" w:rsidP="005F441F">
            <w:pPr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2C6D8D">
              <w:rPr>
                <w:rFonts w:eastAsia="Times New Roman"/>
                <w:bCs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9345" w:type="dxa"/>
            <w:gridSpan w:val="2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89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06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</w:tr>
      <w:tr w:rsidR="009A46CE" w:rsidRPr="002C6D8D" w:rsidTr="005F441F">
        <w:tc>
          <w:tcPr>
            <w:tcW w:w="2556" w:type="dxa"/>
            <w:vMerge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649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lang w:eastAsia="ru-RU"/>
              </w:rPr>
              <w:t xml:space="preserve">Понятие и признаки субъектов предпринимательской деятельности. </w:t>
            </w:r>
          </w:p>
        </w:tc>
        <w:tc>
          <w:tcPr>
            <w:tcW w:w="989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706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</w:tr>
      <w:tr w:rsidR="009A46CE" w:rsidRPr="002C6D8D" w:rsidTr="005F441F">
        <w:trPr>
          <w:trHeight w:val="444"/>
        </w:trPr>
        <w:tc>
          <w:tcPr>
            <w:tcW w:w="2556" w:type="dxa"/>
            <w:vMerge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649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lang w:eastAsia="ru-RU"/>
              </w:rPr>
              <w:t>Виды субъектов предпринимательского права</w:t>
            </w:r>
            <w:r w:rsidRPr="002C6D8D">
              <w:rPr>
                <w:rFonts w:eastAsia="Times New Roman"/>
                <w:spacing w:val="-2"/>
                <w:lang w:eastAsia="ru-RU"/>
              </w:rPr>
              <w:t xml:space="preserve">. Формы и виды </w:t>
            </w:r>
            <w:r w:rsidRPr="002C6D8D">
              <w:rPr>
                <w:rFonts w:eastAsia="Times New Roman"/>
                <w:lang w:eastAsia="ru-RU"/>
              </w:rPr>
              <w:t xml:space="preserve">собственности в РФ. Правовой статус индивидуального предпринимателя. Государственная регистрация индивидуального предпринимателя. </w:t>
            </w:r>
          </w:p>
        </w:tc>
        <w:tc>
          <w:tcPr>
            <w:tcW w:w="989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</w:tr>
      <w:tr w:rsidR="009A46CE" w:rsidRPr="002C6D8D" w:rsidTr="005F441F">
        <w:tc>
          <w:tcPr>
            <w:tcW w:w="2556" w:type="dxa"/>
            <w:vMerge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3</w:t>
            </w:r>
          </w:p>
        </w:tc>
        <w:tc>
          <w:tcPr>
            <w:tcW w:w="8649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lang w:eastAsia="ru-RU"/>
              </w:rPr>
              <w:t xml:space="preserve">Гражданская правоспособность и дееспособность. Понятие юридического лица, его признаки Учредительные документы юридического лица. Организационно-правовые формы юридических лиц их классификация. </w:t>
            </w:r>
          </w:p>
        </w:tc>
        <w:tc>
          <w:tcPr>
            <w:tcW w:w="989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</w:tr>
      <w:tr w:rsidR="009A46CE" w:rsidRPr="002C6D8D" w:rsidTr="005F441F">
        <w:tc>
          <w:tcPr>
            <w:tcW w:w="2556" w:type="dxa"/>
            <w:vMerge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4</w:t>
            </w:r>
          </w:p>
        </w:tc>
        <w:tc>
          <w:tcPr>
            <w:tcW w:w="8649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lang w:eastAsia="ru-RU"/>
              </w:rPr>
            </w:pPr>
            <w:r w:rsidRPr="002C6D8D">
              <w:rPr>
                <w:rFonts w:eastAsia="Times New Roman"/>
                <w:b/>
                <w:lang w:eastAsia="ru-RU"/>
              </w:rPr>
              <w:t>Самостоятельная работа</w:t>
            </w:r>
            <w:r w:rsidRPr="002C6D8D">
              <w:rPr>
                <w:rFonts w:eastAsia="Times New Roman"/>
                <w:lang w:eastAsia="ru-RU"/>
              </w:rPr>
              <w:t>.  Регистрация и ликвидация юридического лица; Порядок государственной регистрации индивидуального предпринимателя.</w:t>
            </w:r>
          </w:p>
        </w:tc>
        <w:tc>
          <w:tcPr>
            <w:tcW w:w="989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3</w:t>
            </w:r>
          </w:p>
        </w:tc>
      </w:tr>
      <w:tr w:rsidR="009A46CE" w:rsidRPr="002C6D8D" w:rsidTr="005F441F">
        <w:tc>
          <w:tcPr>
            <w:tcW w:w="2556" w:type="dxa"/>
            <w:vMerge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5</w:t>
            </w:r>
          </w:p>
        </w:tc>
        <w:tc>
          <w:tcPr>
            <w:tcW w:w="8649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b/>
                <w:lang w:eastAsia="ru-RU"/>
              </w:rPr>
              <w:t>Практическое занятие №1.</w:t>
            </w:r>
            <w:r w:rsidRPr="002C6D8D">
              <w:rPr>
                <w:rFonts w:eastAsia="Times New Roman"/>
                <w:lang w:eastAsia="ru-RU"/>
              </w:rPr>
              <w:t xml:space="preserve"> Понятие и виды экономических споров. Иск. Применение норм законодательства при решении правовых ситуаций в сфере предпринимательских отношений. Составление искового заявления  для  рассмотрения  конкретного экономического спора.</w:t>
            </w:r>
          </w:p>
        </w:tc>
        <w:tc>
          <w:tcPr>
            <w:tcW w:w="989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77174E" w:rsidRPr="002C6D8D" w:rsidRDefault="0077174E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</w:tr>
      <w:tr w:rsidR="009A46CE" w:rsidRPr="002C6D8D" w:rsidTr="005F441F">
        <w:tc>
          <w:tcPr>
            <w:tcW w:w="2556" w:type="dxa"/>
            <w:vMerge w:val="restart"/>
          </w:tcPr>
          <w:p w:rsidR="005F441F" w:rsidRPr="002C6D8D" w:rsidRDefault="005F441F" w:rsidP="005F441F">
            <w:pPr>
              <w:rPr>
                <w:rFonts w:eastAsia="Times New Roman"/>
                <w:b/>
                <w:lang w:eastAsia="ru-RU"/>
              </w:rPr>
            </w:pPr>
            <w:r w:rsidRPr="002C6D8D">
              <w:rPr>
                <w:rFonts w:eastAsia="Times New Roman"/>
                <w:b/>
                <w:lang w:eastAsia="ru-RU"/>
              </w:rPr>
              <w:t>Тема 2.</w:t>
            </w:r>
          </w:p>
          <w:p w:rsidR="005F441F" w:rsidRPr="002C6D8D" w:rsidRDefault="005F441F" w:rsidP="005F441F">
            <w:pPr>
              <w:rPr>
                <w:rFonts w:eastAsia="Times New Roman"/>
                <w:lang w:eastAsia="ru-RU"/>
              </w:rPr>
            </w:pPr>
            <w:r w:rsidRPr="002C6D8D">
              <w:rPr>
                <w:rFonts w:eastAsia="Times New Roman"/>
                <w:bCs/>
                <w:lang w:eastAsia="ru-RU"/>
              </w:rPr>
              <w:t>Т</w:t>
            </w:r>
            <w:r w:rsidRPr="002C6D8D">
              <w:rPr>
                <w:rFonts w:eastAsia="Times New Roman"/>
                <w:lang w:eastAsia="ru-RU"/>
              </w:rPr>
              <w:t>рудовые правоотношения</w:t>
            </w:r>
          </w:p>
        </w:tc>
        <w:tc>
          <w:tcPr>
            <w:tcW w:w="9345" w:type="dxa"/>
            <w:gridSpan w:val="2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</w:tr>
      <w:tr w:rsidR="009A46CE" w:rsidRPr="002C6D8D" w:rsidTr="005F441F">
        <w:tc>
          <w:tcPr>
            <w:tcW w:w="2556" w:type="dxa"/>
            <w:vMerge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64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lang w:eastAsia="ru-RU"/>
              </w:rPr>
              <w:t>Общая характеристика законодательства РФ, о трудоустройстве и занятости населения. Государственные органы занятости населения, их права и обязанности.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</w:tr>
      <w:tr w:rsidR="009A46CE" w:rsidRPr="002C6D8D" w:rsidTr="005F441F">
        <w:tc>
          <w:tcPr>
            <w:tcW w:w="2556" w:type="dxa"/>
            <w:vMerge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64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lang w:eastAsia="ru-RU"/>
              </w:rPr>
              <w:t>Понятие трудового договора, его значение.</w:t>
            </w:r>
            <w:r w:rsidRPr="002C6D8D">
              <w:rPr>
                <w:rFonts w:eastAsia="Times New Roman"/>
                <w:bCs/>
                <w:lang w:eastAsia="ru-RU"/>
              </w:rPr>
              <w:t xml:space="preserve"> Понятие рабочего времени, его виды. Время отдыха. Виды отпусков и порядок их предоставления.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</w:tr>
      <w:tr w:rsidR="009A46CE" w:rsidRPr="002C6D8D" w:rsidTr="005F441F">
        <w:tc>
          <w:tcPr>
            <w:tcW w:w="2556" w:type="dxa"/>
            <w:vMerge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3</w:t>
            </w:r>
          </w:p>
        </w:tc>
        <w:tc>
          <w:tcPr>
            <w:tcW w:w="864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b/>
                <w:lang w:eastAsia="ru-RU"/>
              </w:rPr>
              <w:t>Практическое занятие №2.</w:t>
            </w:r>
            <w:r w:rsidRPr="002C6D8D">
              <w:rPr>
                <w:rFonts w:eastAsia="Times New Roman"/>
                <w:lang w:eastAsia="ru-RU"/>
              </w:rPr>
              <w:t xml:space="preserve"> .Понятие и условия выплаты заработной платы. Дисциплинарная и материальная ответственность. Трудовые споры.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</w:tr>
      <w:tr w:rsidR="009A46CE" w:rsidRPr="002C6D8D" w:rsidTr="005F441F">
        <w:tc>
          <w:tcPr>
            <w:tcW w:w="2556" w:type="dxa"/>
            <w:vMerge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4</w:t>
            </w:r>
          </w:p>
        </w:tc>
        <w:tc>
          <w:tcPr>
            <w:tcW w:w="864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b/>
                <w:lang w:eastAsia="ru-RU"/>
              </w:rPr>
              <w:t>Практическое занятие №3.</w:t>
            </w:r>
            <w:r w:rsidRPr="002C6D8D">
              <w:rPr>
                <w:rFonts w:eastAsia="Times New Roman"/>
                <w:lang w:eastAsia="ru-RU"/>
              </w:rPr>
              <w:t>Составление трудового договора.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</w:tr>
      <w:tr w:rsidR="009A46CE" w:rsidRPr="002C6D8D" w:rsidTr="005F441F">
        <w:tc>
          <w:tcPr>
            <w:tcW w:w="2556" w:type="dxa"/>
            <w:vMerge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5</w:t>
            </w:r>
          </w:p>
        </w:tc>
        <w:tc>
          <w:tcPr>
            <w:tcW w:w="8649" w:type="dxa"/>
          </w:tcPr>
          <w:p w:rsidR="005F441F" w:rsidRPr="002C6D8D" w:rsidRDefault="005F441F" w:rsidP="005F441F">
            <w:pPr>
              <w:rPr>
                <w:rFonts w:eastAsia="Times New Roman"/>
                <w:lang w:eastAsia="ru-RU"/>
              </w:rPr>
            </w:pPr>
            <w:r w:rsidRPr="002C6D8D">
              <w:rPr>
                <w:rFonts w:eastAsia="Times New Roman"/>
                <w:b/>
                <w:lang w:eastAsia="ru-RU"/>
              </w:rPr>
              <w:t xml:space="preserve">Самостоятельная работа. </w:t>
            </w:r>
            <w:r w:rsidRPr="002C6D8D">
              <w:rPr>
                <w:rFonts w:eastAsia="Times New Roman"/>
                <w:lang w:eastAsia="ru-RU"/>
              </w:rPr>
              <w:t>Применение норм трудового законодательства при решении правовых ситуаций в сфере трудовых отношений. Моделирование порядка разрешения трудовых споров</w:t>
            </w:r>
            <w:r w:rsidRPr="002C6D8D">
              <w:rPr>
                <w:rFonts w:eastAsia="Times New Roman"/>
                <w:lang w:eastAsia="ar-SA"/>
              </w:rPr>
              <w:t>. Составление сравнительной таблицы «Материальная ответственность сторон трудового договора»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3</w:t>
            </w:r>
          </w:p>
        </w:tc>
      </w:tr>
      <w:tr w:rsidR="009A46CE" w:rsidRPr="002C6D8D" w:rsidTr="005F441F">
        <w:tc>
          <w:tcPr>
            <w:tcW w:w="2556" w:type="dxa"/>
            <w:vMerge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6</w:t>
            </w:r>
          </w:p>
        </w:tc>
        <w:tc>
          <w:tcPr>
            <w:tcW w:w="864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b/>
                <w:lang w:eastAsia="ru-RU"/>
              </w:rPr>
              <w:t>Практическое занятие 4.</w:t>
            </w:r>
            <w:r w:rsidRPr="002C6D8D">
              <w:rPr>
                <w:rFonts w:eastAsia="Times New Roman"/>
                <w:lang w:eastAsia="ru-RU"/>
              </w:rPr>
              <w:t xml:space="preserve">  Контрольная работа по темам 1, 2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</w:tr>
      <w:tr w:rsidR="009A46CE" w:rsidRPr="002C6D8D" w:rsidTr="005F441F">
        <w:tc>
          <w:tcPr>
            <w:tcW w:w="2556" w:type="dxa"/>
            <w:vMerge w:val="restart"/>
          </w:tcPr>
          <w:p w:rsidR="005F441F" w:rsidRPr="002C6D8D" w:rsidRDefault="005F441F" w:rsidP="005F441F">
            <w:pPr>
              <w:rPr>
                <w:rFonts w:eastAsia="Times New Roman"/>
                <w:b/>
                <w:bCs/>
                <w:lang w:eastAsia="ru-RU"/>
              </w:rPr>
            </w:pPr>
            <w:r w:rsidRPr="002C6D8D">
              <w:rPr>
                <w:rFonts w:eastAsia="Times New Roman"/>
                <w:b/>
                <w:bCs/>
                <w:lang w:eastAsia="ru-RU"/>
              </w:rPr>
              <w:t>Тема 3.</w:t>
            </w:r>
          </w:p>
          <w:p w:rsidR="005F441F" w:rsidRPr="002C6D8D" w:rsidRDefault="005F441F" w:rsidP="005F441F">
            <w:pPr>
              <w:rPr>
                <w:rFonts w:eastAsia="Times New Roman"/>
                <w:bCs/>
                <w:lang w:eastAsia="ru-RU"/>
              </w:rPr>
            </w:pPr>
            <w:r w:rsidRPr="002C6D8D">
              <w:rPr>
                <w:rFonts w:eastAsia="Times New Roman"/>
                <w:bCs/>
                <w:lang w:eastAsia="ru-RU"/>
              </w:rPr>
              <w:t xml:space="preserve">Правовые режимы </w:t>
            </w:r>
          </w:p>
          <w:p w:rsidR="005F441F" w:rsidRPr="002C6D8D" w:rsidRDefault="005F441F" w:rsidP="005F441F">
            <w:pPr>
              <w:rPr>
                <w:rFonts w:eastAsia="Times New Roman"/>
                <w:lang w:eastAsia="ru-RU"/>
              </w:rPr>
            </w:pPr>
            <w:r w:rsidRPr="002C6D8D">
              <w:rPr>
                <w:rFonts w:eastAsia="Times New Roman"/>
                <w:bCs/>
                <w:lang w:eastAsia="ru-RU"/>
              </w:rPr>
              <w:t>информации</w:t>
            </w:r>
          </w:p>
        </w:tc>
        <w:tc>
          <w:tcPr>
            <w:tcW w:w="9345" w:type="dxa"/>
            <w:gridSpan w:val="2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</w:tr>
      <w:tr w:rsidR="009A46CE" w:rsidRPr="002C6D8D" w:rsidTr="005F441F">
        <w:tc>
          <w:tcPr>
            <w:tcW w:w="2556" w:type="dxa"/>
            <w:vMerge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64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lang w:eastAsia="ru-RU"/>
              </w:rPr>
              <w:t>Информационное право, как отрасль права. Понятие правового режима информации и его разновидности. Режим государственной и служебной тайны. Защита персональных данных. Понятие коммерческой тайны.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</w:tr>
      <w:tr w:rsidR="009A46CE" w:rsidRPr="002C6D8D" w:rsidTr="005F441F">
        <w:tc>
          <w:tcPr>
            <w:tcW w:w="2556" w:type="dxa"/>
            <w:vMerge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64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lang w:eastAsia="ru-RU"/>
              </w:rPr>
              <w:t>Понятие и система телекоммуникационного права. Субъекты телекоммуникационного права. Правовая характеристика информационно-телекоммуникационных сетей.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</w:tr>
      <w:tr w:rsidR="009A46CE" w:rsidRPr="002C6D8D" w:rsidTr="005F441F">
        <w:tc>
          <w:tcPr>
            <w:tcW w:w="2556" w:type="dxa"/>
            <w:vMerge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3</w:t>
            </w:r>
          </w:p>
        </w:tc>
        <w:tc>
          <w:tcPr>
            <w:tcW w:w="864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b/>
                <w:lang w:eastAsia="ru-RU"/>
              </w:rPr>
              <w:t>Самостоятельная работа.</w:t>
            </w:r>
            <w:r w:rsidRPr="002C6D8D">
              <w:rPr>
                <w:rFonts w:eastAsia="Times New Roman"/>
                <w:lang w:eastAsia="ru-RU"/>
              </w:rPr>
              <w:t xml:space="preserve"> Понятие и виды информационных ресурсов. Правовой режим баз данных.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3</w:t>
            </w:r>
          </w:p>
        </w:tc>
      </w:tr>
      <w:tr w:rsidR="009A46CE" w:rsidRPr="002C6D8D" w:rsidTr="005F441F">
        <w:tc>
          <w:tcPr>
            <w:tcW w:w="2556" w:type="dxa"/>
            <w:vMerge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4</w:t>
            </w:r>
          </w:p>
        </w:tc>
        <w:tc>
          <w:tcPr>
            <w:tcW w:w="864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bCs/>
                <w:lang w:eastAsia="ru-RU"/>
              </w:rPr>
              <w:t>Правовое регулирование деятельности СМИ</w:t>
            </w:r>
            <w:r w:rsidRPr="002C6D8D">
              <w:rPr>
                <w:rFonts w:eastAsia="Times New Roman"/>
                <w:lang w:eastAsia="ru-RU"/>
              </w:rPr>
              <w:t>. Понятие информационной безопасности.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</w:tr>
      <w:tr w:rsidR="009A46CE" w:rsidRPr="002C6D8D" w:rsidTr="005F441F">
        <w:tc>
          <w:tcPr>
            <w:tcW w:w="2556" w:type="dxa"/>
            <w:vMerge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5</w:t>
            </w:r>
          </w:p>
        </w:tc>
        <w:tc>
          <w:tcPr>
            <w:tcW w:w="8649" w:type="dxa"/>
          </w:tcPr>
          <w:p w:rsidR="005F441F" w:rsidRPr="002C6D8D" w:rsidRDefault="005F441F" w:rsidP="005F441F">
            <w:pPr>
              <w:rPr>
                <w:rFonts w:eastAsia="Times New Roman"/>
                <w:lang w:eastAsia="ru-RU"/>
              </w:rPr>
            </w:pPr>
            <w:r w:rsidRPr="002C6D8D">
              <w:rPr>
                <w:rFonts w:eastAsia="Times New Roman"/>
                <w:b/>
                <w:lang w:eastAsia="ru-RU"/>
              </w:rPr>
              <w:t>Практическое занятие №5</w:t>
            </w:r>
            <w:r w:rsidRPr="002C6D8D">
              <w:rPr>
                <w:rFonts w:eastAsia="Times New Roman"/>
                <w:lang w:eastAsia="ru-RU"/>
              </w:rPr>
              <w:t>.Применение норм информационного права для решения практических ситуаций.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</w:tr>
      <w:tr w:rsidR="009A46CE" w:rsidRPr="002C6D8D" w:rsidTr="005F441F">
        <w:tc>
          <w:tcPr>
            <w:tcW w:w="2556" w:type="dxa"/>
            <w:vMerge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6</w:t>
            </w:r>
          </w:p>
        </w:tc>
        <w:tc>
          <w:tcPr>
            <w:tcW w:w="864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lang w:eastAsia="ru-RU"/>
              </w:rPr>
              <w:t>Практическое занятие №6.Определение составов информационных правонарушений при решении ситуационных задач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</w:tr>
      <w:tr w:rsidR="009A46CE" w:rsidRPr="002C6D8D" w:rsidTr="005F441F">
        <w:tc>
          <w:tcPr>
            <w:tcW w:w="2556" w:type="dxa"/>
            <w:vMerge w:val="restart"/>
          </w:tcPr>
          <w:p w:rsidR="005F441F" w:rsidRPr="002C6D8D" w:rsidRDefault="005F441F" w:rsidP="005F441F">
            <w:pPr>
              <w:rPr>
                <w:rFonts w:eastAsia="Times New Roman"/>
                <w:b/>
                <w:bCs/>
                <w:noProof/>
                <w:lang w:eastAsia="ru-RU"/>
              </w:rPr>
            </w:pPr>
            <w:r w:rsidRPr="002C6D8D">
              <w:rPr>
                <w:rFonts w:eastAsia="Times New Roman"/>
                <w:b/>
                <w:bCs/>
                <w:lang w:eastAsia="ru-RU"/>
              </w:rPr>
              <w:t>Тема</w:t>
            </w:r>
            <w:r w:rsidRPr="002C6D8D">
              <w:rPr>
                <w:rFonts w:eastAsia="Times New Roman"/>
                <w:b/>
                <w:bCs/>
                <w:noProof/>
                <w:lang w:eastAsia="ru-RU"/>
              </w:rPr>
              <w:t xml:space="preserve"> 4</w:t>
            </w:r>
          </w:p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bCs/>
                <w:noProof/>
                <w:lang w:eastAsia="ru-RU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69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64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</w:tr>
      <w:tr w:rsidR="009A46CE" w:rsidRPr="002C6D8D" w:rsidTr="005F441F">
        <w:tc>
          <w:tcPr>
            <w:tcW w:w="2556" w:type="dxa"/>
            <w:vMerge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64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bCs/>
                <w:lang w:eastAsia="ru-RU"/>
              </w:rPr>
              <w:t xml:space="preserve">Понятие административной ответственности, ее цели, функции и признаки. Основания административной ответственности. 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</w:tr>
      <w:tr w:rsidR="009A46CE" w:rsidRPr="002C6D8D" w:rsidTr="005F441F">
        <w:tc>
          <w:tcPr>
            <w:tcW w:w="2556" w:type="dxa"/>
            <w:vMerge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64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bCs/>
                <w:lang w:eastAsia="ru-RU"/>
              </w:rPr>
              <w:t xml:space="preserve">Понятие и виды административных правонарушений. </w:t>
            </w:r>
            <w:r w:rsidRPr="002C6D8D">
              <w:rPr>
                <w:rFonts w:eastAsia="Times New Roman"/>
                <w:lang w:eastAsia="ru-RU"/>
              </w:rPr>
              <w:t>Понятие и виды административных наказаний.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1</w:t>
            </w:r>
          </w:p>
        </w:tc>
      </w:tr>
      <w:tr w:rsidR="009A46CE" w:rsidRPr="002C6D8D" w:rsidTr="005F441F">
        <w:tc>
          <w:tcPr>
            <w:tcW w:w="2556" w:type="dxa"/>
            <w:vMerge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69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3</w:t>
            </w:r>
          </w:p>
        </w:tc>
        <w:tc>
          <w:tcPr>
            <w:tcW w:w="864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Times New Roman"/>
                <w:b/>
                <w:lang w:eastAsia="ru-RU"/>
              </w:rPr>
              <w:t xml:space="preserve">Практическое занятие №7. </w:t>
            </w:r>
            <w:r w:rsidRPr="002C6D8D">
              <w:rPr>
                <w:rFonts w:eastAsia="Times New Roman"/>
                <w:lang w:eastAsia="ru-RU"/>
              </w:rPr>
              <w:t>Решение ситуационных задач по теме: «Административные правонарушения и административная ответственность»</w:t>
            </w:r>
          </w:p>
        </w:tc>
        <w:tc>
          <w:tcPr>
            <w:tcW w:w="989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  <w:r w:rsidRPr="002C6D8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706" w:type="dxa"/>
          </w:tcPr>
          <w:p w:rsidR="005F441F" w:rsidRPr="002C6D8D" w:rsidRDefault="005F441F" w:rsidP="005F4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lang w:eastAsia="ru-RU"/>
              </w:rPr>
            </w:pPr>
          </w:p>
        </w:tc>
      </w:tr>
    </w:tbl>
    <w:p w:rsidR="0077174E" w:rsidRPr="002C6D8D" w:rsidRDefault="0077174E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Calibri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7174E" w:rsidRPr="002C6D8D" w:rsidRDefault="0077174E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:rsidR="0077174E" w:rsidRPr="002C6D8D" w:rsidRDefault="0077174E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Calibri" w:hAnsi="Times New Roman" w:cs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7174E" w:rsidRPr="002C6D8D" w:rsidRDefault="0077174E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Calibri" w:hAnsi="Times New Roman" w:cs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174E" w:rsidRPr="002C6D8D" w:rsidSect="005F441F">
          <w:pgSz w:w="16840" w:h="11907" w:orient="landscape"/>
          <w:pgMar w:top="567" w:right="1134" w:bottom="426" w:left="992" w:header="709" w:footer="709" w:gutter="0"/>
          <w:cols w:space="720"/>
        </w:sectPr>
      </w:pPr>
    </w:p>
    <w:p w:rsidR="0077174E" w:rsidRPr="002C6D8D" w:rsidRDefault="0077174E" w:rsidP="007717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3. </w:t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условия реализации УЧЕБНОЙ дисциплины</w:t>
      </w:r>
    </w:p>
    <w:p w:rsidR="0077174E" w:rsidRPr="002C6D8D" w:rsidRDefault="0077174E" w:rsidP="0077174E">
      <w:pPr>
        <w:shd w:val="clear" w:color="auto" w:fill="FFFFFF"/>
        <w:tabs>
          <w:tab w:val="left" w:pos="403"/>
        </w:tabs>
        <w:spacing w:after="0" w:line="302" w:lineRule="exact"/>
        <w:ind w:firstLine="567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3.1 </w:t>
      </w:r>
      <w:r w:rsidRPr="002C6D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Требования         к        минимальному        материально-</w:t>
      </w:r>
    </w:p>
    <w:p w:rsidR="0077174E" w:rsidRPr="002C6D8D" w:rsidRDefault="0077174E" w:rsidP="0077174E">
      <w:pPr>
        <w:shd w:val="clear" w:color="auto" w:fill="FFFFFF"/>
        <w:tabs>
          <w:tab w:val="left" w:pos="403"/>
        </w:tabs>
        <w:spacing w:after="0" w:line="30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техническому </w:t>
      </w:r>
      <w:r w:rsidRPr="002C6D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обеспечению</w:t>
      </w:r>
    </w:p>
    <w:p w:rsidR="0077174E" w:rsidRPr="002C6D8D" w:rsidRDefault="0077174E" w:rsidP="003E55E5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Реализация  программы  дисциплины требует наличия учебного  кабинета </w:t>
      </w:r>
      <w:r w:rsidR="003E55E5" w:rsidRPr="002C6D8D">
        <w:rPr>
          <w:rFonts w:ascii="Times New Roman" w:hAnsi="Times New Roman" w:cs="Times New Roman"/>
          <w:sz w:val="28"/>
          <w:szCs w:val="28"/>
        </w:rPr>
        <w:t>Правовых основ профессиональной деятельности</w:t>
      </w:r>
    </w:p>
    <w:p w:rsidR="003E55E5" w:rsidRPr="002C6D8D" w:rsidRDefault="003E55E5" w:rsidP="003E55E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5E5" w:rsidRPr="002C6D8D" w:rsidRDefault="003E55E5" w:rsidP="003E55E5">
      <w:pPr>
        <w:shd w:val="clear" w:color="auto" w:fill="FFFFFF"/>
        <w:spacing w:after="0" w:line="240" w:lineRule="auto"/>
        <w:ind w:left="10" w:firstLine="8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3E55E5" w:rsidRPr="002C6D8D" w:rsidRDefault="003E55E5" w:rsidP="003E55E5">
      <w:pPr>
        <w:shd w:val="clear" w:color="auto" w:fill="FFFFFF"/>
        <w:spacing w:after="0" w:line="240" w:lineRule="auto"/>
        <w:ind w:left="10" w:firstLine="84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3E55E5" w:rsidRPr="002C6D8D" w:rsidRDefault="003E55E5" w:rsidP="003E55E5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5E5" w:rsidRPr="002C6D8D" w:rsidRDefault="003E55E5" w:rsidP="003E55E5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3E55E5" w:rsidRPr="002C6D8D" w:rsidRDefault="003E55E5" w:rsidP="003E55E5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3E55E5" w:rsidRPr="002C6D8D" w:rsidRDefault="003E55E5" w:rsidP="003E55E5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3E55E5" w:rsidRPr="002C6D8D" w:rsidRDefault="003E55E5" w:rsidP="003E55E5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3E55E5" w:rsidRPr="002C6D8D" w:rsidRDefault="003E55E5" w:rsidP="003E55E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3E55E5" w:rsidRPr="002C6D8D" w:rsidRDefault="003E55E5" w:rsidP="003E55E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3E55E5" w:rsidRPr="002C6D8D" w:rsidRDefault="003E55E5" w:rsidP="003E55E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3E55E5" w:rsidRPr="002C6D8D" w:rsidRDefault="003E55E5" w:rsidP="003E55E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3E55E5" w:rsidRPr="002C6D8D" w:rsidRDefault="003E55E5" w:rsidP="003E55E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3E55E5" w:rsidRPr="002C6D8D" w:rsidRDefault="003E55E5" w:rsidP="003E55E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3E55E5" w:rsidRPr="002C6D8D" w:rsidRDefault="003E55E5" w:rsidP="003E55E5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3E55E5" w:rsidRPr="002C6D8D" w:rsidRDefault="003E55E5" w:rsidP="003E55E5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77174E" w:rsidRPr="002C6D8D" w:rsidRDefault="0077174E" w:rsidP="00500B1D">
      <w:pPr>
        <w:pStyle w:val="a8"/>
        <w:numPr>
          <w:ilvl w:val="1"/>
          <w:numId w:val="156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Информационное обеспечение обучения</w:t>
      </w:r>
    </w:p>
    <w:p w:rsidR="00500B1D" w:rsidRPr="002C6D8D" w:rsidRDefault="00500B1D" w:rsidP="00500B1D">
      <w:pPr>
        <w:shd w:val="clear" w:color="auto" w:fill="FFFFFF"/>
        <w:tabs>
          <w:tab w:val="left" w:pos="47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</w:t>
      </w:r>
    </w:p>
    <w:p w:rsidR="0077174E" w:rsidRPr="002C6D8D" w:rsidRDefault="0077174E" w:rsidP="007717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00B1D" w:rsidRPr="002C6D8D" w:rsidRDefault="00500B1D" w:rsidP="00500B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1.Гуреева, М. А. </w:t>
      </w:r>
      <w:r w:rsidRPr="002C6D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Правовое обеспечение профессиональной деятельности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D8D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учеб. / М. А. Гуреева. — М. : ИД «ФОРУМ» : ИНФРА-М, 2017. — 240 с. — (Профессиональное образование) </w:t>
      </w:r>
      <w:r w:rsidRPr="002C6D8D">
        <w:rPr>
          <w:rFonts w:ascii="Times New Roman" w:hAnsi="Times New Roman" w:cs="Times New Roman"/>
          <w:sz w:val="28"/>
          <w:szCs w:val="28"/>
        </w:rPr>
        <w:t xml:space="preserve">(ЭБС Znanium.com).Режим доступа : </w:t>
      </w:r>
      <w:hyperlink r:id="rId84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https://znanium.com/catalog/product/773473</w:t>
        </w:r>
      </w:hyperlink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441F" w:rsidRPr="002C6D8D" w:rsidRDefault="00500B1D" w:rsidP="00500B1D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z w:val="28"/>
          <w:szCs w:val="28"/>
        </w:rPr>
        <w:t>2.Тыщенко, А.И. Правовое обеспечение профессиональной деятельности [Текст]: учеб./А.И Тыщенко.- М.: РИОР: ИНФРА-М, 2016.-203с.</w:t>
      </w:r>
      <w:r w:rsidR="005F441F"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77174E" w:rsidRPr="002C6D8D" w:rsidRDefault="0077174E" w:rsidP="007717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77174E" w:rsidRPr="002C6D8D" w:rsidRDefault="0077174E" w:rsidP="0077174E">
      <w:pPr>
        <w:tabs>
          <w:tab w:val="right" w:pos="963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4E" w:rsidRPr="002C6D8D" w:rsidRDefault="0077174E" w:rsidP="0077174E">
      <w:pPr>
        <w:tabs>
          <w:tab w:val="right" w:pos="9638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9A46CE" w:rsidRPr="002C6D8D" w:rsidTr="005F441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4E" w:rsidRPr="002C6D8D" w:rsidRDefault="0077174E" w:rsidP="0077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77174E" w:rsidRPr="002C6D8D" w:rsidRDefault="0077174E" w:rsidP="0077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E" w:rsidRPr="002C6D8D" w:rsidRDefault="0077174E" w:rsidP="0077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77174E" w:rsidRPr="002C6D8D" w:rsidTr="003E55E5">
        <w:trPr>
          <w:trHeight w:val="66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нормативные правовые акты в профессиональной деятельности;</w:t>
            </w:r>
          </w:p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защищать свои права в соответствии с гражданским, гражданским процессуальным и трудовым законодательством;</w:t>
            </w:r>
          </w:p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и оценивать результаты и последствия деятельности (бездействия) с правовой точки зрения; </w:t>
            </w:r>
          </w:p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и использовать необходимую экономическую информацию</w:t>
            </w:r>
          </w:p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выявлять достоинства и недостатки коммерческой идеи; </w:t>
            </w:r>
          </w:p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презентовать идеи открытия собственного дела в профессиональной деятельности; </w:t>
            </w:r>
          </w:p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оформлять бизнес-план;</w:t>
            </w:r>
          </w:p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рассчитывать размеры выплат по процентным ставкам кредитования; </w:t>
            </w:r>
          </w:p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определять инвестиционную привлекательность коммерческих идей в рамках профессиональной деятельности; </w:t>
            </w:r>
          </w:p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презентовать бизнес-идею; </w:t>
            </w:r>
          </w:p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источники финансирования</w:t>
            </w:r>
          </w:p>
          <w:p w:rsidR="0077174E" w:rsidRPr="002C6D8D" w:rsidRDefault="0077174E" w:rsidP="0077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разрабатывать политику безопасности SQL сервера, базы данных и отдельных объектов базы данных;</w:t>
            </w:r>
          </w:p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технологиями проведения сертификации программного средства</w:t>
            </w:r>
          </w:p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положения Конституции Российской Федерации;</w:t>
            </w:r>
          </w:p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права и свободы человека и гражданина, механизмы их реализации; </w:t>
            </w:r>
          </w:p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правового регулирования в сфере профессиональной деятельности;</w:t>
            </w:r>
          </w:p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законодательные,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организационно-правовые формы юридических лиц;</w:t>
            </w:r>
          </w:p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правовое положение субъектов предпринимательской деятельности;</w:t>
            </w:r>
          </w:p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права и обязанности работников в сфере профессиональной деятельности;</w:t>
            </w:r>
          </w:p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заключения трудового договора и основания для его прекращения;</w:t>
            </w:r>
          </w:p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оплаты труда;</w:t>
            </w:r>
          </w:p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государственного регулирования в обеспечении занятости населения;</w:t>
            </w:r>
          </w:p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право социальной защиты граждан; </w:t>
            </w:r>
          </w:p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дисциплинарной и материальной ответственности работника;</w:t>
            </w:r>
          </w:p>
          <w:p w:rsidR="0077174E" w:rsidRPr="002C6D8D" w:rsidRDefault="0077174E" w:rsidP="0077174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административных правонарушений и административной ответственности;</w:t>
            </w:r>
          </w:p>
          <w:p w:rsidR="0077174E" w:rsidRPr="002C6D8D" w:rsidRDefault="0077174E" w:rsidP="0077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защиты нарушенных прав и судебный порядок разрешения споров</w:t>
            </w: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сновы предпринимательской деятельности; </w:t>
            </w: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основы финансовой грамотности; правила разработки бизнес-планов; </w:t>
            </w: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порядок выстраивания презентации; </w:t>
            </w: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кредитные банковские продукты</w:t>
            </w:r>
          </w:p>
          <w:p w:rsidR="0077174E" w:rsidRPr="002C6D8D" w:rsidRDefault="0077174E" w:rsidP="0077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установки и настройки сервера баз данных;</w:t>
            </w:r>
          </w:p>
          <w:p w:rsidR="0077174E" w:rsidRPr="002C6D8D" w:rsidRDefault="0077174E" w:rsidP="0077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безопасности сервера базы данных;</w:t>
            </w:r>
          </w:p>
          <w:p w:rsidR="0077174E" w:rsidRPr="002C6D8D" w:rsidRDefault="0077174E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стандарты и требования к обслуживанию баз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устного опроса;</w:t>
            </w: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письменного опроса;</w:t>
            </w: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-прослушивания и обсуждения  </w:t>
            </w: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сообщений;</w:t>
            </w: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-просмотра и обсуждения </w:t>
            </w: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презентаций</w:t>
            </w: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-выполнения тестовых заданий</w:t>
            </w: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дифференцированного зачета</w:t>
            </w: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74E" w:rsidRPr="002C6D8D" w:rsidRDefault="0077174E" w:rsidP="007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41F" w:rsidRPr="002C6D8D" w:rsidRDefault="005F441F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индивидуальных образовательных достижений по результатам контроля производится в соответствии с универсальной шкалой (таблица).</w:t>
      </w:r>
    </w:p>
    <w:p w:rsidR="0077174E" w:rsidRPr="002C6D8D" w:rsidRDefault="0077174E" w:rsidP="007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46CE" w:rsidRPr="002C6D8D" w:rsidTr="005F441F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9A46CE" w:rsidRPr="002C6D8D" w:rsidTr="005F44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74E" w:rsidRPr="002C6D8D" w:rsidRDefault="0077174E" w:rsidP="0077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вербальный аналог</w:t>
            </w:r>
          </w:p>
        </w:tc>
      </w:tr>
      <w:tr w:rsidR="009A46CE" w:rsidRPr="002C6D8D" w:rsidTr="005F441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9A46CE" w:rsidRPr="002C6D8D" w:rsidTr="005F441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80-89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9A46CE" w:rsidRPr="002C6D8D" w:rsidTr="005F441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70-79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A159B6" w:rsidRPr="002C6D8D" w:rsidTr="005F441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70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4E" w:rsidRPr="002C6D8D" w:rsidRDefault="0077174E" w:rsidP="00771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77174E" w:rsidRPr="002C6D8D" w:rsidRDefault="0077174E" w:rsidP="00771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4E" w:rsidRPr="002C6D8D" w:rsidRDefault="0077174E" w:rsidP="007717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4E" w:rsidRPr="002C6D8D" w:rsidRDefault="0077174E" w:rsidP="0077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1F" w:rsidRPr="002C6D8D" w:rsidRDefault="005F441F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5F441F" w:rsidRPr="002C6D8D" w:rsidRDefault="005F441F" w:rsidP="005F441F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.6</w:t>
      </w:r>
    </w:p>
    <w:p w:rsidR="005F441F" w:rsidRPr="002C6D8D" w:rsidRDefault="005F441F" w:rsidP="005F441F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5F441F" w:rsidRPr="002C6D8D" w:rsidRDefault="005F441F" w:rsidP="005F441F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ДИСЦИПЛИНЫ </w:t>
      </w:r>
    </w:p>
    <w:p w:rsidR="005F441F" w:rsidRPr="002C6D8D" w:rsidRDefault="005F441F" w:rsidP="005F441F">
      <w:pPr>
        <w:tabs>
          <w:tab w:val="left" w:pos="859"/>
          <w:tab w:val="left" w:pos="27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ОП.06                Безопасность  жизнедеятельности</w:t>
      </w: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09.02.07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системы и программирование</w:t>
      </w: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1F" w:rsidRPr="002C6D8D" w:rsidRDefault="005F441F" w:rsidP="005F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1F" w:rsidRPr="002C6D8D" w:rsidRDefault="005F441F" w:rsidP="005F441F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2019г.</w:t>
      </w:r>
    </w:p>
    <w:p w:rsidR="005F441F" w:rsidRPr="002C6D8D" w:rsidRDefault="005F441F" w:rsidP="005F441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41F" w:rsidRPr="002C6D8D" w:rsidRDefault="005F441F" w:rsidP="005F441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903"/>
      </w:tblGrid>
      <w:tr w:rsidR="009A46CE" w:rsidRPr="002C6D8D" w:rsidTr="005F441F">
        <w:tc>
          <w:tcPr>
            <w:tcW w:w="8188" w:type="dxa"/>
          </w:tcPr>
          <w:p w:rsidR="005F441F" w:rsidRPr="002C6D8D" w:rsidRDefault="005F441F" w:rsidP="005F441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F441F">
        <w:tc>
          <w:tcPr>
            <w:tcW w:w="8188" w:type="dxa"/>
          </w:tcPr>
          <w:p w:rsidR="005F441F" w:rsidRPr="002C6D8D" w:rsidRDefault="005F441F" w:rsidP="00B73A5B">
            <w:pPr>
              <w:keepNext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F441F">
        <w:tc>
          <w:tcPr>
            <w:tcW w:w="8188" w:type="dxa"/>
          </w:tcPr>
          <w:p w:rsidR="005F441F" w:rsidRPr="002C6D8D" w:rsidRDefault="005F441F" w:rsidP="00B73A5B">
            <w:pPr>
              <w:keepNext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5F441F" w:rsidRPr="002C6D8D" w:rsidRDefault="005F441F" w:rsidP="005F441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5F441F">
        <w:trPr>
          <w:trHeight w:val="670"/>
        </w:trPr>
        <w:tc>
          <w:tcPr>
            <w:tcW w:w="8188" w:type="dxa"/>
          </w:tcPr>
          <w:p w:rsidR="005F441F" w:rsidRPr="002C6D8D" w:rsidRDefault="005F441F" w:rsidP="00B73A5B">
            <w:pPr>
              <w:keepNext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  <w:p w:rsidR="005F441F" w:rsidRPr="002C6D8D" w:rsidRDefault="005F441F" w:rsidP="005F441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41F" w:rsidRPr="002C6D8D" w:rsidTr="005F441F">
        <w:tc>
          <w:tcPr>
            <w:tcW w:w="8188" w:type="dxa"/>
          </w:tcPr>
          <w:p w:rsidR="005F441F" w:rsidRPr="002C6D8D" w:rsidRDefault="005F441F" w:rsidP="00B73A5B">
            <w:pPr>
              <w:keepNext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5F441F" w:rsidRPr="002C6D8D" w:rsidRDefault="005F441F" w:rsidP="005F441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41F" w:rsidRPr="002C6D8D" w:rsidRDefault="005F441F" w:rsidP="005F441F">
      <w:pPr>
        <w:widowControl w:val="0"/>
        <w:tabs>
          <w:tab w:val="left" w:pos="0"/>
          <w:tab w:val="left" w:pos="28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  <w:r w:rsidRPr="002C6D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5F441F" w:rsidRPr="002C6D8D" w:rsidRDefault="005F441F" w:rsidP="005F441F">
      <w:pPr>
        <w:widowControl w:val="0"/>
        <w:tabs>
          <w:tab w:val="left" w:pos="0"/>
          <w:tab w:val="left" w:pos="28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ОП. 06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 жизнедеятельности</w:t>
      </w:r>
    </w:p>
    <w:p w:rsidR="005F441F" w:rsidRPr="002C6D8D" w:rsidRDefault="005F441F" w:rsidP="005F441F">
      <w:pPr>
        <w:widowControl w:val="0"/>
        <w:tabs>
          <w:tab w:val="left" w:pos="0"/>
          <w:tab w:val="left" w:pos="28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F441F" w:rsidRPr="002C6D8D" w:rsidRDefault="005F441F" w:rsidP="005F441F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Область применения рабочей программы </w:t>
      </w: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среднего звена в соответствии с ФГОС по специальности СПО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09.02.07 Информационные системы и программирование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1F" w:rsidRPr="002C6D8D" w:rsidRDefault="005F441F" w:rsidP="005F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общепрофессиональный цикл.</w:t>
      </w: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 Цели и задачи учебной дисциплины – требования к результатам освоения учебной дисциплины:</w:t>
      </w: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организовывать и проводить мероприятия по защите работающих и населения от негативных воздействий чрезвычайных ситуаций;</w:t>
      </w: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оказывать первую помощь пострадавшим.  </w:t>
      </w: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порядок призыва граждан на военную службу и поступление на нее в добровольном порядке;</w:t>
      </w: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вооружении( оснащении) воинских подразделений, в которых имеются военно- учетные специальности, родственные специальностям СПО;</w:t>
      </w: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область применения получаемых профессиональных знаний при исполнении обязанностей военной службы; </w:t>
      </w:r>
    </w:p>
    <w:p w:rsidR="005F441F" w:rsidRPr="002C6D8D" w:rsidRDefault="005F441F" w:rsidP="005F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5F441F" w:rsidRPr="002C6D8D" w:rsidRDefault="005F441F" w:rsidP="005F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дисциплины является овладение общими  компетенциями, включающими в себя способность:</w:t>
      </w:r>
    </w:p>
    <w:p w:rsidR="005F441F" w:rsidRPr="002C6D8D" w:rsidRDefault="005F441F" w:rsidP="005F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F441F" w:rsidRPr="002C6D8D" w:rsidRDefault="005F441F" w:rsidP="005F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F441F" w:rsidRPr="002C6D8D" w:rsidRDefault="005F441F" w:rsidP="005F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5F441F" w:rsidRPr="002C6D8D" w:rsidRDefault="005F441F" w:rsidP="005F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5F441F" w:rsidRPr="002C6D8D" w:rsidRDefault="005F441F" w:rsidP="005F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F441F" w:rsidRPr="002C6D8D" w:rsidRDefault="005F441F" w:rsidP="005F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F441F" w:rsidRPr="002C6D8D" w:rsidRDefault="005F441F" w:rsidP="005F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F441F" w:rsidRPr="002C6D8D" w:rsidRDefault="005F441F" w:rsidP="005F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08. Использовать средства физической культуры для сохраления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F441F" w:rsidRPr="002C6D8D" w:rsidRDefault="005F441F" w:rsidP="005F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:rsidR="005F441F" w:rsidRPr="002C6D8D" w:rsidRDefault="005F441F" w:rsidP="005F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1.4  Количество часов на освоение программы учебной дисциплины:</w:t>
      </w: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72 часа, в том числе:</w:t>
      </w: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обязательной аудиторной учебной нагрузки обучающегося 62 часа.</w:t>
      </w: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 - 10</w:t>
      </w: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41F" w:rsidRPr="002C6D8D" w:rsidRDefault="005F44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F441F" w:rsidRPr="002C6D8D" w:rsidRDefault="005F441F" w:rsidP="005F441F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5F441F" w:rsidRPr="002C6D8D" w:rsidRDefault="005F441F" w:rsidP="005F441F">
      <w:pPr>
        <w:tabs>
          <w:tab w:val="left" w:pos="70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Объем учебной дисциплины и виды учебной работы</w:t>
      </w:r>
    </w:p>
    <w:p w:rsidR="005F441F" w:rsidRPr="002C6D8D" w:rsidRDefault="005F441F" w:rsidP="005F441F">
      <w:pPr>
        <w:tabs>
          <w:tab w:val="left" w:pos="70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800"/>
      </w:tblGrid>
      <w:tr w:rsidR="009A46CE" w:rsidRPr="002C6D8D" w:rsidTr="005F441F">
        <w:trPr>
          <w:trHeight w:val="460"/>
        </w:trPr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1F" w:rsidRPr="002C6D8D" w:rsidRDefault="005F441F" w:rsidP="005F44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1F" w:rsidRPr="002C6D8D" w:rsidRDefault="005F441F" w:rsidP="005F44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A46CE" w:rsidRPr="002C6D8D" w:rsidTr="005F441F">
        <w:trPr>
          <w:trHeight w:val="285"/>
        </w:trPr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1F" w:rsidRPr="002C6D8D" w:rsidRDefault="005F441F" w:rsidP="005F44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1F" w:rsidRPr="002C6D8D" w:rsidRDefault="005F441F" w:rsidP="005F44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9A46CE" w:rsidRPr="002C6D8D" w:rsidTr="005F441F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1F" w:rsidRPr="002C6D8D" w:rsidRDefault="005F441F" w:rsidP="005F44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1F" w:rsidRPr="002C6D8D" w:rsidRDefault="005F441F" w:rsidP="005F44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62</w:t>
            </w:r>
          </w:p>
        </w:tc>
      </w:tr>
      <w:tr w:rsidR="009A46CE" w:rsidRPr="002C6D8D" w:rsidTr="005F441F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1F" w:rsidRPr="002C6D8D" w:rsidRDefault="005F441F" w:rsidP="005F44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1F" w:rsidRPr="002C6D8D" w:rsidRDefault="005F441F" w:rsidP="005F44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A46CE" w:rsidRPr="002C6D8D" w:rsidTr="005F441F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1F" w:rsidRPr="002C6D8D" w:rsidRDefault="005F441F" w:rsidP="005F44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1F" w:rsidRPr="002C6D8D" w:rsidRDefault="005F441F" w:rsidP="005F44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</w:p>
        </w:tc>
      </w:tr>
      <w:tr w:rsidR="009A46CE" w:rsidRPr="002C6D8D" w:rsidTr="005F441F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1F" w:rsidRPr="002C6D8D" w:rsidRDefault="005F441F" w:rsidP="005F44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Самостоятельная работа          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1F" w:rsidRPr="002C6D8D" w:rsidRDefault="005F441F" w:rsidP="005F44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A159B6" w:rsidRPr="002C6D8D" w:rsidTr="005F441F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1F" w:rsidRPr="002C6D8D" w:rsidRDefault="005F441F" w:rsidP="005F44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1F" w:rsidRPr="002C6D8D" w:rsidRDefault="005F441F" w:rsidP="005F44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441F" w:rsidRPr="002C6D8D" w:rsidSect="005F441F">
          <w:footerReference w:type="default" r:id="rId85"/>
          <w:footerReference w:type="first" r:id="rId86"/>
          <w:pgSz w:w="11906" w:h="16838"/>
          <w:pgMar w:top="851" w:right="567" w:bottom="567" w:left="964" w:header="709" w:footer="709" w:gutter="0"/>
          <w:pgNumType w:start="0"/>
          <w:cols w:space="720"/>
          <w:titlePg/>
          <w:docGrid w:linePitch="326"/>
        </w:sectPr>
      </w:pP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2.2  Примерный тематический план и содержание учебной дисциплины</w:t>
      </w:r>
      <w:r w:rsidRPr="002C6D8D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 xml:space="preserve"> ОП.06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588"/>
        <w:gridCol w:w="8788"/>
        <w:gridCol w:w="1418"/>
        <w:gridCol w:w="1417"/>
      </w:tblGrid>
      <w:tr w:rsidR="009A46CE" w:rsidRPr="002C6D8D" w:rsidTr="005F441F">
        <w:tc>
          <w:tcPr>
            <w:tcW w:w="3666" w:type="dxa"/>
          </w:tcPr>
          <w:p w:rsidR="005F441F" w:rsidRPr="002C6D8D" w:rsidRDefault="005F441F" w:rsidP="005F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9A46CE" w:rsidRPr="002C6D8D" w:rsidTr="005F441F">
        <w:tc>
          <w:tcPr>
            <w:tcW w:w="3666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A46CE" w:rsidRPr="002C6D8D" w:rsidTr="007E59E7">
        <w:trPr>
          <w:trHeight w:val="661"/>
        </w:trPr>
        <w:tc>
          <w:tcPr>
            <w:tcW w:w="13042" w:type="dxa"/>
            <w:gridSpan w:val="3"/>
          </w:tcPr>
          <w:p w:rsidR="007E59E7" w:rsidRPr="002C6D8D" w:rsidRDefault="007E59E7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1</w:t>
            </w: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E59E7" w:rsidRPr="002C6D8D" w:rsidRDefault="007E59E7" w:rsidP="007E5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Чрезвычайные ситуации и организация защиты населения в чрезвычайных ситуациях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E59E7" w:rsidRPr="002C6D8D" w:rsidRDefault="007E59E7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:rsidR="007E59E7" w:rsidRPr="002C6D8D" w:rsidRDefault="007E59E7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209"/>
        </w:trPr>
        <w:tc>
          <w:tcPr>
            <w:tcW w:w="3666" w:type="dxa"/>
            <w:vMerge w:val="restart"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1.1. 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чрезвычайных ситуациях, их классификация</w:t>
            </w:r>
          </w:p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5F441F">
        <w:trPr>
          <w:trHeight w:val="411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5F441F" w:rsidRPr="002C6D8D" w:rsidRDefault="005F441F" w:rsidP="005F441F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441F" w:rsidRPr="002C6D8D" w:rsidRDefault="005F441F" w:rsidP="005F441F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чрезвычайных ситуациях, их классификация.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поражения.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411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  <w:vAlign w:val="center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 по теме: «Чрезвычайные ситуации мирного и военного времени»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214"/>
        </w:trPr>
        <w:tc>
          <w:tcPr>
            <w:tcW w:w="3666" w:type="dxa"/>
            <w:vMerge w:val="restart"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защите населения от негативных воздействий чрезвычайных ситуаций</w:t>
            </w:r>
          </w:p>
          <w:p w:rsidR="005F441F" w:rsidRPr="002C6D8D" w:rsidRDefault="005F441F" w:rsidP="003E55E5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vMerge w:val="restart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531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5F441F" w:rsidRPr="002C6D8D" w:rsidRDefault="005F441F" w:rsidP="005F441F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441F" w:rsidRPr="002C6D8D" w:rsidRDefault="005F441F" w:rsidP="005F441F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МЧС России. </w:t>
            </w:r>
          </w:p>
          <w:p w:rsidR="005F441F" w:rsidRPr="002C6D8D" w:rsidRDefault="005F441F" w:rsidP="005F441F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оборона, ее структура и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5F441F" w:rsidRPr="002C6D8D" w:rsidRDefault="005F441F" w:rsidP="005F441F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441F" w:rsidRPr="002C6D8D" w:rsidRDefault="005F441F" w:rsidP="005F441F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441F" w:rsidRPr="002C6D8D" w:rsidRDefault="005F441F" w:rsidP="005F441F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F441F" w:rsidRPr="002C6D8D" w:rsidRDefault="005F441F" w:rsidP="005F441F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населения от чрезвычайных ситуаций.</w:t>
            </w:r>
          </w:p>
          <w:p w:rsidR="005F441F" w:rsidRPr="002C6D8D" w:rsidRDefault="005F441F" w:rsidP="005F441F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по эвакуации населения в мирное и военное время.</w:t>
            </w:r>
          </w:p>
          <w:p w:rsidR="005F441F" w:rsidRPr="002C6D8D" w:rsidRDefault="005F441F" w:rsidP="005F441F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средств индивидуальной защиты в чрезвычайных ситуациях. </w:t>
            </w:r>
          </w:p>
          <w:p w:rsidR="005F441F" w:rsidRPr="002C6D8D" w:rsidRDefault="005F441F" w:rsidP="005F441F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аварийно-спасательных и других неотложных работ в зонах чрезвычайных ситуаций (АСДНР)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BFBFB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5F441F" w:rsidRPr="002C6D8D" w:rsidRDefault="005F441F" w:rsidP="005F441F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организационные вопросы выполнения эвакуационных мероприятий.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F710C1">
        <w:trPr>
          <w:trHeight w:val="84"/>
        </w:trPr>
        <w:tc>
          <w:tcPr>
            <w:tcW w:w="13042" w:type="dxa"/>
            <w:gridSpan w:val="3"/>
          </w:tcPr>
          <w:p w:rsidR="007E59E7" w:rsidRPr="002C6D8D" w:rsidRDefault="007E59E7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7E59E7" w:rsidRPr="002C6D8D" w:rsidRDefault="007E59E7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Устойчивость функционирования  объектов экономики</w:t>
            </w:r>
          </w:p>
        </w:tc>
        <w:tc>
          <w:tcPr>
            <w:tcW w:w="1418" w:type="dxa"/>
            <w:shd w:val="clear" w:color="auto" w:fill="auto"/>
          </w:tcPr>
          <w:p w:rsidR="007E59E7" w:rsidRPr="002C6D8D" w:rsidRDefault="007E59E7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59E7" w:rsidRPr="002C6D8D" w:rsidRDefault="007E59E7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7E59E7" w:rsidRPr="002C6D8D" w:rsidRDefault="007E59E7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59E7" w:rsidRPr="002C6D8D" w:rsidRDefault="007E59E7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 w:val="restart"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2.1.</w:t>
            </w:r>
          </w:p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повышения устойчивости функционирования объектов экономики</w:t>
            </w: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tabs>
                <w:tab w:val="center" w:pos="4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экономики.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развития событий. Методы и средства повышения устойчивости функционирования бытовых и технических объектов.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BFBFB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F441F" w:rsidRPr="002C6D8D" w:rsidRDefault="005F441F" w:rsidP="005F441F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Категорирование зданий и помещений по пожарной безопасности.</w:t>
            </w:r>
          </w:p>
        </w:tc>
        <w:tc>
          <w:tcPr>
            <w:tcW w:w="1418" w:type="dxa"/>
            <w:vMerge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41F" w:rsidRPr="002C6D8D" w:rsidRDefault="005F441F" w:rsidP="005F441F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докладов, презентаций по теме: «Основные мероприятия, обеспечивающие повышение устойчивости объектов экономики»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BFBFB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 w:val="restart"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</w:t>
            </w:r>
          </w:p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Потенциальные опасности в профессиональной деятельности и быту</w:t>
            </w: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F441F" w:rsidRPr="002C6D8D" w:rsidRDefault="005F441F" w:rsidP="005F441F">
            <w:pPr>
              <w:tabs>
                <w:tab w:val="left" w:pos="252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441F" w:rsidRPr="002C6D8D" w:rsidRDefault="005F441F" w:rsidP="005F441F">
            <w:pPr>
              <w:tabs>
                <w:tab w:val="left" w:pos="252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tabs>
                <w:tab w:val="left" w:pos="25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потенциальных опасностей. </w:t>
            </w:r>
          </w:p>
          <w:p w:rsidR="005F441F" w:rsidRPr="002C6D8D" w:rsidRDefault="005F441F" w:rsidP="005F441F">
            <w:pPr>
              <w:tabs>
                <w:tab w:val="left" w:pos="25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 причины возникновения опасностей. Система «человек – среда обитания». 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F441F" w:rsidRPr="002C6D8D" w:rsidRDefault="005F441F" w:rsidP="005F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первичных и технических средств тушения пожаров.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F710C1">
        <w:trPr>
          <w:trHeight w:val="84"/>
        </w:trPr>
        <w:tc>
          <w:tcPr>
            <w:tcW w:w="13042" w:type="dxa"/>
            <w:gridSpan w:val="3"/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</w:p>
          <w:p w:rsidR="007E59E7" w:rsidRPr="002C6D8D" w:rsidRDefault="007E59E7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Вооруженные силы Российской федерации </w:t>
            </w:r>
          </w:p>
        </w:tc>
        <w:tc>
          <w:tcPr>
            <w:tcW w:w="1418" w:type="dxa"/>
            <w:shd w:val="clear" w:color="auto" w:fill="auto"/>
          </w:tcPr>
          <w:p w:rsidR="007E59E7" w:rsidRPr="002C6D8D" w:rsidRDefault="007E59E7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59E7" w:rsidRPr="002C6D8D" w:rsidRDefault="007E59E7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7E59E7" w:rsidRPr="002C6D8D" w:rsidRDefault="007E59E7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377"/>
        </w:trPr>
        <w:tc>
          <w:tcPr>
            <w:tcW w:w="3666" w:type="dxa"/>
            <w:vMerge w:val="restart"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3.1.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и организационная структура Вооруженных сил России </w:t>
            </w:r>
          </w:p>
          <w:p w:rsidR="005F441F" w:rsidRPr="002C6D8D" w:rsidRDefault="005F441F" w:rsidP="005F441F">
            <w:pPr>
              <w:tabs>
                <w:tab w:val="left" w:pos="1245"/>
                <w:tab w:val="center" w:pos="15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695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Вооруженных сил, их структура и предназначение.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Вооруженных сил.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вооруженных сил, рода войск и их назначение. Другие войска и их назначение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B73CC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577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как угроза национальной безопасности России и всему мировому сообществу.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577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докладов, презентаций по теме: «Виды и рода войск Вооруженных Сил России, их состав и назначение», «Терроризм в современном мире»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F710C1">
        <w:trPr>
          <w:trHeight w:val="84"/>
        </w:trPr>
        <w:tc>
          <w:tcPr>
            <w:tcW w:w="13042" w:type="dxa"/>
            <w:gridSpan w:val="3"/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  <w:p w:rsidR="007E59E7" w:rsidRPr="002C6D8D" w:rsidRDefault="007E59E7" w:rsidP="005F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Военная служба – вид федеральной государственной службы </w:t>
            </w:r>
          </w:p>
        </w:tc>
        <w:tc>
          <w:tcPr>
            <w:tcW w:w="1418" w:type="dxa"/>
            <w:shd w:val="clear" w:color="auto" w:fill="auto"/>
          </w:tcPr>
          <w:p w:rsidR="007E59E7" w:rsidRPr="002C6D8D" w:rsidRDefault="007E59E7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59E7" w:rsidRPr="002C6D8D" w:rsidRDefault="007E59E7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:rsidR="007E59E7" w:rsidRPr="002C6D8D" w:rsidRDefault="007E59E7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314"/>
        </w:trPr>
        <w:tc>
          <w:tcPr>
            <w:tcW w:w="3666" w:type="dxa"/>
            <w:vMerge w:val="restart"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обязанность и военная служба</w:t>
            </w:r>
          </w:p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порядок призыва граждан на военную службу и поступление на нее в добровольном порядке.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Патриотизм как духовно-нравственная основа личности военнослужащего. 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Боевые традиции вооруженных сил России.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41F" w:rsidRPr="002C6D8D" w:rsidRDefault="005F441F" w:rsidP="005F441F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докладов, презентаций по теме: «Основные понятия о воинской обязанности и воинском учете», «Обязательная подготовка граждан к военной службе»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tabs>
                <w:tab w:val="right" w:pos="8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F441F" w:rsidRPr="002C6D8D" w:rsidRDefault="005F441F" w:rsidP="005F441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Обязанности военнослужащего пред построением и в строю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441F" w:rsidRPr="002C6D8D" w:rsidRDefault="005F441F" w:rsidP="005F441F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F441F" w:rsidRPr="002C6D8D" w:rsidRDefault="005F441F" w:rsidP="005F441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приемы и движение без оружия и с оружием.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F441F" w:rsidRPr="002C6D8D" w:rsidRDefault="005F441F" w:rsidP="005F441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 подразделений в пешем порядке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F441F" w:rsidRPr="002C6D8D" w:rsidRDefault="005F441F" w:rsidP="005F441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смотры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 w:val="restart"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</w:p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</w:t>
            </w: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F441F" w:rsidRPr="002C6D8D" w:rsidRDefault="005F441F" w:rsidP="005F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Одевание противогаза и ОВЗК.     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F441F" w:rsidRPr="002C6D8D" w:rsidRDefault="005F441F" w:rsidP="005F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 разборка и сборка после неполной разборки автомата Калашникова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84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41F" w:rsidRPr="002C6D8D" w:rsidRDefault="005F441F" w:rsidP="005F441F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докладов, презентаций по теме: «Назначение строевого устава ВС РФ», «Меры безопасности при обращении с оружием»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F710C1">
        <w:trPr>
          <w:trHeight w:val="692"/>
        </w:trPr>
        <w:tc>
          <w:tcPr>
            <w:tcW w:w="13042" w:type="dxa"/>
            <w:gridSpan w:val="3"/>
          </w:tcPr>
          <w:p w:rsidR="007E59E7" w:rsidRPr="002C6D8D" w:rsidRDefault="007E59E7" w:rsidP="005F441F">
            <w:pPr>
              <w:tabs>
                <w:tab w:val="left" w:pos="252"/>
                <w:tab w:val="left" w:pos="1832"/>
                <w:tab w:val="left" w:pos="2748"/>
                <w:tab w:val="left" w:pos="3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right" w:pos="1222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5.</w:t>
            </w:r>
          </w:p>
          <w:p w:rsidR="007E59E7" w:rsidRPr="002C6D8D" w:rsidRDefault="007E59E7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медицинских знаний</w:t>
            </w:r>
          </w:p>
        </w:tc>
        <w:tc>
          <w:tcPr>
            <w:tcW w:w="1418" w:type="dxa"/>
            <w:shd w:val="clear" w:color="auto" w:fill="auto"/>
          </w:tcPr>
          <w:p w:rsidR="007E59E7" w:rsidRPr="002C6D8D" w:rsidRDefault="007E59E7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7E59E7" w:rsidRPr="002C6D8D" w:rsidRDefault="007E59E7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413"/>
        </w:trPr>
        <w:tc>
          <w:tcPr>
            <w:tcW w:w="3666" w:type="dxa"/>
            <w:vMerge w:val="restart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5.1.</w:t>
            </w:r>
          </w:p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Первая помощь при кровотечениях</w:t>
            </w: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278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287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Отработка навыков оказания  первой доврачебной помощи при различных видах кровотечений.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323"/>
        </w:trPr>
        <w:tc>
          <w:tcPr>
            <w:tcW w:w="3666" w:type="dxa"/>
            <w:vMerge w:val="restart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5.2.</w:t>
            </w:r>
          </w:p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Первая помощь при травмах опорно-двигательного аппарата</w:t>
            </w: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277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279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Отработка навыков оказания  первой доврачебной помощи при травмах опорно-двигательного аппарата.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323"/>
        </w:trPr>
        <w:tc>
          <w:tcPr>
            <w:tcW w:w="3666" w:type="dxa"/>
            <w:vMerge w:val="restart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5.3.</w:t>
            </w:r>
          </w:p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Первая доврачебная помощь при ожогах</w:t>
            </w: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180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308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Отработка навыков оказания первой доврачебной помощи при ожогах.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158"/>
        </w:trPr>
        <w:tc>
          <w:tcPr>
            <w:tcW w:w="3666" w:type="dxa"/>
            <w:vMerge w:val="restart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5.4.</w:t>
            </w:r>
          </w:p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Первая доврачебная помощь при утоплении</w:t>
            </w: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157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76" w:type="dxa"/>
            <w:gridSpan w:val="2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307"/>
        </w:trPr>
        <w:tc>
          <w:tcPr>
            <w:tcW w:w="3666" w:type="dxa"/>
            <w:vMerge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Способы оказания первой доврачебной помощи при утоплении. Правила выполнения искусственного дыхания и непрямого массажа сердца.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B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5F441F">
        <w:trPr>
          <w:trHeight w:val="307"/>
        </w:trPr>
        <w:tc>
          <w:tcPr>
            <w:tcW w:w="13042" w:type="dxa"/>
            <w:gridSpan w:val="3"/>
          </w:tcPr>
          <w:p w:rsidR="005F441F" w:rsidRPr="002C6D8D" w:rsidRDefault="005F441F" w:rsidP="005F441F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shd w:val="clear" w:color="auto" w:fill="FFFFFF"/>
          </w:tcPr>
          <w:p w:rsidR="005F441F" w:rsidRPr="002C6D8D" w:rsidRDefault="005F441F" w:rsidP="005F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441F" w:rsidRPr="002C6D8D" w:rsidRDefault="005F441F" w:rsidP="005F44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F441F" w:rsidRPr="002C6D8D" w:rsidRDefault="005F441F" w:rsidP="005F44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5F441F" w:rsidRPr="002C6D8D" w:rsidRDefault="005F441F" w:rsidP="005F44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5F441F" w:rsidRPr="002C6D8D" w:rsidRDefault="005F441F" w:rsidP="005F44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5F441F" w:rsidRPr="002C6D8D" w:rsidRDefault="005F441F" w:rsidP="005F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F441F" w:rsidRPr="002C6D8D" w:rsidSect="005F441F">
          <w:pgSz w:w="16840" w:h="11907" w:orient="landscape"/>
          <w:pgMar w:top="567" w:right="1134" w:bottom="142" w:left="992" w:header="709" w:footer="709" w:gutter="0"/>
          <w:cols w:space="720"/>
        </w:sectPr>
      </w:pPr>
    </w:p>
    <w:p w:rsidR="005F441F" w:rsidRPr="002C6D8D" w:rsidRDefault="005F441F" w:rsidP="00B73A5B">
      <w:pPr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РЕАЛИЗАЦИИ УЧЕБНОЙ ДИСЦИПЛИНЫ</w:t>
      </w:r>
    </w:p>
    <w:p w:rsidR="005F441F" w:rsidRPr="002C6D8D" w:rsidRDefault="005F441F" w:rsidP="005F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3.1 Требования к минимальному материально-техническому обеспечению </w:t>
      </w:r>
    </w:p>
    <w:p w:rsidR="005F441F" w:rsidRPr="002C6D8D" w:rsidRDefault="005F441F" w:rsidP="005F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E55E5" w:rsidRPr="002C6D8D" w:rsidRDefault="005F441F" w:rsidP="005F4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учебной дисциплины требует наличия учебного кабинета Безопасности жизнедеятельности, </w:t>
      </w:r>
    </w:p>
    <w:p w:rsidR="003E55E5" w:rsidRPr="002C6D8D" w:rsidRDefault="003E55E5" w:rsidP="003E55E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5E5" w:rsidRPr="002C6D8D" w:rsidRDefault="003E55E5" w:rsidP="003E55E5">
      <w:pPr>
        <w:shd w:val="clear" w:color="auto" w:fill="FFFFFF"/>
        <w:spacing w:after="0" w:line="240" w:lineRule="auto"/>
        <w:ind w:left="10" w:firstLine="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3E55E5" w:rsidRPr="002C6D8D" w:rsidRDefault="003E55E5" w:rsidP="003E55E5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3E55E5" w:rsidRPr="002C6D8D" w:rsidRDefault="003E55E5" w:rsidP="003E55E5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7E59E7" w:rsidRPr="002C6D8D" w:rsidRDefault="007E59E7" w:rsidP="003E55E5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макет АК 74М</w:t>
      </w:r>
    </w:p>
    <w:p w:rsidR="007E59E7" w:rsidRPr="002C6D8D" w:rsidRDefault="007E59E7" w:rsidP="003E55E5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противогаз ГП 7 </w:t>
      </w:r>
    </w:p>
    <w:p w:rsidR="007E59E7" w:rsidRPr="002C6D8D" w:rsidRDefault="007E59E7" w:rsidP="003E55E5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комплект ОВЗК–, </w:t>
      </w:r>
    </w:p>
    <w:p w:rsidR="007E59E7" w:rsidRPr="002C6D8D" w:rsidRDefault="007E59E7" w:rsidP="003E55E5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тренажер для оказания ПМП Максим,</w:t>
      </w:r>
    </w:p>
    <w:p w:rsidR="007E59E7" w:rsidRPr="002C6D8D" w:rsidRDefault="007E59E7" w:rsidP="003E55E5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электронный лазерный тир с АК74, </w:t>
      </w:r>
    </w:p>
    <w:p w:rsidR="007E59E7" w:rsidRPr="002C6D8D" w:rsidRDefault="007E59E7" w:rsidP="003E55E5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ПМ в комплекте, </w:t>
      </w:r>
    </w:p>
    <w:p w:rsidR="007E59E7" w:rsidRPr="002C6D8D" w:rsidRDefault="007E59E7" w:rsidP="003E55E5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компасы – 2м/м,м/м,</w:t>
      </w:r>
    </w:p>
    <w:p w:rsidR="003E55E5" w:rsidRPr="002C6D8D" w:rsidRDefault="003E55E5" w:rsidP="003E55E5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5E5" w:rsidRPr="002C6D8D" w:rsidRDefault="003E55E5" w:rsidP="003E55E5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3E55E5" w:rsidRPr="002C6D8D" w:rsidRDefault="003E55E5" w:rsidP="003E55E5">
      <w:pPr>
        <w:shd w:val="clear" w:color="auto" w:fill="FFFFFF"/>
        <w:tabs>
          <w:tab w:val="left" w:pos="470"/>
        </w:tabs>
        <w:spacing w:after="0" w:line="240" w:lineRule="auto"/>
        <w:ind w:left="10"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3E55E5" w:rsidRPr="002C6D8D" w:rsidRDefault="003E55E5" w:rsidP="003E55E5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3E55E5" w:rsidRPr="002C6D8D" w:rsidRDefault="003E55E5" w:rsidP="003E55E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3E55E5" w:rsidRPr="002C6D8D" w:rsidRDefault="003E55E5" w:rsidP="003E55E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3E55E5" w:rsidRPr="002C6D8D" w:rsidRDefault="003E55E5" w:rsidP="003E55E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3E55E5" w:rsidRPr="002C6D8D" w:rsidRDefault="003E55E5" w:rsidP="003E55E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3E55E5" w:rsidRPr="002C6D8D" w:rsidRDefault="003E55E5" w:rsidP="003E55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3E55E5" w:rsidRPr="002C6D8D" w:rsidRDefault="003E55E5" w:rsidP="003E55E5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3E55E5" w:rsidRPr="002C6D8D" w:rsidRDefault="003E55E5" w:rsidP="003E55E5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5F441F" w:rsidRPr="002C6D8D" w:rsidRDefault="005F441F" w:rsidP="005F441F">
      <w:pPr>
        <w:tabs>
          <w:tab w:val="left" w:pos="11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41F" w:rsidRPr="002C6D8D" w:rsidRDefault="005F441F" w:rsidP="005F441F">
      <w:pPr>
        <w:tabs>
          <w:tab w:val="left" w:pos="11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5F441F" w:rsidRPr="002C6D8D" w:rsidRDefault="005F441F" w:rsidP="005F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Перечень учебных изданий, Интернет-ресурсов, дополнительной литературы</w:t>
      </w:r>
    </w:p>
    <w:p w:rsidR="005F441F" w:rsidRPr="002C6D8D" w:rsidRDefault="005F441F" w:rsidP="005F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41F" w:rsidRPr="002C6D8D" w:rsidRDefault="005F441F" w:rsidP="005F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5F441F" w:rsidRPr="002C6D8D" w:rsidRDefault="005F441F" w:rsidP="005F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Мельников, В. П. Безопасность жизнедеятельности [Электронный ресурс]: учеб/ В.П. Мельников, А.И. Куприянов, А.В. Назаров</w:t>
      </w:r>
      <w:r w:rsidR="009101D9" w:rsidRPr="002C6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C6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М.: КУРС, НИЦ ИНФРА-М, 2017. — 368 с. (ЭБС Znanium.com). Режим доступа: http://znanium.com/catalog/product/780649</w:t>
      </w:r>
    </w:p>
    <w:p w:rsidR="005F441F" w:rsidRPr="002C6D8D" w:rsidRDefault="005F441F" w:rsidP="005F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Никифоров, Л. Л. Безопасность жизнедеятельности [Электронный ресурс]:учеб. пособ</w:t>
      </w:r>
      <w:r w:rsidR="009101D9" w:rsidRPr="002C6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C6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Л.Л. Никифоров, В.В. Персиянов. — М. : ИНФРА-М, 2018. — 297 с. (ЭБС Znanium.com). Режим доступа: </w:t>
      </w:r>
      <w:hyperlink r:id="rId87" w:history="1">
        <w:r w:rsidRPr="002C6D8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http://znanium.com/catalog/product/961964</w:t>
        </w:r>
      </w:hyperlink>
      <w:r w:rsidRPr="002C6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F441F" w:rsidRPr="002C6D8D" w:rsidRDefault="005F441F" w:rsidP="005F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41F" w:rsidRPr="002C6D8D" w:rsidRDefault="005F441F" w:rsidP="005F44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5F441F" w:rsidRPr="002C6D8D" w:rsidRDefault="00381BE3" w:rsidP="005F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F441F" w:rsidRPr="002C6D8D" w:rsidSect="005F441F">
          <w:pgSz w:w="11906" w:h="16838"/>
          <w:pgMar w:top="851" w:right="567" w:bottom="567" w:left="1418" w:header="708" w:footer="708" w:gutter="0"/>
          <w:cols w:space="720"/>
          <w:docGrid w:linePitch="326"/>
        </w:sectPr>
      </w:pPr>
      <w:r w:rsidRPr="002C6D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1.Каракеян, В. И. 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безопасности в чрезвычайных ситуациях </w:t>
      </w:r>
      <w:r w:rsidRPr="002C6D8D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учеб. пособ. для СПО / В. И. Каракеян, И. М. Никулина. — М.: Юрайт, 2019. — 120 с. — (Профессиональное образование) </w:t>
      </w:r>
      <w:r w:rsidRPr="002C6D8D">
        <w:rPr>
          <w:rFonts w:ascii="Times New Roman" w:hAnsi="Times New Roman" w:cs="Times New Roman"/>
          <w:sz w:val="28"/>
          <w:szCs w:val="28"/>
        </w:rPr>
        <w:t xml:space="preserve">(ЭБС Юрайт). Режим доступа:   </w:t>
      </w:r>
      <w:hyperlink r:id="rId88" w:tgtFrame="_blank" w:history="1">
        <w:r w:rsidRPr="002C6D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https://www.biblio-online.ru/bcode/433762</w:t>
        </w:r>
      </w:hyperlink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F441F" w:rsidRPr="002C6D8D" w:rsidRDefault="005F441F" w:rsidP="005F4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5F441F" w:rsidRPr="002C6D8D" w:rsidRDefault="005F441F" w:rsidP="005F441F">
      <w:pPr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41F" w:rsidRPr="002C6D8D" w:rsidRDefault="005F441F" w:rsidP="005F4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выполнения тестового задания, выполнение индивидуального задания (доклад, сообщение, презентация).</w:t>
      </w:r>
    </w:p>
    <w:p w:rsidR="005F441F" w:rsidRPr="002C6D8D" w:rsidRDefault="005F441F" w:rsidP="005F4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2693"/>
      </w:tblGrid>
      <w:tr w:rsidR="009A46CE" w:rsidRPr="002C6D8D" w:rsidTr="007E59E7">
        <w:trPr>
          <w:trHeight w:val="297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обучения 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9A46CE" w:rsidRPr="002C6D8D" w:rsidTr="007E59E7">
        <w:trPr>
          <w:trHeight w:val="311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7E59E7">
        <w:trPr>
          <w:trHeight w:val="571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</w:t>
            </w:r>
            <w:r w:rsidR="00B73CCF"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ействий чрезвычайных ситуаций; 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 и оценка результатов самостоятельной работы обучающихся;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выполнение тестового задания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наблюдение  за ходом практического занятия и оценка его результатов</w:t>
            </w:r>
          </w:p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проведение тестового контроля, анализ и оценка подготовленной информации по предлагаемым те</w:t>
            </w:r>
            <w:r w:rsidR="007E59E7"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матикам самостоятельной работы.</w:t>
            </w:r>
          </w:p>
        </w:tc>
      </w:tr>
      <w:tr w:rsidR="009A46CE" w:rsidRPr="002C6D8D" w:rsidTr="007E59E7">
        <w:trPr>
          <w:trHeight w:val="571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</w:t>
            </w:r>
            <w:r w:rsidR="00B73CCF"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иональной деятельности и быту;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A46CE" w:rsidRPr="002C6D8D" w:rsidTr="007E59E7">
        <w:trPr>
          <w:trHeight w:val="433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A46CE" w:rsidRPr="002C6D8D" w:rsidTr="007E59E7">
        <w:trPr>
          <w:trHeight w:val="433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первичные средства пожаротушения;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A46CE" w:rsidRPr="002C6D8D" w:rsidTr="007E59E7">
        <w:trPr>
          <w:trHeight w:val="433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</w:t>
            </w:r>
            <w:r w:rsidR="00B73CCF"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нные полученной специальности;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A46CE" w:rsidRPr="002C6D8D" w:rsidTr="007E59E7">
        <w:trPr>
          <w:trHeight w:val="433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</w:t>
            </w:r>
            <w:r w:rsidR="00B73CCF"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 полученной специальностью;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A46CE" w:rsidRPr="002C6D8D" w:rsidTr="007E59E7">
        <w:trPr>
          <w:trHeight w:val="433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A46CE" w:rsidRPr="002C6D8D" w:rsidTr="007E59E7">
        <w:trPr>
          <w:trHeight w:val="433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первую помощь пострадавшим;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A46CE" w:rsidRPr="002C6D8D" w:rsidTr="00B73CCF">
        <w:trPr>
          <w:trHeight w:val="322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41F" w:rsidRPr="002C6D8D" w:rsidRDefault="005F441F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</w:tc>
      </w:tr>
      <w:tr w:rsidR="009A46CE" w:rsidRPr="002C6D8D" w:rsidTr="007E59E7">
        <w:trPr>
          <w:trHeight w:val="1123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 и оценка результатов самостоятельной работы обучающихся;</w:t>
            </w:r>
          </w:p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выполнение тестового задания</w:t>
            </w:r>
          </w:p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наблюдение  за ходом практического занятия и оценка его результатов</w:t>
            </w:r>
          </w:p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проведение тестового контроля, анализ и оценка подготовленной информации по предлагаемым тематикам самостоятельной работы.</w:t>
            </w:r>
          </w:p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тестирования.</w:t>
            </w:r>
          </w:p>
        </w:tc>
      </w:tr>
      <w:tr w:rsidR="009A46CE" w:rsidRPr="002C6D8D" w:rsidTr="007E59E7">
        <w:trPr>
          <w:trHeight w:val="709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A46CE" w:rsidRPr="002C6D8D" w:rsidTr="007E59E7">
        <w:trPr>
          <w:trHeight w:val="295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военной службы и обороны государства;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A46CE" w:rsidRPr="002C6D8D" w:rsidTr="007E59E7">
        <w:trPr>
          <w:trHeight w:val="295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гражданской обороны;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A46CE" w:rsidRPr="002C6D8D" w:rsidTr="00F710C1">
        <w:trPr>
          <w:trHeight w:val="295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защиты населения от оружия массового поражения;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A46CE" w:rsidRPr="002C6D8D" w:rsidTr="00F710C1">
        <w:trPr>
          <w:trHeight w:val="295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A46CE" w:rsidRPr="002C6D8D" w:rsidTr="007E59E7">
        <w:trPr>
          <w:trHeight w:val="433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A46CE" w:rsidRPr="002C6D8D" w:rsidTr="007E59E7">
        <w:trPr>
          <w:trHeight w:val="847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A46CE" w:rsidRPr="002C6D8D" w:rsidTr="007E59E7">
        <w:trPr>
          <w:trHeight w:val="571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A46CE" w:rsidRPr="002C6D8D" w:rsidTr="007E59E7">
        <w:trPr>
          <w:trHeight w:val="65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9E7" w:rsidRPr="002C6D8D" w:rsidRDefault="007E59E7" w:rsidP="005F4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73CCF" w:rsidRPr="002C6D8D" w:rsidRDefault="00B73CCF" w:rsidP="00B73CCF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.7</w:t>
      </w:r>
    </w:p>
    <w:p w:rsidR="00B73CCF" w:rsidRPr="002C6D8D" w:rsidRDefault="00B73CCF" w:rsidP="00B73CCF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B73CCF" w:rsidRPr="002C6D8D" w:rsidRDefault="00B73CCF" w:rsidP="00B73CCF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D7B" w:rsidRPr="002C6D8D" w:rsidRDefault="004B4D7B" w:rsidP="004B4D7B">
      <w:pPr>
        <w:widowControl w:val="0"/>
        <w:tabs>
          <w:tab w:val="left" w:pos="5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ОП.07</w:t>
      </w: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отрасли</w:t>
      </w: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  Информационные системы и программирование</w:t>
      </w: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2019г</w:t>
      </w:r>
      <w:r w:rsidRPr="002C6D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СОДЕРЖАНИЕ </w:t>
      </w:r>
    </w:p>
    <w:tbl>
      <w:tblPr>
        <w:tblW w:w="105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348"/>
        <w:gridCol w:w="228"/>
      </w:tblGrid>
      <w:tr w:rsidR="009A46CE" w:rsidRPr="002C6D8D" w:rsidTr="004B4D7B">
        <w:trPr>
          <w:trHeight w:val="205"/>
        </w:trPr>
        <w:tc>
          <w:tcPr>
            <w:tcW w:w="0" w:type="auto"/>
            <w:gridSpan w:val="2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4B4D7B">
        <w:trPr>
          <w:trHeight w:val="587"/>
        </w:trPr>
        <w:tc>
          <w:tcPr>
            <w:tcW w:w="0" w:type="auto"/>
          </w:tcPr>
          <w:tbl>
            <w:tblPr>
              <w:tblW w:w="986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44"/>
              <w:gridCol w:w="222"/>
            </w:tblGrid>
            <w:tr w:rsidR="009A46CE" w:rsidRPr="002C6D8D" w:rsidTr="004B4D7B">
              <w:trPr>
                <w:trHeight w:val="230"/>
              </w:trPr>
              <w:tc>
                <w:tcPr>
                  <w:tcW w:w="0" w:type="auto"/>
                  <w:gridSpan w:val="2"/>
                </w:tcPr>
                <w:p w:rsidR="004B4D7B" w:rsidRPr="002C6D8D" w:rsidRDefault="004B4D7B" w:rsidP="004B4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стр.                                                                                                                 </w:t>
                  </w:r>
                </w:p>
              </w:tc>
            </w:tr>
            <w:tr w:rsidR="009A46CE" w:rsidRPr="002C6D8D" w:rsidTr="004B4D7B">
              <w:trPr>
                <w:trHeight w:val="374"/>
              </w:trPr>
              <w:tc>
                <w:tcPr>
                  <w:tcW w:w="0" w:type="auto"/>
                </w:tcPr>
                <w:p w:rsidR="004B4D7B" w:rsidRPr="002C6D8D" w:rsidRDefault="004B4D7B" w:rsidP="004B4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1. ПАСПОРТ РАБОЧЕЙ ПРОГРАММЫ УЧЕБНОЙ ДИСЦИПЛИНЫ </w:t>
                  </w:r>
                </w:p>
              </w:tc>
              <w:tc>
                <w:tcPr>
                  <w:tcW w:w="0" w:type="auto"/>
                  <w:vAlign w:val="center"/>
                </w:tcPr>
                <w:p w:rsidR="004B4D7B" w:rsidRPr="002C6D8D" w:rsidRDefault="004B4D7B" w:rsidP="004B4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A46CE" w:rsidRPr="002C6D8D" w:rsidTr="004B4D7B">
              <w:trPr>
                <w:trHeight w:val="374"/>
              </w:trPr>
              <w:tc>
                <w:tcPr>
                  <w:tcW w:w="0" w:type="auto"/>
                </w:tcPr>
                <w:p w:rsidR="004B4D7B" w:rsidRPr="002C6D8D" w:rsidRDefault="004B4D7B" w:rsidP="004B4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B4D7B" w:rsidRPr="002C6D8D" w:rsidRDefault="004B4D7B" w:rsidP="004B4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2. СТРУКТУРА И СОДЕРЖАНИЕ УЧЕБНОЙ ДИСЦИПЛИНЫ </w:t>
                  </w:r>
                </w:p>
              </w:tc>
              <w:tc>
                <w:tcPr>
                  <w:tcW w:w="0" w:type="auto"/>
                  <w:vAlign w:val="center"/>
                </w:tcPr>
                <w:p w:rsidR="004B4D7B" w:rsidRPr="002C6D8D" w:rsidRDefault="004B4D7B" w:rsidP="004B4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A46CE" w:rsidRPr="002C6D8D" w:rsidTr="004B4D7B">
              <w:trPr>
                <w:trHeight w:val="230"/>
              </w:trPr>
              <w:tc>
                <w:tcPr>
                  <w:tcW w:w="0" w:type="auto"/>
                </w:tcPr>
                <w:p w:rsidR="004B4D7B" w:rsidRPr="002C6D8D" w:rsidRDefault="004B4D7B" w:rsidP="004B4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B4D7B" w:rsidRPr="002C6D8D" w:rsidRDefault="004B4D7B" w:rsidP="004B4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3. УСЛОВИЯ РЕАЛИЗАЦИИ УЧЕБНОЙ ДИСЦИПЛИНЫ </w:t>
                  </w:r>
                </w:p>
              </w:tc>
              <w:tc>
                <w:tcPr>
                  <w:tcW w:w="0" w:type="auto"/>
                  <w:vAlign w:val="center"/>
                </w:tcPr>
                <w:p w:rsidR="004B4D7B" w:rsidRPr="002C6D8D" w:rsidRDefault="004B4D7B" w:rsidP="004B4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159B6" w:rsidRPr="002C6D8D" w:rsidTr="004B4D7B">
              <w:trPr>
                <w:trHeight w:val="649"/>
              </w:trPr>
              <w:tc>
                <w:tcPr>
                  <w:tcW w:w="0" w:type="auto"/>
                </w:tcPr>
                <w:p w:rsidR="004B4D7B" w:rsidRPr="002C6D8D" w:rsidRDefault="004B4D7B" w:rsidP="004B4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B4D7B" w:rsidRPr="002C6D8D" w:rsidRDefault="004B4D7B" w:rsidP="004B4D7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4. КОНТРОЛЬ И ОЦЕНКА РЕЗУЛЬТАТОВ ОСВОЕНИЯ   УЧЕБНОЙ ДИСЦИПЛИНЫ </w:t>
                  </w:r>
                </w:p>
                <w:p w:rsidR="004B4D7B" w:rsidRPr="002C6D8D" w:rsidRDefault="004B4D7B" w:rsidP="004B4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B4D7B" w:rsidRPr="002C6D8D" w:rsidRDefault="004B4D7B" w:rsidP="004B4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4B4D7B">
        <w:trPr>
          <w:trHeight w:val="332"/>
        </w:trPr>
        <w:tc>
          <w:tcPr>
            <w:tcW w:w="0" w:type="auto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46CE" w:rsidRPr="002C6D8D" w:rsidTr="004B4D7B">
        <w:trPr>
          <w:trHeight w:val="205"/>
        </w:trPr>
        <w:tc>
          <w:tcPr>
            <w:tcW w:w="0" w:type="auto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46CE" w:rsidRPr="002C6D8D" w:rsidTr="004B4D7B">
        <w:trPr>
          <w:trHeight w:val="332"/>
        </w:trPr>
        <w:tc>
          <w:tcPr>
            <w:tcW w:w="0" w:type="auto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B4D7B" w:rsidRPr="002C6D8D" w:rsidRDefault="004B4D7B" w:rsidP="004B4D7B">
      <w:pPr>
        <w:widowControl w:val="0"/>
        <w:tabs>
          <w:tab w:val="left" w:pos="3095"/>
          <w:tab w:val="right" w:pos="99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D7B" w:rsidRPr="002C6D8D" w:rsidRDefault="004B4D7B">
      <w:pP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br w:type="page"/>
      </w: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576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ОП.07 Экономика отрасли</w:t>
      </w: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ru-RU"/>
        </w:rPr>
      </w:pP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1.1. Область применения рабочей программы </w:t>
      </w: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09.02.07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и программирование.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right="-18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по программам повышения квалификации.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right="-18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1.2. Место учебной дисциплины в структуре программы подготовки специалистов среднего звена:   </w:t>
      </w:r>
      <w:r w:rsidRPr="002C6D8D">
        <w:rPr>
          <w:rFonts w:ascii="Times New Roman" w:eastAsia="Calibri" w:hAnsi="Times New Roman" w:cs="Times New Roman"/>
          <w:bCs/>
          <w:sz w:val="28"/>
          <w:szCs w:val="28"/>
        </w:rPr>
        <w:t>общепрофессиональный цикл.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C6D8D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B4D7B" w:rsidRPr="002C6D8D" w:rsidRDefault="004B4D7B" w:rsidP="00B73A5B">
      <w:pPr>
        <w:widowControl w:val="0"/>
        <w:numPr>
          <w:ilvl w:val="0"/>
          <w:numId w:val="70"/>
        </w:numPr>
        <w:tabs>
          <w:tab w:val="left" w:pos="265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использовать необходимую экономическую информацию;</w:t>
      </w:r>
    </w:p>
    <w:p w:rsidR="004B4D7B" w:rsidRPr="002C6D8D" w:rsidRDefault="004B4D7B" w:rsidP="00B73A5B">
      <w:pPr>
        <w:widowControl w:val="0"/>
        <w:numPr>
          <w:ilvl w:val="0"/>
          <w:numId w:val="70"/>
        </w:numPr>
        <w:tabs>
          <w:tab w:val="left" w:pos="265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C6D8D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B4D7B" w:rsidRPr="002C6D8D" w:rsidRDefault="004B4D7B" w:rsidP="00B73A5B">
      <w:pPr>
        <w:widowControl w:val="0"/>
        <w:numPr>
          <w:ilvl w:val="0"/>
          <w:numId w:val="88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экономической теории;</w:t>
      </w:r>
    </w:p>
    <w:p w:rsidR="004B4D7B" w:rsidRPr="002C6D8D" w:rsidRDefault="004B4D7B" w:rsidP="00B73A5B">
      <w:pPr>
        <w:widowControl w:val="0"/>
        <w:numPr>
          <w:ilvl w:val="0"/>
          <w:numId w:val="88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производственного и технологического процессов;</w:t>
      </w:r>
    </w:p>
    <w:p w:rsidR="004B4D7B" w:rsidRPr="002C6D8D" w:rsidRDefault="004B4D7B" w:rsidP="00B73A5B">
      <w:pPr>
        <w:widowControl w:val="0"/>
        <w:numPr>
          <w:ilvl w:val="0"/>
          <w:numId w:val="88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ценообразования на продукцию (услуги), формы оплаты труда в современных условиях;</w:t>
      </w:r>
    </w:p>
    <w:p w:rsidR="004B4D7B" w:rsidRPr="002C6D8D" w:rsidRDefault="004B4D7B" w:rsidP="00B73A5B">
      <w:pPr>
        <w:widowControl w:val="0"/>
        <w:numPr>
          <w:ilvl w:val="0"/>
          <w:numId w:val="88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4B4D7B" w:rsidRPr="002C6D8D" w:rsidRDefault="004B4D7B" w:rsidP="00B73A5B">
      <w:pPr>
        <w:widowControl w:val="0"/>
        <w:numPr>
          <w:ilvl w:val="0"/>
          <w:numId w:val="88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разработки бизнес-плана.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1.4. Количество часов на освоение рабочей программы учебной дисциплины по очной форме обучения: 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- 36 часов, в том числе: 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       - обязательной аудиторной учебной нагрузки обучающегося - 30 часов; 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       - самостоятельной работы обучающегося - 6 часов. </w:t>
      </w:r>
    </w:p>
    <w:p w:rsidR="004B4D7B" w:rsidRPr="002C6D8D" w:rsidRDefault="004B4D7B">
      <w:pP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br w:type="page"/>
      </w: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>2. СТРУКТУРА И СОДЕРЖАНИЕ  УЧЕБНОЙ ДИСЦИПЛИНЫ</w:t>
      </w: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307" w:after="0" w:line="312" w:lineRule="exact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85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749"/>
        <w:gridCol w:w="2106"/>
      </w:tblGrid>
      <w:tr w:rsidR="009A46CE" w:rsidRPr="002C6D8D" w:rsidTr="004B4D7B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9A46CE" w:rsidRPr="002C6D8D" w:rsidTr="004B4D7B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9A46CE" w:rsidRPr="002C6D8D" w:rsidTr="004B4D7B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9A46CE" w:rsidRPr="002C6D8D" w:rsidTr="004B4D7B">
        <w:trPr>
          <w:trHeight w:val="38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9A46CE" w:rsidRPr="002C6D8D" w:rsidTr="004B4D7B">
        <w:trPr>
          <w:trHeight w:val="3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9A46CE" w:rsidRPr="002C6D8D" w:rsidTr="004B4D7B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B4D7B" w:rsidRPr="002C6D8D" w:rsidTr="004B4D7B">
        <w:trPr>
          <w:trHeight w:val="38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Промежуточная  аттестация</w:t>
            </w: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B4D7B" w:rsidRPr="002C6D8D" w:rsidSect="004B4D7B">
          <w:headerReference w:type="even" r:id="rId89"/>
          <w:headerReference w:type="default" r:id="rId90"/>
          <w:footerReference w:type="default" r:id="rId91"/>
          <w:pgSz w:w="11906" w:h="16838"/>
          <w:pgMar w:top="284" w:right="850" w:bottom="1134" w:left="1080" w:header="567" w:footer="708" w:gutter="0"/>
          <w:cols w:space="708"/>
          <w:titlePg/>
          <w:docGrid w:linePitch="360"/>
        </w:sectPr>
      </w:pP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before="139" w:after="0" w:line="240" w:lineRule="auto"/>
        <w:ind w:lef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lastRenderedPageBreak/>
        <w:t>2.2. Тематический план и содержание дисциплины ОП.07 Экономика отрасли</w:t>
      </w: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510"/>
        <w:gridCol w:w="64"/>
        <w:gridCol w:w="7258"/>
        <w:gridCol w:w="1789"/>
        <w:gridCol w:w="1761"/>
      </w:tblGrid>
      <w:tr w:rsidR="009A46CE" w:rsidRPr="002C6D8D" w:rsidTr="004B4D7B">
        <w:tc>
          <w:tcPr>
            <w:tcW w:w="3773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202" w:righ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Наименование разделов и </w:t>
            </w:r>
            <w:r w:rsidRPr="002C6D8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7832" w:type="dxa"/>
            <w:gridSpan w:val="3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44" w:right="125" w:firstLine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89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49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Объем </w:t>
            </w:r>
            <w:r w:rsidRPr="002C6D8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1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r w:rsidRPr="002C6D8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освоения</w:t>
            </w:r>
          </w:p>
        </w:tc>
      </w:tr>
      <w:tr w:rsidR="009A46CE" w:rsidRPr="002C6D8D" w:rsidTr="004B4D7B">
        <w:tc>
          <w:tcPr>
            <w:tcW w:w="3773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2" w:type="dxa"/>
            <w:gridSpan w:val="3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A46CE" w:rsidRPr="002C6D8D" w:rsidTr="004B4D7B">
        <w:trPr>
          <w:trHeight w:val="346"/>
        </w:trPr>
        <w:tc>
          <w:tcPr>
            <w:tcW w:w="3773" w:type="dxa"/>
            <w:vMerge w:val="restart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 1.  </w:t>
            </w: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основы функционирования субъектов хозяйствования</w:t>
            </w:r>
          </w:p>
        </w:tc>
        <w:tc>
          <w:tcPr>
            <w:tcW w:w="7832" w:type="dxa"/>
            <w:gridSpan w:val="3"/>
            <w:tcBorders>
              <w:bottom w:val="single" w:sz="4" w:space="0" w:color="auto"/>
            </w:tcBorders>
          </w:tcPr>
          <w:p w:rsidR="004B4D7B" w:rsidRPr="002C6D8D" w:rsidRDefault="004B4D7B" w:rsidP="004B4D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Merge w:val="restart"/>
            <w:tcBorders>
              <w:bottom w:val="single" w:sz="4" w:space="0" w:color="auto"/>
            </w:tcBorders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B4D7B">
        <w:trPr>
          <w:trHeight w:val="391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в системе национальной экономики. Перспективы развития отрасли.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599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8" w:type="dxa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«предприятие». Основные признаки предприятия. Классификация предприятий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B4D7B">
        <w:trPr>
          <w:trHeight w:val="225"/>
        </w:trPr>
        <w:tc>
          <w:tcPr>
            <w:tcW w:w="3773" w:type="dxa"/>
            <w:vMerge w:val="restart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 xml:space="preserve">Тема 2. </w:t>
            </w: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Ресурсы хозяйствующих субъектов и эффективность их использования </w:t>
            </w:r>
          </w:p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2" w:type="dxa"/>
            <w:gridSpan w:val="3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423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об основном капитале. Учет и оценка основного капитала. Показатели эффективного использования и воспроизводства основного капитала (основных фондов)</w:t>
            </w:r>
          </w:p>
        </w:tc>
        <w:tc>
          <w:tcPr>
            <w:tcW w:w="1789" w:type="dxa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423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оборотного капитала. Состав и структура оборотного капитала. Оборотные средства: состав и структура</w:t>
            </w:r>
          </w:p>
        </w:tc>
        <w:tc>
          <w:tcPr>
            <w:tcW w:w="1789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B4D7B">
        <w:trPr>
          <w:trHeight w:val="423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хозяйствующего субъекта и его классификация. Списочный и явочный состав работающих. Планирование кадров и их подбор</w:t>
            </w:r>
          </w:p>
        </w:tc>
        <w:tc>
          <w:tcPr>
            <w:tcW w:w="1789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B4D7B">
        <w:trPr>
          <w:trHeight w:val="305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время и его использование. Бюджет рабочего времени. </w:t>
            </w:r>
          </w:p>
        </w:tc>
        <w:tc>
          <w:tcPr>
            <w:tcW w:w="1789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B4D7B">
        <w:trPr>
          <w:trHeight w:val="423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производительности труда персонала. </w:t>
            </w:r>
          </w:p>
        </w:tc>
        <w:tc>
          <w:tcPr>
            <w:tcW w:w="1789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B4D7B">
        <w:trPr>
          <w:trHeight w:val="423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системы оплаты труда. Мотивация труда. Тарифная система оплаты труда</w:t>
            </w:r>
          </w:p>
        </w:tc>
        <w:tc>
          <w:tcPr>
            <w:tcW w:w="1789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B4D7B">
        <w:trPr>
          <w:trHeight w:val="360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2" w:type="dxa"/>
            <w:gridSpan w:val="3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89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1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423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и структуры основного капитала предприятия, отрасли</w:t>
            </w:r>
          </w:p>
        </w:tc>
        <w:tc>
          <w:tcPr>
            <w:tcW w:w="1789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607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показателей эффективности использования основного капитала</w:t>
            </w:r>
          </w:p>
        </w:tc>
        <w:tc>
          <w:tcPr>
            <w:tcW w:w="1789" w:type="dxa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341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амортизации основного капитала</w:t>
            </w:r>
          </w:p>
        </w:tc>
        <w:tc>
          <w:tcPr>
            <w:tcW w:w="1789" w:type="dxa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729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показателей эффективности использования оборотного капитала</w:t>
            </w:r>
          </w:p>
        </w:tc>
        <w:tc>
          <w:tcPr>
            <w:tcW w:w="1789" w:type="dxa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373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численности рабочих</w:t>
            </w:r>
          </w:p>
        </w:tc>
        <w:tc>
          <w:tcPr>
            <w:tcW w:w="1789" w:type="dxa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613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экономии труда от воздействия факторов роста производительности труда</w:t>
            </w:r>
          </w:p>
        </w:tc>
        <w:tc>
          <w:tcPr>
            <w:tcW w:w="1789" w:type="dxa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389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зарплаты различных категорий работников</w:t>
            </w:r>
          </w:p>
        </w:tc>
        <w:tc>
          <w:tcPr>
            <w:tcW w:w="1789" w:type="dxa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Merge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480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2" w:type="dxa"/>
            <w:gridSpan w:val="3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</w:t>
            </w:r>
          </w:p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сообщения по теме: «Влияние внешних и внутренних факторов на производительность труда в условиях региона»</w:t>
            </w:r>
          </w:p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сравнительную таблицу по теме:  «Разнообразие организационно-правовых форм организаций».</w:t>
            </w:r>
          </w:p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презентаций по темам:  «Состав и структура основного капитала»;  «Состав и структура оборотного капитала»</w:t>
            </w:r>
          </w:p>
        </w:tc>
        <w:tc>
          <w:tcPr>
            <w:tcW w:w="1789" w:type="dxa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86"/>
        </w:trPr>
        <w:tc>
          <w:tcPr>
            <w:tcW w:w="3773" w:type="dxa"/>
            <w:vMerge w:val="restart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 xml:space="preserve">Тема 3. </w:t>
            </w:r>
            <w:r w:rsidRPr="002C6D8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Результаты коммерческой деятельности</w:t>
            </w:r>
          </w:p>
        </w:tc>
        <w:tc>
          <w:tcPr>
            <w:tcW w:w="7832" w:type="dxa"/>
            <w:gridSpan w:val="3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B4D7B">
        <w:trPr>
          <w:trHeight w:val="84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hanging="1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состав издержек производства и обращения. Классификация затрат по признакам. Калькуляция себестоимости и ее значение. Методика составления смет </w:t>
            </w:r>
          </w:p>
        </w:tc>
        <w:tc>
          <w:tcPr>
            <w:tcW w:w="1789" w:type="dxa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84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hanging="1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 субъекта хозяйствования. Цены и порядок ценообразования. Ценовая стратегия предприятия</w:t>
            </w:r>
          </w:p>
        </w:tc>
        <w:tc>
          <w:tcPr>
            <w:tcW w:w="1789" w:type="dxa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84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hanging="1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качества продукции. Сертификация продукции</w:t>
            </w:r>
          </w:p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84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hanging="1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конкурентоспособности. Понятие «продукт» и «услуга», методы и единицы измерения продукции</w:t>
            </w:r>
          </w:p>
        </w:tc>
        <w:tc>
          <w:tcPr>
            <w:tcW w:w="1789" w:type="dxa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84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hanging="1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 предприятия, его сущность и значение. Общий финансовый результат – балансовая прибыль. Рентабельность </w:t>
            </w:r>
          </w:p>
        </w:tc>
        <w:tc>
          <w:tcPr>
            <w:tcW w:w="1789" w:type="dxa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84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hanging="1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хозяйствующих субъектов. Собственность и заемные средства</w:t>
            </w:r>
          </w:p>
        </w:tc>
        <w:tc>
          <w:tcPr>
            <w:tcW w:w="1789" w:type="dxa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411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2" w:type="dxa"/>
            <w:gridSpan w:val="3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395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калькуляции и сметы затрат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Merge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435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Калькуляция себестоимости единицы продукции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696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себестоимости и процента снижения себестоимости единицы доходов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409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2" w:type="dxa"/>
            <w:gridSpan w:val="2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прибыли и рентабельности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1312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2" w:type="dxa"/>
            <w:gridSpan w:val="3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практическому занятию</w:t>
            </w:r>
            <w:r w:rsidRPr="002C6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 по темам: «Финансовое обеспечение хозяйствующих субъектов»; «Методы планирования себестоимости продукции»; «Издержки производства и прибыль предприятия»;  «Пути повышения рентабельности на предприятии»</w:t>
            </w:r>
          </w:p>
        </w:tc>
        <w:tc>
          <w:tcPr>
            <w:tcW w:w="1789" w:type="dxa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338"/>
        </w:trPr>
        <w:tc>
          <w:tcPr>
            <w:tcW w:w="3773" w:type="dxa"/>
            <w:vMerge w:val="restart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4. </w:t>
            </w: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Планирование и развитие деятельности хозяйствующего субъекта</w:t>
            </w:r>
          </w:p>
        </w:tc>
        <w:tc>
          <w:tcPr>
            <w:tcW w:w="7832" w:type="dxa"/>
            <w:gridSpan w:val="3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B4D7B">
        <w:trPr>
          <w:trHeight w:val="715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2" w:type="dxa"/>
            <w:gridSpan w:val="2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Показатели технического развития и организации производства</w:t>
            </w:r>
          </w:p>
        </w:tc>
        <w:tc>
          <w:tcPr>
            <w:tcW w:w="1789" w:type="dxa"/>
            <w:shd w:val="clear" w:color="auto" w:fill="auto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4B4D7B">
        <w:trPr>
          <w:trHeight w:val="715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2" w:type="dxa"/>
            <w:gridSpan w:val="2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Показатели экономической эффективности капитальных вложений в новую технику: приведенные затраты, коэффициент эффективности и срок окупаемости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4B4D7B">
        <w:trPr>
          <w:trHeight w:val="452"/>
        </w:trPr>
        <w:tc>
          <w:tcPr>
            <w:tcW w:w="3773" w:type="dxa"/>
            <w:vMerge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32" w:type="dxa"/>
            <w:gridSpan w:val="3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дифференцированному зачёту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D7B" w:rsidRPr="002C6D8D" w:rsidTr="004B4D7B">
        <w:tc>
          <w:tcPr>
            <w:tcW w:w="11605" w:type="dxa"/>
            <w:gridSpan w:val="4"/>
          </w:tcPr>
          <w:p w:rsidR="004B4D7B" w:rsidRPr="002C6D8D" w:rsidRDefault="004B4D7B" w:rsidP="004B4D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89" w:type="dxa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61" w:type="dxa"/>
            <w:vAlign w:val="center"/>
          </w:tcPr>
          <w:p w:rsidR="004B4D7B" w:rsidRPr="002C6D8D" w:rsidRDefault="004B4D7B" w:rsidP="004B4D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D7B" w:rsidRPr="002C6D8D" w:rsidRDefault="004B4D7B" w:rsidP="004B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B4D7B" w:rsidRPr="002C6D8D" w:rsidRDefault="004B4D7B" w:rsidP="004B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Calibri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4B4D7B" w:rsidRPr="002C6D8D" w:rsidRDefault="004B4D7B" w:rsidP="004B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 – ознакомительный (узнавание ранее изученных объектов, свойств); </w:t>
      </w:r>
    </w:p>
    <w:p w:rsidR="004B4D7B" w:rsidRPr="002C6D8D" w:rsidRDefault="004B4D7B" w:rsidP="004B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Calibri" w:hAnsi="Times New Roman" w:cs="Times New Roman"/>
          <w:sz w:val="20"/>
          <w:szCs w:val="20"/>
          <w:lang w:eastAsia="ru-RU"/>
        </w:rPr>
        <w:t>2 – репродуктивный (выполнение деятельности по образцу, инструкции или под руководством.</w:t>
      </w:r>
    </w:p>
    <w:p w:rsidR="004B4D7B" w:rsidRPr="002C6D8D" w:rsidRDefault="004B4D7B" w:rsidP="004B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Calibri" w:hAnsi="Times New Roman" w:cs="Times New Roman"/>
          <w:sz w:val="20"/>
          <w:szCs w:val="20"/>
          <w:lang w:eastAsia="ru-RU"/>
        </w:rPr>
        <w:t>3 – продуктивный (планирование и самостоятельное выполнение деятельности, решение проблемных задач)</w:t>
      </w: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B4D7B" w:rsidRPr="002C6D8D" w:rsidSect="004B4D7B">
          <w:pgSz w:w="16838" w:h="11906" w:orient="landscape"/>
          <w:pgMar w:top="709" w:right="539" w:bottom="851" w:left="1134" w:header="709" w:footer="709" w:gutter="0"/>
          <w:cols w:space="708"/>
          <w:titlePg/>
          <w:docGrid w:linePitch="360"/>
        </w:sectPr>
      </w:pP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3.1.Требования к минимальному материально-техническому обеспечению </w:t>
      </w:r>
    </w:p>
    <w:p w:rsidR="004B4D7B" w:rsidRPr="002C6D8D" w:rsidRDefault="004B4D7B" w:rsidP="004B4D7B">
      <w:pPr>
        <w:keepNext/>
        <w:widowControl w:val="0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учебной дисциплины требует наличия учебного кабинета </w:t>
      </w:r>
      <w:r w:rsidR="007E59E7" w:rsidRPr="002C6D8D">
        <w:rPr>
          <w:rFonts w:ascii="Times New Roman" w:hAnsi="Times New Roman" w:cs="Times New Roman"/>
          <w:sz w:val="28"/>
          <w:szCs w:val="28"/>
        </w:rPr>
        <w:t>Основ экономики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E59E7" w:rsidRPr="002C6D8D" w:rsidRDefault="007E59E7" w:rsidP="007E59E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9E7" w:rsidRPr="002C6D8D" w:rsidRDefault="007E59E7" w:rsidP="007E59E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7E59E7" w:rsidRPr="002C6D8D" w:rsidRDefault="007E59E7" w:rsidP="007E59E7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7E59E7" w:rsidRPr="002C6D8D" w:rsidRDefault="007E59E7" w:rsidP="007E59E7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9E7" w:rsidRPr="002C6D8D" w:rsidRDefault="007E59E7" w:rsidP="007E59E7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7E59E7" w:rsidRPr="002C6D8D" w:rsidRDefault="007E59E7" w:rsidP="007E59E7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7E59E7" w:rsidRPr="002C6D8D" w:rsidRDefault="007E59E7" w:rsidP="007E59E7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7E59E7" w:rsidRPr="002C6D8D" w:rsidRDefault="007E59E7" w:rsidP="007E59E7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7E59E7" w:rsidRPr="002C6D8D" w:rsidRDefault="007E59E7" w:rsidP="007E59E7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7E59E7" w:rsidRPr="002C6D8D" w:rsidRDefault="007E59E7" w:rsidP="007E59E7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7E59E7" w:rsidRPr="002C6D8D" w:rsidRDefault="007E59E7" w:rsidP="007E59E7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7E59E7" w:rsidRPr="002C6D8D" w:rsidRDefault="007E59E7" w:rsidP="007E59E7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7E59E7" w:rsidRPr="002C6D8D" w:rsidRDefault="007E59E7" w:rsidP="007E59E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7E59E7" w:rsidRPr="002C6D8D" w:rsidRDefault="007E59E7" w:rsidP="007E59E7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 ReaderX</w:t>
      </w:r>
    </w:p>
    <w:p w:rsidR="007E59E7" w:rsidRPr="002C6D8D" w:rsidRDefault="007E59E7" w:rsidP="007E59E7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 flash player</w:t>
      </w:r>
    </w:p>
    <w:p w:rsidR="004B4D7B" w:rsidRPr="002C6D8D" w:rsidRDefault="004B4D7B" w:rsidP="004B4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3.2. Информационное обеспечение обучения 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Перечень рекомендуемых учебных изданий, Интернет-ресурсов, дополнительной литературы 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Основные источники:</w:t>
      </w:r>
    </w:p>
    <w:p w:rsidR="004B4D7B" w:rsidRPr="002C6D8D" w:rsidRDefault="004B4D7B" w:rsidP="004B4D7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D7B" w:rsidRPr="002C6D8D" w:rsidRDefault="004B4D7B" w:rsidP="004B4D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</w:rPr>
        <w:t xml:space="preserve">1. Сафронов, Н.А. Экономика организации (предприятия) [Электронный ресурс]: учеб.  для ср. спец. учебных заведений /Н.А. Сафронов. - 2-е изд., с изм. - М. : Магистр : ИНФРА-М, 2019. — 256 с. (ЭБС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Znanium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</w:rPr>
        <w:t>). Режим доступа: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http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</w:rPr>
        <w:t xml:space="preserve">://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znanium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</w:rPr>
        <w:t>.com/</w:t>
      </w:r>
      <w:r w:rsidRPr="002C6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</w:rPr>
        <w:t>bookread2.php?book=977847</w:t>
      </w:r>
    </w:p>
    <w:p w:rsidR="004B4D7B" w:rsidRPr="002C6D8D" w:rsidRDefault="00EA40A9" w:rsidP="004B4D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4B4D7B"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Чечевицына, Л.Н. Экономика организации [Текст]: учеб. пособ. /Л. Н. Чечевицына, Е.В. Хачадурова. - Ростов н/Д.: Феникс, 2017.- 382 с.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Дополнительные источники:</w:t>
      </w:r>
    </w:p>
    <w:p w:rsidR="004B4D7B" w:rsidRPr="002C6D8D" w:rsidRDefault="00EA40A9" w:rsidP="00EA40A9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20" w:right="31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B4D7B" w:rsidRPr="002C6D8D">
        <w:rPr>
          <w:rFonts w:ascii="Times New Roman" w:eastAsia="Times New Roman" w:hAnsi="Times New Roman" w:cs="Times New Roman"/>
          <w:sz w:val="28"/>
          <w:szCs w:val="28"/>
        </w:rPr>
        <w:t xml:space="preserve">Виханский, О.С. Менеджмент [Электронный ресурс]: учеб. / О.С. Виханский, А.И.Наумов.- 6-е изд., перераб. и доп - М.:Магистр, НИЦ ИНФРА-М, 2019. - 656 с. (ЭБС Znаnium.cоm). Режим доступа: </w:t>
      </w:r>
      <w:hyperlink r:id="rId92" w:history="1">
        <w:r w:rsidR="004B4D7B" w:rsidRPr="002C6D8D">
          <w:rPr>
            <w:rFonts w:ascii="Times New Roman" w:eastAsia="Times New Roman" w:hAnsi="Times New Roman" w:cs="Times New Roman"/>
            <w:sz w:val="28"/>
            <w:szCs w:val="28"/>
          </w:rPr>
          <w:t>http://znаnium.cоm/</w:t>
        </w:r>
        <w:r w:rsidR="004B4D7B" w:rsidRPr="002C6D8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4B4D7B" w:rsidRPr="002C6D8D">
          <w:rPr>
            <w:rFonts w:ascii="Times New Roman" w:eastAsia="Times New Roman" w:hAnsi="Times New Roman" w:cs="Times New Roman"/>
            <w:sz w:val="28"/>
            <w:szCs w:val="28"/>
          </w:rPr>
          <w:t>bookread2.php?book=988768</w:t>
        </w:r>
      </w:hyperlink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Интернет-ресурсы:</w:t>
      </w:r>
    </w:p>
    <w:p w:rsidR="004B4D7B" w:rsidRPr="002C6D8D" w:rsidRDefault="00EA40A9" w:rsidP="00EA40A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09" w:right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4D7B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правовая система «КонсультантПлюс». Режим доступа </w:t>
      </w:r>
      <w:hyperlink r:id="rId93" w:history="1">
        <w:r w:rsidR="004B4D7B" w:rsidRPr="002C6D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http://www.consultant.ru</w:t>
        </w:r>
      </w:hyperlink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left="640"/>
        <w:jc w:val="right"/>
        <w:rPr>
          <w:rFonts w:ascii="Times New Roman" w:eastAsia="Calibri" w:hAnsi="Times New Roman" w:cs="Times New Roman"/>
          <w:bCs/>
        </w:rPr>
      </w:pPr>
      <w:r w:rsidRPr="002C6D8D">
        <w:rPr>
          <w:rFonts w:ascii="Times New Roman" w:eastAsia="Calibri" w:hAnsi="Times New Roman" w:cs="Times New Roman"/>
          <w:bCs/>
        </w:rPr>
        <w:lastRenderedPageBreak/>
        <w:t>12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>4. КОНТРОЛЬ И ОЦЕНКА РЕЗУЛЬТАТОВ ОСВОЕНИЯ УЧЕБНОЙ ДИСЦИПЛИНЫ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Cs/>
          <w:sz w:val="28"/>
          <w:szCs w:val="28"/>
        </w:rPr>
        <w:t>Контроль и оценка</w:t>
      </w: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C6D8D">
        <w:rPr>
          <w:rFonts w:ascii="Times New Roman" w:eastAsia="Calibri" w:hAnsi="Times New Roman" w:cs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567" w:type="dxa"/>
        <w:jc w:val="center"/>
        <w:tblLook w:val="04A0" w:firstRow="1" w:lastRow="0" w:firstColumn="1" w:lastColumn="0" w:noHBand="0" w:noVBand="1"/>
      </w:tblPr>
      <w:tblGrid>
        <w:gridCol w:w="5295"/>
        <w:gridCol w:w="4272"/>
      </w:tblGrid>
      <w:tr w:rsidR="009A46CE" w:rsidRPr="002C6D8D" w:rsidTr="004B4D7B">
        <w:trPr>
          <w:trHeight w:val="596"/>
          <w:jc w:val="center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Результаты обучения </w:t>
            </w:r>
          </w:p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(освоенные умения, усвоенные знания) 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A46CE" w:rsidRPr="002C6D8D" w:rsidTr="004B4D7B">
        <w:trPr>
          <w:trHeight w:val="319"/>
          <w:jc w:val="center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4B4D7B">
        <w:trPr>
          <w:trHeight w:val="319"/>
          <w:jc w:val="center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Уметь: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</w:p>
          <w:p w:rsidR="004B4D7B" w:rsidRPr="002C6D8D" w:rsidRDefault="004B4D7B" w:rsidP="00B73A5B">
            <w:pPr>
              <w:widowControl w:val="0"/>
              <w:numPr>
                <w:ilvl w:val="0"/>
                <w:numId w:val="8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37" w:hanging="284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устного опроса;</w:t>
            </w:r>
          </w:p>
          <w:p w:rsidR="004B4D7B" w:rsidRPr="002C6D8D" w:rsidRDefault="004B4D7B" w:rsidP="00B73A5B">
            <w:pPr>
              <w:widowControl w:val="0"/>
              <w:numPr>
                <w:ilvl w:val="0"/>
                <w:numId w:val="8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37" w:hanging="284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письменного опроса;</w:t>
            </w:r>
          </w:p>
          <w:p w:rsidR="004B4D7B" w:rsidRPr="002C6D8D" w:rsidRDefault="004B4D7B" w:rsidP="00B73A5B">
            <w:pPr>
              <w:widowControl w:val="0"/>
              <w:numPr>
                <w:ilvl w:val="0"/>
                <w:numId w:val="8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37" w:hanging="284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защиты отчётов по практическим занятиям;</w:t>
            </w:r>
          </w:p>
          <w:p w:rsidR="004B4D7B" w:rsidRPr="002C6D8D" w:rsidRDefault="004B4D7B" w:rsidP="00B73A5B">
            <w:pPr>
              <w:widowControl w:val="0"/>
              <w:numPr>
                <w:ilvl w:val="0"/>
                <w:numId w:val="8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37" w:hanging="284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оценки выполнения индивидуальных заданий;</w:t>
            </w:r>
          </w:p>
          <w:p w:rsidR="004B4D7B" w:rsidRPr="002C6D8D" w:rsidRDefault="004B4D7B" w:rsidP="00B73A5B">
            <w:pPr>
              <w:widowControl w:val="0"/>
              <w:numPr>
                <w:ilvl w:val="0"/>
                <w:numId w:val="8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37" w:hanging="284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оценки выполнения сообщений,</w:t>
            </w:r>
            <w:r w:rsidRPr="002C6D8D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презентаций;</w:t>
            </w:r>
          </w:p>
          <w:p w:rsidR="004B4D7B" w:rsidRPr="002C6D8D" w:rsidRDefault="004B4D7B" w:rsidP="00B73A5B">
            <w:pPr>
              <w:widowControl w:val="0"/>
              <w:numPr>
                <w:ilvl w:val="0"/>
                <w:numId w:val="8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37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тестирования.</w:t>
            </w:r>
          </w:p>
          <w:p w:rsidR="004B4D7B" w:rsidRPr="002C6D8D" w:rsidRDefault="004B4D7B" w:rsidP="00EA4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EA40A9">
        <w:trPr>
          <w:trHeight w:val="2043"/>
          <w:jc w:val="center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4B4D7B" w:rsidRPr="002C6D8D" w:rsidRDefault="004B4D7B" w:rsidP="00B73A5B">
            <w:pPr>
              <w:widowControl w:val="0"/>
              <w:numPr>
                <w:ilvl w:val="0"/>
                <w:numId w:val="70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114" w:hanging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и использовать необходимую экономическую информацию;</w:t>
            </w:r>
          </w:p>
          <w:p w:rsidR="004B4D7B" w:rsidRPr="002C6D8D" w:rsidRDefault="004B4D7B" w:rsidP="00B73A5B">
            <w:pPr>
              <w:widowControl w:val="0"/>
              <w:numPr>
                <w:ilvl w:val="0"/>
                <w:numId w:val="70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114" w:hanging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рассчитывать по принятой методологии основные технико-экономические показатели деятельности организации.</w:t>
            </w: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4B4D7B">
        <w:trPr>
          <w:trHeight w:val="359"/>
          <w:jc w:val="center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4B4D7B" w:rsidRPr="002C6D8D" w:rsidRDefault="004B4D7B" w:rsidP="004B4D7B">
            <w:pPr>
              <w:widowControl w:val="0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Знать:</w:t>
            </w: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</w:tr>
      <w:tr w:rsidR="009A46CE" w:rsidRPr="002C6D8D" w:rsidTr="004B4D7B">
        <w:trPr>
          <w:trHeight w:val="316"/>
          <w:jc w:val="center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4D7B" w:rsidRPr="002C6D8D" w:rsidRDefault="004B4D7B" w:rsidP="00B73A5B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114"/>
                <w:tab w:val="left" w:pos="28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общие положения экономической теории;</w:t>
            </w:r>
          </w:p>
          <w:p w:rsidR="004B4D7B" w:rsidRPr="002C6D8D" w:rsidRDefault="004B4D7B" w:rsidP="00B73A5B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114"/>
                <w:tab w:val="left" w:pos="28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производственного и технологического процессов;</w:t>
            </w:r>
          </w:p>
          <w:p w:rsidR="004B4D7B" w:rsidRPr="002C6D8D" w:rsidRDefault="004B4D7B" w:rsidP="00B73A5B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114"/>
                <w:tab w:val="left" w:pos="28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4B4D7B" w:rsidRPr="002C6D8D" w:rsidRDefault="004B4D7B" w:rsidP="00B73A5B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114"/>
                <w:tab w:val="left" w:pos="28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4B4D7B" w:rsidRPr="002C6D8D" w:rsidRDefault="004B4D7B" w:rsidP="00B73A5B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114"/>
                <w:tab w:val="left" w:pos="28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методику разработки бизнес-плана.</w:t>
            </w: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4D7B" w:rsidRPr="002C6D8D" w:rsidTr="004B4D7B">
        <w:trPr>
          <w:trHeight w:val="300"/>
          <w:jc w:val="center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B" w:rsidRPr="002C6D8D" w:rsidRDefault="004B4D7B" w:rsidP="00B73A5B">
            <w:pPr>
              <w:widowControl w:val="0"/>
              <w:numPr>
                <w:ilvl w:val="0"/>
                <w:numId w:val="89"/>
              </w:numPr>
              <w:tabs>
                <w:tab w:val="left" w:pos="0"/>
                <w:tab w:val="left" w:pos="114"/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распространения и применения современных средств вычислительной техники и ИТ;</w:t>
            </w:r>
          </w:p>
          <w:p w:rsidR="004B4D7B" w:rsidRPr="002C6D8D" w:rsidRDefault="004B4D7B" w:rsidP="00B73A5B">
            <w:pPr>
              <w:widowControl w:val="0"/>
              <w:numPr>
                <w:ilvl w:val="0"/>
                <w:numId w:val="89"/>
              </w:numPr>
              <w:tabs>
                <w:tab w:val="left" w:pos="0"/>
                <w:tab w:val="left" w:pos="114"/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экономики информационного бизнеса;</w:t>
            </w:r>
          </w:p>
          <w:p w:rsidR="004B4D7B" w:rsidRPr="002C6D8D" w:rsidRDefault="004B4D7B" w:rsidP="00B73A5B">
            <w:pPr>
              <w:widowControl w:val="0"/>
              <w:numPr>
                <w:ilvl w:val="0"/>
                <w:numId w:val="89"/>
              </w:numPr>
              <w:tabs>
                <w:tab w:val="left" w:pos="0"/>
                <w:tab w:val="left" w:pos="114"/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оценки эффективности информационных технологий;</w:t>
            </w:r>
          </w:p>
          <w:p w:rsidR="004B4D7B" w:rsidRPr="002C6D8D" w:rsidRDefault="004B4D7B" w:rsidP="00B73A5B">
            <w:pPr>
              <w:widowControl w:val="0"/>
              <w:numPr>
                <w:ilvl w:val="0"/>
                <w:numId w:val="89"/>
              </w:numPr>
              <w:tabs>
                <w:tab w:val="left" w:pos="0"/>
                <w:tab w:val="left" w:pos="114"/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формирования цены информационных технологий, продуктов, услуг.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Оценка индивидуальных образовательных достижений по результатам текущего контроля производится в соответствии с универсальной шкалой (таблица). 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9A46CE" w:rsidRPr="002C6D8D" w:rsidTr="004B4D7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9A46CE" w:rsidRPr="002C6D8D" w:rsidTr="004B4D7B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9A46CE" w:rsidRPr="002C6D8D" w:rsidTr="004B4D7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9A46CE" w:rsidRPr="002C6D8D" w:rsidTr="004B4D7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9A46CE" w:rsidRPr="002C6D8D" w:rsidTr="004B4D7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70 ÷ 79</w:t>
            </w:r>
          </w:p>
        </w:tc>
        <w:tc>
          <w:tcPr>
            <w:tcW w:w="2318" w:type="dxa"/>
            <w:vAlign w:val="center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4B4D7B" w:rsidRPr="002C6D8D" w:rsidTr="004B4D7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4B4D7B" w:rsidRPr="002C6D8D" w:rsidRDefault="004B4D7B" w:rsidP="004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4B4D7B" w:rsidRPr="002C6D8D" w:rsidRDefault="004B4D7B" w:rsidP="004B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40A9" w:rsidRPr="002C6D8D" w:rsidRDefault="00EA40A9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EA40A9" w:rsidRPr="002C6D8D" w:rsidRDefault="00EA40A9" w:rsidP="00EA40A9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.8</w:t>
      </w:r>
    </w:p>
    <w:p w:rsidR="00EA40A9" w:rsidRPr="002C6D8D" w:rsidRDefault="00EA40A9" w:rsidP="00EA40A9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EA40A9" w:rsidRPr="002C6D8D" w:rsidRDefault="00EA40A9" w:rsidP="00EA40A9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ДИСЦИПЛИНЫ 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 08        Основы проектирования баз данных </w:t>
      </w: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     Информационные системы и программирование</w:t>
      </w: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 г.</w:t>
      </w:r>
    </w:p>
    <w:p w:rsidR="00251871" w:rsidRPr="002C6D8D" w:rsidRDefault="00251871" w:rsidP="002518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1871" w:rsidRPr="002C6D8D" w:rsidRDefault="00251871" w:rsidP="0025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СОДЕРЖАНИЕ:</w:t>
      </w:r>
    </w:p>
    <w:tbl>
      <w:tblPr>
        <w:tblW w:w="9949" w:type="dxa"/>
        <w:tblLook w:val="01E0" w:firstRow="1" w:lastRow="1" w:firstColumn="1" w:lastColumn="1" w:noHBand="0" w:noVBand="0"/>
      </w:tblPr>
      <w:tblGrid>
        <w:gridCol w:w="8046"/>
        <w:gridCol w:w="1903"/>
      </w:tblGrid>
      <w:tr w:rsidR="009A46CE" w:rsidRPr="002C6D8D" w:rsidTr="00251871">
        <w:tc>
          <w:tcPr>
            <w:tcW w:w="8046" w:type="dxa"/>
            <w:shd w:val="clear" w:color="auto" w:fill="auto"/>
          </w:tcPr>
          <w:p w:rsidR="00251871" w:rsidRPr="002C6D8D" w:rsidRDefault="00251871" w:rsidP="00251871">
            <w:pPr>
              <w:keepNext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51871" w:rsidRPr="002C6D8D" w:rsidRDefault="00251871" w:rsidP="0025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A46CE" w:rsidRPr="002C6D8D" w:rsidTr="00251871">
        <w:tc>
          <w:tcPr>
            <w:tcW w:w="8046" w:type="dxa"/>
            <w:shd w:val="clear" w:color="auto" w:fill="auto"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ПАСПОРТ РАБОЧЕЙ ПРОГРАММЫ УЧЕБНОЙ ДИСЦИПЛИНЫ</w:t>
            </w:r>
          </w:p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51871" w:rsidRPr="002C6D8D" w:rsidRDefault="00251871" w:rsidP="0025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251871">
        <w:tc>
          <w:tcPr>
            <w:tcW w:w="8046" w:type="dxa"/>
            <w:shd w:val="clear" w:color="auto" w:fill="auto"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СТРУКТУРА И СОДЕРЖАНИЕ УЧЕБНОЙ ДИСЦИПЛИНЫ</w:t>
            </w:r>
          </w:p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51871" w:rsidRPr="002C6D8D" w:rsidRDefault="00251871" w:rsidP="0025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251871">
        <w:trPr>
          <w:trHeight w:val="670"/>
        </w:trPr>
        <w:tc>
          <w:tcPr>
            <w:tcW w:w="8046" w:type="dxa"/>
            <w:shd w:val="clear" w:color="auto" w:fill="auto"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51871" w:rsidRPr="002C6D8D" w:rsidRDefault="00251871" w:rsidP="0025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871" w:rsidRPr="002C6D8D" w:rsidTr="00251871">
        <w:tc>
          <w:tcPr>
            <w:tcW w:w="8046" w:type="dxa"/>
            <w:shd w:val="clear" w:color="auto" w:fill="auto"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И ОЦЕНКА РЕЗУЛЬТАТОВ ОСВОЕНИЯ УЧЕБНОЙ ДИСЦИПЛИНЫ</w:t>
            </w:r>
          </w:p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51871" w:rsidRPr="002C6D8D" w:rsidRDefault="00251871" w:rsidP="0025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871" w:rsidRPr="002C6D8D" w:rsidRDefault="00251871" w:rsidP="00251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51871" w:rsidRPr="002C6D8D" w:rsidRDefault="00251871" w:rsidP="00B73A5B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УЧЕБНОЙ ДИСЦИПЛИНЫ </w:t>
      </w:r>
    </w:p>
    <w:p w:rsidR="00251871" w:rsidRPr="002C6D8D" w:rsidRDefault="00251871" w:rsidP="002518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08        Основы проектирования баз данных</w:t>
      </w:r>
    </w:p>
    <w:p w:rsidR="00251871" w:rsidRPr="002C6D8D" w:rsidRDefault="00251871" w:rsidP="00251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251871" w:rsidRPr="002C6D8D" w:rsidRDefault="00251871" w:rsidP="00251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</w:t>
      </w:r>
      <w:r w:rsidRPr="002C6D8D">
        <w:rPr>
          <w:rFonts w:ascii="Times New Roman" w:eastAsia="Yu Gothic" w:hAnsi="Times New Roman" w:cs="Times New Roman"/>
          <w:sz w:val="28"/>
          <w:szCs w:val="28"/>
          <w:lang w:eastAsia="ru-RU"/>
        </w:rPr>
        <w:t xml:space="preserve">специальности </w:t>
      </w:r>
      <w:r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Информационные системы и программирование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71" w:rsidRPr="002C6D8D" w:rsidRDefault="00251871" w:rsidP="00251871">
      <w:pPr>
        <w:spacing w:after="0" w:line="240" w:lineRule="auto"/>
        <w:ind w:firstLine="709"/>
        <w:jc w:val="both"/>
        <w:rPr>
          <w:rFonts w:ascii="Times New Roman" w:eastAsia="Yu Gothic" w:hAnsi="Times New Roman" w:cs="Times New Roman"/>
          <w:sz w:val="28"/>
          <w:szCs w:val="28"/>
          <w:lang w:eastAsia="ru-RU"/>
        </w:rPr>
      </w:pPr>
    </w:p>
    <w:p w:rsidR="00251871" w:rsidRPr="002C6D8D" w:rsidRDefault="00251871" w:rsidP="0025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общепрофессиональный цикл.</w:t>
      </w:r>
    </w:p>
    <w:p w:rsidR="00251871" w:rsidRPr="002C6D8D" w:rsidRDefault="00251871" w:rsidP="00251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871" w:rsidRPr="002C6D8D" w:rsidRDefault="00251871" w:rsidP="0025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251871" w:rsidRPr="002C6D8D" w:rsidRDefault="00251871" w:rsidP="0025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</w:t>
      </w:r>
    </w:p>
    <w:p w:rsidR="00251871" w:rsidRPr="002C6D8D" w:rsidRDefault="00251871" w:rsidP="0025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51871" w:rsidRPr="002C6D8D" w:rsidRDefault="00251871" w:rsidP="00B73A5B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проектировать реляционную базу данных;  </w:t>
      </w:r>
    </w:p>
    <w:p w:rsidR="00251871" w:rsidRPr="002C6D8D" w:rsidRDefault="00251871" w:rsidP="00B73A5B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язык запросов для программного извлечения сведений из баз данных;  </w:t>
      </w:r>
    </w:p>
    <w:p w:rsidR="00251871" w:rsidRPr="002C6D8D" w:rsidRDefault="00251871" w:rsidP="0025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</w:t>
      </w:r>
    </w:p>
    <w:p w:rsidR="00251871" w:rsidRPr="002C6D8D" w:rsidRDefault="00251871" w:rsidP="0025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51871" w:rsidRPr="002C6D8D" w:rsidRDefault="00251871" w:rsidP="00B73A5B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теории баз данных;  </w:t>
      </w:r>
    </w:p>
    <w:p w:rsidR="00251871" w:rsidRPr="002C6D8D" w:rsidRDefault="00251871" w:rsidP="00B73A5B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данных;  </w:t>
      </w:r>
    </w:p>
    <w:p w:rsidR="00251871" w:rsidRPr="002C6D8D" w:rsidRDefault="00251871" w:rsidP="00B73A5B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реляционной модели и проектирование баз данных;</w:t>
      </w:r>
    </w:p>
    <w:p w:rsidR="00251871" w:rsidRPr="002C6D8D" w:rsidRDefault="00251871" w:rsidP="00B73A5B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изобразительные средства, используемые в ER- моделировании;  </w:t>
      </w:r>
    </w:p>
    <w:p w:rsidR="00251871" w:rsidRPr="002C6D8D" w:rsidRDefault="00251871" w:rsidP="00B73A5B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реляционной алгебры;  </w:t>
      </w:r>
    </w:p>
    <w:p w:rsidR="00251871" w:rsidRPr="002C6D8D" w:rsidRDefault="00251871" w:rsidP="00B73A5B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проектирования баз данных; </w:t>
      </w:r>
    </w:p>
    <w:p w:rsidR="00251871" w:rsidRPr="002C6D8D" w:rsidRDefault="00251871" w:rsidP="00B73A5B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непротиворечивости и целостности данных;  </w:t>
      </w:r>
    </w:p>
    <w:p w:rsidR="00251871" w:rsidRPr="002C6D8D" w:rsidRDefault="00251871" w:rsidP="00B73A5B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проектирования структур баз данных;  </w:t>
      </w:r>
    </w:p>
    <w:p w:rsidR="00251871" w:rsidRPr="002C6D8D" w:rsidRDefault="00251871" w:rsidP="00B73A5B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запросов SQL.</w:t>
      </w:r>
    </w:p>
    <w:p w:rsidR="00251871" w:rsidRPr="002C6D8D" w:rsidRDefault="00251871" w:rsidP="0025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овладевать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компетенциями,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включающими в себя способность:</w:t>
      </w:r>
    </w:p>
    <w:p w:rsidR="00251871" w:rsidRPr="002C6D8D" w:rsidRDefault="00251871" w:rsidP="0025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</w:t>
      </w:r>
      <w:r w:rsidRPr="002C6D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251871" w:rsidRPr="002C6D8D" w:rsidRDefault="00251871" w:rsidP="0025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 Осуществлять поиск, анализ и интерпретацию информации, необходимой для выполнения задач профессиональной деятельности</w:t>
      </w:r>
    </w:p>
    <w:p w:rsidR="00251871" w:rsidRPr="002C6D8D" w:rsidRDefault="00251871" w:rsidP="00251871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rFonts w:eastAsia="Times New Roman"/>
          <w:color w:val="auto"/>
          <w:sz w:val="28"/>
          <w:szCs w:val="28"/>
          <w:lang w:eastAsia="ru-RU"/>
        </w:rPr>
        <w:t xml:space="preserve">ОК 4 </w:t>
      </w:r>
      <w:r w:rsidRPr="002C6D8D">
        <w:rPr>
          <w:color w:val="auto"/>
          <w:sz w:val="28"/>
          <w:szCs w:val="28"/>
        </w:rPr>
        <w:t xml:space="preserve">Работать в коллективе и команде, эффективно взаимодействовать с коллегами, руководством, клиентами. </w:t>
      </w:r>
    </w:p>
    <w:p w:rsidR="00251871" w:rsidRPr="002C6D8D" w:rsidRDefault="00251871" w:rsidP="0025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51871" w:rsidRPr="002C6D8D" w:rsidRDefault="00251871" w:rsidP="0025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 Использовать информационные технологии в профессиональной деятельности</w:t>
      </w:r>
    </w:p>
    <w:p w:rsidR="00251871" w:rsidRPr="002C6D8D" w:rsidRDefault="00251871" w:rsidP="0025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 Пользоваться профессиональной документацией на государственном и иностранном языках.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11.1 Осуществлять сбор, обработку и анализ информации для проектирования баз данных.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11.2 Проектировать базу данных на основе анализа предметной области.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11.3 Разрабатывать объекты базы данных в соответствии с результатами анализа предметной области.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11.4 Реализовывать базу данных в конкретной системе управления базами данных.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11.5 Администрировать базы данных.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11.6 Защищать информацию в базе данных с использованием технологии защиты информации.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примерной программы дисциплины: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 –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14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– 2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- 6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ПРИМЕРНОЕ СОДЕРЖАНИЕ УЧЕБНОЙ ДИСЦИПЛИНЫ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Объем учебной дисциплины и виды учебной работы 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A46CE" w:rsidRPr="002C6D8D" w:rsidTr="0025187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871" w:rsidRPr="002C6D8D" w:rsidRDefault="00251871" w:rsidP="0025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871" w:rsidRPr="002C6D8D" w:rsidRDefault="00251871" w:rsidP="0025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A46CE" w:rsidRPr="002C6D8D" w:rsidTr="0025187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71" w:rsidRPr="002C6D8D" w:rsidRDefault="00251871" w:rsidP="0025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88</w:t>
            </w:r>
          </w:p>
        </w:tc>
      </w:tr>
      <w:tr w:rsidR="009A46CE" w:rsidRPr="002C6D8D" w:rsidTr="0025187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871" w:rsidRPr="002C6D8D" w:rsidRDefault="00251871" w:rsidP="0025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71" w:rsidRPr="002C6D8D" w:rsidRDefault="00251871" w:rsidP="0025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66</w:t>
            </w:r>
          </w:p>
        </w:tc>
      </w:tr>
      <w:tr w:rsidR="009A46CE" w:rsidRPr="002C6D8D" w:rsidTr="0025187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871" w:rsidRPr="002C6D8D" w:rsidRDefault="00251871" w:rsidP="0025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71" w:rsidRPr="002C6D8D" w:rsidRDefault="00251871" w:rsidP="0025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A46CE" w:rsidRPr="002C6D8D" w:rsidTr="0025187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871" w:rsidRPr="002C6D8D" w:rsidRDefault="00251871" w:rsidP="0025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71" w:rsidRPr="002C6D8D" w:rsidRDefault="00251871" w:rsidP="0025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9A46CE" w:rsidRPr="002C6D8D" w:rsidTr="0025187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871" w:rsidRPr="002C6D8D" w:rsidRDefault="00251871" w:rsidP="0025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  <w:p w:rsidR="00251871" w:rsidRPr="002C6D8D" w:rsidRDefault="00251871" w:rsidP="0025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 подготовка сообщений; проработка конспекта занятий; работа с учебной литературой.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71" w:rsidRPr="002C6D8D" w:rsidRDefault="00251871" w:rsidP="0025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9A46CE" w:rsidRPr="002C6D8D" w:rsidTr="0025187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71" w:rsidRPr="002C6D8D" w:rsidRDefault="00251871" w:rsidP="0025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Консультация к экзамену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871" w:rsidRPr="002C6D8D" w:rsidRDefault="00251871" w:rsidP="0025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159B6" w:rsidRPr="002C6D8D" w:rsidTr="00251871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форме: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экзамен                                             6</w:t>
            </w:r>
          </w:p>
        </w:tc>
      </w:tr>
    </w:tbl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1871" w:rsidRPr="002C6D8D" w:rsidSect="00251871">
          <w:footerReference w:type="default" r:id="rId94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ОП.08. ОСНОВЫ ПРОЕКТИРОВАНИЯ БАЗ ДАННЫХ</w:t>
      </w: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2258"/>
        <w:gridCol w:w="9928"/>
        <w:gridCol w:w="1148"/>
        <w:gridCol w:w="1370"/>
      </w:tblGrid>
      <w:tr w:rsidR="009A46CE" w:rsidRPr="002C6D8D" w:rsidTr="00251871">
        <w:tc>
          <w:tcPr>
            <w:tcW w:w="225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A46CE" w:rsidRPr="002C6D8D" w:rsidTr="00251871">
        <w:tc>
          <w:tcPr>
            <w:tcW w:w="225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A46CE" w:rsidRPr="002C6D8D" w:rsidTr="00251871">
        <w:trPr>
          <w:trHeight w:val="276"/>
        </w:trPr>
        <w:tc>
          <w:tcPr>
            <w:tcW w:w="2258" w:type="dxa"/>
            <w:vMerge w:val="restart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Основные понятия баз данных</w:t>
            </w: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311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баз данных: объект, сущность, параметр, атрибут,  триггер, правило, ограничение, хранимая процедура, ссылочная целостность, нормализация, первичный, альтернативный и внешний ключи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51871">
        <w:trPr>
          <w:trHeight w:val="311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СУБД. Технологии работы с БД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251871" w:rsidRPr="002C6D8D" w:rsidRDefault="00251871" w:rsidP="00251871">
            <w:p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сообщения по теме: «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применения систем с базами данных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65"/>
        </w:trPr>
        <w:tc>
          <w:tcPr>
            <w:tcW w:w="2258" w:type="dxa"/>
            <w:vMerge w:val="restart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Взаимосвязи в моделях и реляционный подход к построению моделей</w:t>
            </w: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88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моделей данных. Информационная модель данных, ее состав. Диалектический переход от одной модели данных к другой. Три типа логических моделей: иерархическая, сетевая и реляционная. Понятие логической и физической независимости данных. Основные понятия реляционной модели. Понятие домена, отношения, атрибута и кортежа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51871">
        <w:trPr>
          <w:trHeight w:val="288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представление отношений. Первичные и внешние ключи отношений, представление связей в реляционной базе данных. Целостность баз данных. Типы связей между отношениями. Понятие целостности. Классификация ограничений целостности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51871">
        <w:trPr>
          <w:trHeight w:val="288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вызывающие нарушение ограничений целостности. Аномалии выполнения операций включения и удаления данных. Типы взаимосвязей в модели: «один-к-одному», «один-ко-многим» и «многие-ко-многим». Реляционный подход к построению модели данных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51871">
        <w:trPr>
          <w:trHeight w:val="264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взаимосвязи «многие-ко-многим» в таблицу перекрестных связей. Реляционная алгебра. Правила Кодда. Операции объединение, пересечение, разность, декартово произведение, проекция, частное и другие. Примеры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51871">
        <w:trPr>
          <w:trHeight w:val="264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 Нормализация реляционной БД, освоение принципов проектирования БД. Преобразование реляционной БД в сущности и связи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64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№2 Проектирование реляционной БД. Нормализация таблиц. Задание ключей. Создание основных объектов БД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64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№3 Нормализация отношений. Приведение таблицы к требуемому уровню нормальности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64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№4 Построение таблиц: Первая нормальная форма. Вторая нормальная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форма. Третья нормальная форма. Четвертая нормальная форма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сообщения по теме: «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15"/>
                <w:shd w:val="clear" w:color="auto" w:fill="F7F7F7"/>
                <w:lang w:eastAsia="ru-RU"/>
              </w:rPr>
              <w:t>Реляционная модель данных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196"/>
        </w:trPr>
        <w:tc>
          <w:tcPr>
            <w:tcW w:w="2258" w:type="dxa"/>
            <w:vMerge w:val="restart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 Этапы проектирования баз данных</w:t>
            </w: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6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 баз данных. Проектирование концептуальной модели предметной области, логической модели базы данных, физической модели базы данных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51871">
        <w:trPr>
          <w:trHeight w:val="276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проектирования современных баз данных. Функциональные зависимости, правила вывода функциональных зависимостей, полная функциональная зависимость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51871">
        <w:trPr>
          <w:trHeight w:val="276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зависимости. Аксиомы многозначных зависимостей. Нормальные формы схем отношений. Первая нормальная форма. Вторая нормальная форма. Третья нормальная форма. Нормальная форма Бойсса-Кодда. Четвертая нормальная форма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51871">
        <w:trPr>
          <w:trHeight w:val="149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таблицы к требуемому уровню нормальности: первый, второй и третий уровни. Способы описания предметной области. Элементы модели “сущность-связь”. Сущности. Атрибуты. Идентификаторы. Связи. Слабые сущности. Подтипы сущностей (sub-types)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51871">
        <w:trPr>
          <w:trHeight w:val="149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№5 Создание проекта БД. Создание БД. Редактирование и модификация таблиц. Редактирование, добавление и удаление записей в таблице. Применение логических условий к записям. Открытие, редактирование и пополнение табличного файла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149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№6 Создание ключевых полей. Задание индексов. Установление и удаление связей между таблицами. Проведение сортировки и фильтрации данных. Поиск данных по одному и нескольким полям. Поиск данных в таблице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сообщения по теме: «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«сущность-связь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65"/>
        </w:trPr>
        <w:tc>
          <w:tcPr>
            <w:tcW w:w="2258" w:type="dxa"/>
            <w:vMerge w:val="restart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 Организация запросов SQL</w:t>
            </w: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50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vAlign w:val="center"/>
          </w:tcPr>
          <w:p w:rsidR="00251871" w:rsidRPr="002C6D8D" w:rsidRDefault="00251871" w:rsidP="002518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стандарты языка SQL. Назначение и область применения. Стандарты SQL. Классификация SQL. Реализация SQL в современных СУБД. SQL-серверы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51871">
        <w:trPr>
          <w:trHeight w:val="250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vAlign w:val="center"/>
          </w:tcPr>
          <w:p w:rsidR="00251871" w:rsidRPr="002C6D8D" w:rsidRDefault="00251871" w:rsidP="00251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целостности в стандартах SQL. Обеспечение безопасности при работе с базой данных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51871">
        <w:trPr>
          <w:trHeight w:val="250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vAlign w:val="center"/>
          </w:tcPr>
          <w:p w:rsidR="00251871" w:rsidRPr="002C6D8D" w:rsidRDefault="00251871" w:rsidP="002518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данных.  Строки фиксированной и переменной длины. Числовые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(NUMBER, INTEGER, READ, DECIMAL).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значения с плавающей точкой. Значения даты и времени (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INTERVAL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TIMESTAMP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Пользовательские типы данных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51871">
        <w:trPr>
          <w:trHeight w:val="250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vAlign w:val="center"/>
          </w:tcPr>
          <w:p w:rsidR="00251871" w:rsidRPr="002C6D8D" w:rsidRDefault="00251871" w:rsidP="002518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создания, модификации и удаления таблицы. Оператор CREATE TABLE. Ключевое слово STORAGE. Команда ALTER TABLE. Создание таблицы на основе уже существующей. Команда  DROP TABLE. Ключевое поле, внешние ключи. Удаление условий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251871">
        <w:trPr>
          <w:trHeight w:val="275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vAlign w:val="center"/>
          </w:tcPr>
          <w:p w:rsidR="00251871" w:rsidRPr="002C6D8D" w:rsidRDefault="00251871" w:rsidP="00251871">
            <w:pPr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№7 Работа с переменными. Написание программного файла и работа с табличными файлами. Заполнение массива из табличного файла. Заполнение табличного файла из массива. Добавление записей в табличный файл из двумерного массива. Работа с командами ввода-вывода. Использование функций для работы с массивами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5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vAlign w:val="center"/>
          </w:tcPr>
          <w:p w:rsidR="00251871" w:rsidRPr="002C6D8D" w:rsidRDefault="00251871" w:rsidP="00251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№8 Создание меню различных видов. Модификация и управление меню. Создание рабочих и системных окон. Добавление элементов управления рабочим окном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5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vAlign w:val="center"/>
          </w:tcPr>
          <w:p w:rsidR="00251871" w:rsidRPr="002C6D8D" w:rsidRDefault="00251871" w:rsidP="00251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№9 Создание файла проекта базы данных. Создание интерфейса входной формы. Использование исполняемого файла проекта БД, приемы создания и управления. Создание формы. Управление внешним видом формы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5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vAlign w:val="center"/>
          </w:tcPr>
          <w:p w:rsidR="00251871" w:rsidRPr="002C6D8D" w:rsidRDefault="00251871" w:rsidP="00251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№10 Задание значений и ограничений поля. Проверка введенного в поле значения. Отображение данных числового типа и типа дата. Создание и модификация таблиц БД. Выборка данных из БД. Модификация содержимого БД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5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vAlign w:val="center"/>
          </w:tcPr>
          <w:p w:rsidR="00251871" w:rsidRPr="002C6D8D" w:rsidRDefault="00251871" w:rsidP="00251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№11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отчетов с помощью конструкторов отчетов.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сложных запросов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62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сообщения по теме: «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15"/>
                <w:shd w:val="clear" w:color="auto" w:fill="F7F7F7"/>
                <w:lang w:eastAsia="ru-RU"/>
              </w:rPr>
              <w:t xml:space="preserve">Основы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15"/>
                <w:shd w:val="clear" w:color="auto" w:fill="F7F7F7"/>
                <w:lang w:val="en-US" w:eastAsia="ru-RU"/>
              </w:rPr>
              <w:t>SQL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01"/>
        </w:trPr>
        <w:tc>
          <w:tcPr>
            <w:tcW w:w="2258" w:type="dxa"/>
            <w:vMerge w:val="restart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 </w:t>
            </w: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Команды определения и манипуляции данных</w:t>
            </w:r>
          </w:p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38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транзакции. Область изменений, допускающих отмену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51871">
        <w:trPr>
          <w:trHeight w:val="225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vAlign w:val="center"/>
          </w:tcPr>
          <w:p w:rsidR="00251871" w:rsidRPr="002C6D8D" w:rsidRDefault="00251871" w:rsidP="002518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COMMIT,  ROLLBACK, SAVEPOINT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251871">
        <w:trPr>
          <w:trHeight w:val="225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vAlign w:val="center"/>
          </w:tcPr>
          <w:p w:rsidR="00251871" w:rsidRPr="002C6D8D" w:rsidRDefault="00251871" w:rsidP="002518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ROLLBACK TO SAVEPOINT, RELEASE SAVEPOINT, SET TRANSACTION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251871">
        <w:trPr>
          <w:trHeight w:val="125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28" w:type="dxa"/>
            <w:vAlign w:val="center"/>
          </w:tcPr>
          <w:p w:rsidR="00251871" w:rsidRPr="002C6D8D" w:rsidRDefault="00251871" w:rsidP="002518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SELECT. Ключевые слова оператора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SELECT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251871">
        <w:trPr>
          <w:trHeight w:val="225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vAlign w:val="center"/>
          </w:tcPr>
          <w:p w:rsidR="00251871" w:rsidRPr="002C6D8D" w:rsidRDefault="00251871" w:rsidP="002518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оператора. Использование условий для отбора данных. Сортировка вывода.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251871">
        <w:trPr>
          <w:trHeight w:val="225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vAlign w:val="center"/>
          </w:tcPr>
          <w:p w:rsidR="00251871" w:rsidRPr="002C6D8D" w:rsidRDefault="00251871" w:rsidP="002518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№12 Обработка транзакций. Использование функций защиты для БД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25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8" w:type="dxa"/>
            <w:vAlign w:val="center"/>
          </w:tcPr>
          <w:p w:rsidR="00251871" w:rsidRPr="002C6D8D" w:rsidRDefault="00251871" w:rsidP="002518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№13 Команды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COMMIT,  ROLLBACK, SAVEPOINT, ROLLBACK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A46CE" w:rsidRPr="002C6D8D" w:rsidTr="00251871">
        <w:trPr>
          <w:trHeight w:val="225"/>
        </w:trPr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28" w:type="dxa"/>
            <w:vAlign w:val="center"/>
          </w:tcPr>
          <w:p w:rsidR="00251871" w:rsidRPr="002C6D8D" w:rsidRDefault="00251871" w:rsidP="002518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№14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Команды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SAVEPOINT, RELEASE SAVEPOINT, SET TRANSACTION.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SELECT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A46CE" w:rsidRPr="002C6D8D" w:rsidTr="00251871">
        <w:tc>
          <w:tcPr>
            <w:tcW w:w="2258" w:type="dxa"/>
            <w:vMerge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  <w:p w:rsidR="00251871" w:rsidRPr="002C6D8D" w:rsidRDefault="00251871" w:rsidP="00251871">
            <w:p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сообщения по теме: «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15"/>
                <w:shd w:val="clear" w:color="auto" w:fill="F7F7F7"/>
                <w:lang w:eastAsia="ru-RU"/>
              </w:rPr>
              <w:t xml:space="preserve">Основы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15"/>
                <w:shd w:val="clear" w:color="auto" w:fill="F7F7F7"/>
                <w:lang w:val="en-US" w:eastAsia="ru-RU"/>
              </w:rPr>
              <w:t>SQL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c>
          <w:tcPr>
            <w:tcW w:w="12186" w:type="dxa"/>
            <w:gridSpan w:val="2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к экзамену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c>
          <w:tcPr>
            <w:tcW w:w="12186" w:type="dxa"/>
            <w:gridSpan w:val="2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148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</w:tcPr>
          <w:p w:rsidR="00251871" w:rsidRPr="002C6D8D" w:rsidRDefault="00251871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51871" w:rsidRPr="002C6D8D" w:rsidSect="00251871">
          <w:pgSz w:w="16840" w:h="11907" w:orient="landscape"/>
          <w:pgMar w:top="540" w:right="1134" w:bottom="540" w:left="992" w:header="709" w:footer="709" w:gutter="0"/>
          <w:cols w:space="720"/>
        </w:sectPr>
      </w:pPr>
    </w:p>
    <w:p w:rsidR="00251871" w:rsidRPr="002C6D8D" w:rsidRDefault="00251871" w:rsidP="002518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 условия реализации программы учебной дисциплинЫ </w:t>
      </w:r>
    </w:p>
    <w:p w:rsidR="00251871" w:rsidRPr="002C6D8D" w:rsidRDefault="00251871" w:rsidP="0025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251871" w:rsidRPr="002C6D8D" w:rsidRDefault="00251871" w:rsidP="0025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9E7" w:rsidRPr="002C6D8D" w:rsidRDefault="00251871" w:rsidP="007E59E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дисциплины требует наличия </w:t>
      </w:r>
      <w:r w:rsidR="007E59E7" w:rsidRPr="002C6D8D">
        <w:rPr>
          <w:rFonts w:ascii="Times New Roman" w:hAnsi="Times New Roman" w:cs="Times New Roman"/>
          <w:sz w:val="28"/>
          <w:szCs w:val="28"/>
        </w:rPr>
        <w:t>лаборатории  Программирования и баз данных .</w:t>
      </w:r>
    </w:p>
    <w:p w:rsidR="007E59E7" w:rsidRPr="002C6D8D" w:rsidRDefault="007E59E7" w:rsidP="007E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Оборудование лаборатории:</w:t>
      </w:r>
    </w:p>
    <w:p w:rsidR="007E59E7" w:rsidRPr="002C6D8D" w:rsidRDefault="007E59E7" w:rsidP="007E59E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учебная мебель, </w:t>
      </w:r>
    </w:p>
    <w:p w:rsidR="007E59E7" w:rsidRPr="002C6D8D" w:rsidRDefault="007E59E7" w:rsidP="007E59E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доска, </w:t>
      </w:r>
    </w:p>
    <w:p w:rsidR="007E59E7" w:rsidRPr="002C6D8D" w:rsidRDefault="007E59E7" w:rsidP="007E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</w:p>
    <w:p w:rsidR="007E59E7" w:rsidRPr="002C6D8D" w:rsidRDefault="007E59E7" w:rsidP="007E59E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компьютер в комплекте, </w:t>
      </w:r>
    </w:p>
    <w:p w:rsidR="007E59E7" w:rsidRPr="002C6D8D" w:rsidRDefault="007E59E7" w:rsidP="007E59E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проектор, </w:t>
      </w:r>
    </w:p>
    <w:p w:rsidR="007E59E7" w:rsidRPr="002C6D8D" w:rsidRDefault="007E59E7" w:rsidP="007E59E7">
      <w:pPr>
        <w:pStyle w:val="Default"/>
        <w:ind w:firstLine="851"/>
        <w:rPr>
          <w:rFonts w:eastAsiaTheme="minorEastAsia"/>
          <w:color w:val="auto"/>
          <w:sz w:val="28"/>
          <w:szCs w:val="28"/>
          <w:lang w:bidi="en-US"/>
        </w:rPr>
      </w:pPr>
      <w:r w:rsidRPr="002C6D8D">
        <w:rPr>
          <w:color w:val="auto"/>
          <w:sz w:val="28"/>
          <w:szCs w:val="28"/>
        </w:rPr>
        <w:t>экран настенный</w:t>
      </w:r>
      <w:r w:rsidRPr="002C6D8D">
        <w:rPr>
          <w:rFonts w:eastAsiaTheme="minorEastAsia"/>
          <w:color w:val="auto"/>
          <w:sz w:val="28"/>
          <w:szCs w:val="28"/>
          <w:lang w:bidi="en-US"/>
        </w:rPr>
        <w:t xml:space="preserve"> </w:t>
      </w:r>
    </w:p>
    <w:p w:rsidR="007E59E7" w:rsidRPr="002C6D8D" w:rsidRDefault="007E59E7" w:rsidP="007E59E7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7E59E7" w:rsidRPr="002C6D8D" w:rsidRDefault="007E59E7" w:rsidP="007E59E7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7E59E7" w:rsidRPr="002C6D8D" w:rsidRDefault="007E59E7" w:rsidP="007E59E7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7E59E7" w:rsidRPr="002C6D8D" w:rsidRDefault="007E59E7" w:rsidP="007E59E7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7E59E7" w:rsidRPr="002C6D8D" w:rsidRDefault="007E59E7" w:rsidP="007E59E7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7E59E7" w:rsidRPr="002C6D8D" w:rsidRDefault="007E59E7" w:rsidP="007E59E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7E59E7" w:rsidRPr="002C6D8D" w:rsidRDefault="007E59E7" w:rsidP="007E59E7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 ReaderX</w:t>
      </w:r>
    </w:p>
    <w:p w:rsidR="007E59E7" w:rsidRPr="002C6D8D" w:rsidRDefault="007E59E7" w:rsidP="007E59E7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 flash player</w:t>
      </w:r>
    </w:p>
    <w:p w:rsidR="007E59E7" w:rsidRPr="002C6D8D" w:rsidRDefault="007E59E7" w:rsidP="007E59E7">
      <w:pPr>
        <w:spacing w:after="0" w:line="240" w:lineRule="auto"/>
        <w:ind w:firstLine="851"/>
        <w:rPr>
          <w:rFonts w:ascii="Times New Roman" w:eastAsiaTheme="minorEastAsia" w:hAnsi="Times New Roman" w:cs="Times New Roman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EclipselDEforJavaEEDevelopers,</w:t>
      </w:r>
    </w:p>
    <w:p w:rsidR="007E59E7" w:rsidRPr="002C6D8D" w:rsidRDefault="007E59E7" w:rsidP="007E59E7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NETFrameworkJDK </w:t>
      </w:r>
      <w:r w:rsidRPr="002C6D8D">
        <w:rPr>
          <w:rFonts w:ascii="Times New Roman" w:eastAsiaTheme="minorEastAsia" w:hAnsi="Times New Roman" w:cs="Times New Roman"/>
          <w:sz w:val="28"/>
          <w:szCs w:val="28"/>
          <w:lang w:val="en-US"/>
        </w:rPr>
        <w:t>8,</w:t>
      </w:r>
    </w:p>
    <w:p w:rsidR="007E59E7" w:rsidRPr="002C6D8D" w:rsidRDefault="007E59E7" w:rsidP="007E59E7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MicrosoftSQLServerExpressEdition,</w:t>
      </w:r>
    </w:p>
    <w:p w:rsidR="007E59E7" w:rsidRPr="002C6D8D" w:rsidRDefault="007E59E7" w:rsidP="007E59E7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MicrosoftVisioProfessional,</w:t>
      </w:r>
    </w:p>
    <w:p w:rsidR="007E59E7" w:rsidRPr="002C6D8D" w:rsidRDefault="007E59E7" w:rsidP="007E59E7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MicrosoftVisualStudio,</w:t>
      </w:r>
    </w:p>
    <w:p w:rsidR="007E59E7" w:rsidRPr="002C6D8D" w:rsidRDefault="007E59E7" w:rsidP="007E59E7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MySQLInstallerforWindows,</w:t>
      </w:r>
    </w:p>
    <w:p w:rsidR="007E59E7" w:rsidRPr="002C6D8D" w:rsidRDefault="007E59E7" w:rsidP="007E59E7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NetBeans,</w:t>
      </w:r>
    </w:p>
    <w:p w:rsidR="007E59E7" w:rsidRPr="002C6D8D" w:rsidRDefault="007E59E7" w:rsidP="007E59E7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SQLServerManagementStudio,</w:t>
      </w:r>
    </w:p>
    <w:p w:rsidR="007E59E7" w:rsidRPr="002C6D8D" w:rsidRDefault="007E59E7" w:rsidP="007E59E7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MicrosoftSQLServerJavaConnector,</w:t>
      </w:r>
    </w:p>
    <w:p w:rsidR="007E59E7" w:rsidRPr="002C6D8D" w:rsidRDefault="007E59E7" w:rsidP="007E59E7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AndroidStudio,</w:t>
      </w:r>
    </w:p>
    <w:p w:rsidR="007E59E7" w:rsidRPr="002C6D8D" w:rsidRDefault="007E59E7" w:rsidP="007E59E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2C6D8D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IntelliJIDEA.</w:t>
      </w:r>
    </w:p>
    <w:p w:rsidR="00251871" w:rsidRPr="002C6D8D" w:rsidRDefault="007E59E7" w:rsidP="007E59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 </w:t>
      </w:r>
      <w:r w:rsidR="00251871"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реализации программы</w:t>
      </w:r>
    </w:p>
    <w:p w:rsidR="00251871" w:rsidRPr="002C6D8D" w:rsidRDefault="00251871" w:rsidP="002518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источники:</w:t>
      </w:r>
    </w:p>
    <w:p w:rsidR="00251871" w:rsidRPr="002C6D8D" w:rsidRDefault="009101D9" w:rsidP="009101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t>1.</w:t>
      </w:r>
      <w:hyperlink r:id="rId95" w:history="1">
        <w:r w:rsidR="00251871" w:rsidRPr="002C6D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Голицына,  О. Л</w:t>
        </w:r>
      </w:hyperlink>
      <w:r w:rsidR="00251871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1871"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проектирования баз данных </w:t>
      </w:r>
      <w:r w:rsidR="00251871" w:rsidRPr="002C6D8D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ресурс]: </w:t>
      </w:r>
      <w:r w:rsidR="00251871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 пособ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871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О.Л. Голицына, Т.Л. Партыка, И.И. Попов. — 2-е изд., перераб. и доп. — М. : ФОРУМ : ИНФРА-М, 2019. — 416 с. </w:t>
      </w:r>
      <w:r w:rsidR="00251871" w:rsidRPr="002C6D8D">
        <w:rPr>
          <w:rFonts w:ascii="Times New Roman" w:eastAsia="Times New Roman" w:hAnsi="Times New Roman" w:cs="Times New Roman"/>
          <w:bCs/>
          <w:sz w:val="28"/>
          <w:szCs w:val="28"/>
        </w:rPr>
        <w:t>(ЭБС Znanium</w:t>
      </w:r>
      <w:r w:rsidR="00251871" w:rsidRPr="002C6D8D">
        <w:rPr>
          <w:rFonts w:ascii="Times New Roman" w:eastAsia="Times New Roman" w:hAnsi="Times New Roman" w:cs="Times New Roman"/>
          <w:sz w:val="28"/>
          <w:szCs w:val="28"/>
        </w:rPr>
        <w:t xml:space="preserve">.com). </w:t>
      </w:r>
      <w:r w:rsidR="00251871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https://znanium.com/bookread2.php?book=1018906</w:t>
      </w:r>
    </w:p>
    <w:p w:rsidR="00251871" w:rsidRPr="002C6D8D" w:rsidRDefault="00251871" w:rsidP="0025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Дополнительные источники: </w:t>
      </w:r>
    </w:p>
    <w:p w:rsidR="00251871" w:rsidRPr="002C6D8D" w:rsidRDefault="00251871" w:rsidP="00B73A5B">
      <w:pPr>
        <w:numPr>
          <w:ilvl w:val="0"/>
          <w:numId w:val="92"/>
        </w:numPr>
        <w:shd w:val="clear" w:color="auto" w:fill="FFFFFF"/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Шустова, Л. И. Базы данных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 : 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учебник / Л.И. Шустова, О.В. Тараканов. — М. : ИНФРА-М, 2019. — 304 с.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</w:rPr>
        <w:t>(ЭБС Znanium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.com).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https://znanium.com/bookread2.php?book=1022295</w:t>
      </w:r>
    </w:p>
    <w:p w:rsidR="00251871" w:rsidRPr="002C6D8D" w:rsidRDefault="00251871" w:rsidP="002518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Перечень-интернет ресурсов:</w:t>
      </w:r>
    </w:p>
    <w:p w:rsidR="00251871" w:rsidRPr="002C6D8D" w:rsidRDefault="00251871" w:rsidP="0025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проектирования баз данных. Курс лекций.</w:t>
      </w:r>
    </w:p>
    <w:p w:rsidR="00251871" w:rsidRPr="002C6D8D" w:rsidRDefault="007E59E7" w:rsidP="007E59E7">
      <w:pPr>
        <w:widowControl w:val="0"/>
        <w:tabs>
          <w:tab w:val="left" w:pos="1018"/>
          <w:tab w:val="left" w:pos="10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4"/>
          <w:lang w:eastAsia="ru-RU"/>
        </w:rPr>
        <w:t>https://www.intuit.ru</w:t>
      </w:r>
    </w:p>
    <w:p w:rsidR="00251871" w:rsidRPr="002C6D8D" w:rsidRDefault="007E59E7" w:rsidP="007E59E7">
      <w:pPr>
        <w:spacing w:before="120" w:after="12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251871"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251871" w:rsidRPr="002C6D8D" w:rsidRDefault="00251871" w:rsidP="00251871">
      <w:pPr>
        <w:spacing w:before="120" w:after="12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871" w:rsidRPr="002C6D8D" w:rsidRDefault="00251871" w:rsidP="0025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оценка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в процессе проведения практических занятий, тестирования, выполнения обучающимися индивидуальных заданий, а также экзамена. </w:t>
      </w:r>
    </w:p>
    <w:p w:rsidR="00251871" w:rsidRPr="002C6D8D" w:rsidRDefault="00251871" w:rsidP="00251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536"/>
      </w:tblGrid>
      <w:tr w:rsidR="009A46CE" w:rsidRPr="002C6D8D" w:rsidTr="00251871">
        <w:tc>
          <w:tcPr>
            <w:tcW w:w="4990" w:type="dxa"/>
          </w:tcPr>
          <w:p w:rsidR="00251871" w:rsidRPr="002C6D8D" w:rsidRDefault="00251871" w:rsidP="0025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251871" w:rsidRPr="002C6D8D" w:rsidRDefault="00251871" w:rsidP="0025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536" w:type="dxa"/>
          </w:tcPr>
          <w:p w:rsidR="00251871" w:rsidRPr="002C6D8D" w:rsidRDefault="00251871" w:rsidP="0025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251871">
        <w:trPr>
          <w:trHeight w:val="276"/>
        </w:trPr>
        <w:tc>
          <w:tcPr>
            <w:tcW w:w="4990" w:type="dxa"/>
            <w:vMerge w:val="restart"/>
          </w:tcPr>
          <w:p w:rsidR="00251871" w:rsidRPr="002C6D8D" w:rsidRDefault="00251871" w:rsidP="0025187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реляционную базу данных; </w:t>
            </w:r>
          </w:p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язык запросов для программного извлечения сведений из баз данных</w:t>
            </w:r>
          </w:p>
        </w:tc>
        <w:tc>
          <w:tcPr>
            <w:tcW w:w="4536" w:type="dxa"/>
            <w:vMerge w:val="restart"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проекта;</w:t>
            </w:r>
          </w:p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практического задания. </w:t>
            </w:r>
          </w:p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выступление с докладом, сообщением, презентацией</w:t>
            </w:r>
          </w:p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ситуационной задачи</w:t>
            </w:r>
          </w:p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A46CE" w:rsidRPr="002C6D8D" w:rsidTr="00251871">
        <w:trPr>
          <w:trHeight w:val="276"/>
        </w:trPr>
        <w:tc>
          <w:tcPr>
            <w:tcW w:w="4990" w:type="dxa"/>
            <w:vMerge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251871" w:rsidRPr="002C6D8D" w:rsidRDefault="00251871" w:rsidP="0025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6"/>
        </w:trPr>
        <w:tc>
          <w:tcPr>
            <w:tcW w:w="4990" w:type="dxa"/>
            <w:vMerge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251871" w:rsidRPr="002C6D8D" w:rsidRDefault="00251871" w:rsidP="0025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6"/>
        </w:trPr>
        <w:tc>
          <w:tcPr>
            <w:tcW w:w="4990" w:type="dxa"/>
            <w:vMerge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251871" w:rsidRPr="002C6D8D" w:rsidRDefault="00251871" w:rsidP="0025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6"/>
        </w:trPr>
        <w:tc>
          <w:tcPr>
            <w:tcW w:w="4990" w:type="dxa"/>
            <w:vMerge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251871" w:rsidRPr="002C6D8D" w:rsidRDefault="00251871" w:rsidP="0025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6"/>
        </w:trPr>
        <w:tc>
          <w:tcPr>
            <w:tcW w:w="4990" w:type="dxa"/>
            <w:vMerge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251871" w:rsidRPr="002C6D8D" w:rsidRDefault="00251871" w:rsidP="0025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6"/>
        </w:trPr>
        <w:tc>
          <w:tcPr>
            <w:tcW w:w="4990" w:type="dxa"/>
            <w:vMerge w:val="restart"/>
          </w:tcPr>
          <w:p w:rsidR="00251871" w:rsidRPr="002C6D8D" w:rsidRDefault="00251871" w:rsidP="0025187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баз данных; </w:t>
            </w:r>
          </w:p>
          <w:p w:rsidR="00251871" w:rsidRPr="002C6D8D" w:rsidRDefault="00251871" w:rsidP="0025187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данных; </w:t>
            </w:r>
          </w:p>
          <w:p w:rsidR="00251871" w:rsidRPr="002C6D8D" w:rsidRDefault="00251871" w:rsidP="0025187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реляционной модели и проектирование баз данных;</w:t>
            </w:r>
          </w:p>
          <w:p w:rsidR="00251871" w:rsidRPr="002C6D8D" w:rsidRDefault="00251871" w:rsidP="0025187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изобразительные средства, используемые в ER- моделировании; </w:t>
            </w:r>
          </w:p>
          <w:p w:rsidR="00251871" w:rsidRPr="002C6D8D" w:rsidRDefault="00251871" w:rsidP="0025187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реляционной алгебры; </w:t>
            </w:r>
          </w:p>
          <w:p w:rsidR="00251871" w:rsidRPr="002C6D8D" w:rsidRDefault="00251871" w:rsidP="0025187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проектирования баз данных;</w:t>
            </w:r>
          </w:p>
          <w:p w:rsidR="00251871" w:rsidRPr="002C6D8D" w:rsidRDefault="00251871" w:rsidP="0025187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непротиворечивости и целостности данных; </w:t>
            </w:r>
          </w:p>
          <w:p w:rsidR="00251871" w:rsidRPr="002C6D8D" w:rsidRDefault="00251871" w:rsidP="0025187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проектирования структур баз данных; </w:t>
            </w:r>
          </w:p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запросов SQL</w:t>
            </w:r>
          </w:p>
        </w:tc>
        <w:tc>
          <w:tcPr>
            <w:tcW w:w="4536" w:type="dxa"/>
            <w:vMerge w:val="restart"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выполнением практического задания. </w:t>
            </w:r>
          </w:p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выступление с докладом, сообщением, презентацией</w:t>
            </w:r>
          </w:p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ситуационной задачи</w:t>
            </w:r>
          </w:p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A46CE" w:rsidRPr="002C6D8D" w:rsidTr="00251871">
        <w:trPr>
          <w:trHeight w:val="276"/>
        </w:trPr>
        <w:tc>
          <w:tcPr>
            <w:tcW w:w="4990" w:type="dxa"/>
            <w:vMerge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251871" w:rsidRPr="002C6D8D" w:rsidRDefault="00251871" w:rsidP="0025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6"/>
        </w:trPr>
        <w:tc>
          <w:tcPr>
            <w:tcW w:w="4990" w:type="dxa"/>
            <w:vMerge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251871" w:rsidRPr="002C6D8D" w:rsidRDefault="00251871" w:rsidP="0025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6"/>
        </w:trPr>
        <w:tc>
          <w:tcPr>
            <w:tcW w:w="4990" w:type="dxa"/>
            <w:vMerge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251871" w:rsidRPr="002C6D8D" w:rsidRDefault="00251871" w:rsidP="0025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6"/>
        </w:trPr>
        <w:tc>
          <w:tcPr>
            <w:tcW w:w="4990" w:type="dxa"/>
            <w:vMerge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251871" w:rsidRPr="002C6D8D" w:rsidRDefault="00251871" w:rsidP="0025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6"/>
        </w:trPr>
        <w:tc>
          <w:tcPr>
            <w:tcW w:w="4990" w:type="dxa"/>
            <w:vMerge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251871" w:rsidRPr="002C6D8D" w:rsidRDefault="00251871" w:rsidP="0025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6"/>
        </w:trPr>
        <w:tc>
          <w:tcPr>
            <w:tcW w:w="4990" w:type="dxa"/>
            <w:vMerge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251871" w:rsidRPr="002C6D8D" w:rsidRDefault="00251871" w:rsidP="0025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6"/>
        </w:trPr>
        <w:tc>
          <w:tcPr>
            <w:tcW w:w="4990" w:type="dxa"/>
            <w:vMerge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251871" w:rsidRPr="002C6D8D" w:rsidRDefault="00251871" w:rsidP="0025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6"/>
        </w:trPr>
        <w:tc>
          <w:tcPr>
            <w:tcW w:w="4990" w:type="dxa"/>
            <w:vMerge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251871" w:rsidRPr="002C6D8D" w:rsidRDefault="00251871" w:rsidP="0025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6"/>
        </w:trPr>
        <w:tc>
          <w:tcPr>
            <w:tcW w:w="4990" w:type="dxa"/>
            <w:vMerge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251871" w:rsidRPr="002C6D8D" w:rsidRDefault="00251871" w:rsidP="0025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251871">
        <w:trPr>
          <w:trHeight w:val="276"/>
        </w:trPr>
        <w:tc>
          <w:tcPr>
            <w:tcW w:w="4990" w:type="dxa"/>
            <w:vMerge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251871" w:rsidRPr="002C6D8D" w:rsidRDefault="00251871" w:rsidP="0025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9B6" w:rsidRPr="002C6D8D" w:rsidTr="00251871">
        <w:trPr>
          <w:trHeight w:val="276"/>
        </w:trPr>
        <w:tc>
          <w:tcPr>
            <w:tcW w:w="4990" w:type="dxa"/>
            <w:vMerge/>
          </w:tcPr>
          <w:p w:rsidR="00251871" w:rsidRPr="002C6D8D" w:rsidRDefault="00251871" w:rsidP="0025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251871" w:rsidRPr="002C6D8D" w:rsidRDefault="00251871" w:rsidP="0025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871" w:rsidRPr="002C6D8D" w:rsidRDefault="00251871" w:rsidP="00251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871" w:rsidRPr="002C6D8D" w:rsidRDefault="00251871" w:rsidP="00251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D8D">
        <w:rPr>
          <w:rFonts w:ascii="Times New Roman" w:eastAsia="Calibri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251871" w:rsidRPr="002C6D8D" w:rsidRDefault="00251871" w:rsidP="00251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357"/>
      </w:tblGrid>
      <w:tr w:rsidR="009A46CE" w:rsidRPr="002C6D8D" w:rsidTr="00251871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1" w:rsidRPr="002C6D8D" w:rsidRDefault="00251871" w:rsidP="00251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1" w:rsidRPr="002C6D8D" w:rsidRDefault="00251871" w:rsidP="00251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Качественная оценка индивидуальных</w:t>
            </w:r>
          </w:p>
          <w:p w:rsidR="00251871" w:rsidRPr="002C6D8D" w:rsidRDefault="00251871" w:rsidP="00251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образовательных достижений</w:t>
            </w:r>
          </w:p>
        </w:tc>
      </w:tr>
      <w:tr w:rsidR="009A46CE" w:rsidRPr="002C6D8D" w:rsidTr="002518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71" w:rsidRPr="002C6D8D" w:rsidRDefault="00251871" w:rsidP="002518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1" w:rsidRPr="002C6D8D" w:rsidRDefault="00251871" w:rsidP="00251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1" w:rsidRPr="002C6D8D" w:rsidRDefault="00251871" w:rsidP="00251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9A46CE" w:rsidRPr="002C6D8D" w:rsidTr="002518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1" w:rsidRPr="002C6D8D" w:rsidRDefault="00251871" w:rsidP="00251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90÷100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1" w:rsidRPr="002C6D8D" w:rsidRDefault="00251871" w:rsidP="00251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1" w:rsidRPr="002C6D8D" w:rsidRDefault="00251871" w:rsidP="00251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</w:tr>
      <w:tr w:rsidR="009A46CE" w:rsidRPr="002C6D8D" w:rsidTr="002518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1" w:rsidRPr="002C6D8D" w:rsidRDefault="00251871" w:rsidP="00251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80÷89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1" w:rsidRPr="002C6D8D" w:rsidRDefault="00251871" w:rsidP="00251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1" w:rsidRPr="002C6D8D" w:rsidRDefault="00251871" w:rsidP="00251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</w:tr>
      <w:tr w:rsidR="009A46CE" w:rsidRPr="002C6D8D" w:rsidTr="002518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1" w:rsidRPr="002C6D8D" w:rsidRDefault="00251871" w:rsidP="00251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70÷79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1" w:rsidRPr="002C6D8D" w:rsidRDefault="00251871" w:rsidP="00251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1" w:rsidRPr="002C6D8D" w:rsidRDefault="00251871" w:rsidP="00251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9A46CE" w:rsidRPr="002C6D8D" w:rsidTr="002518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1" w:rsidRPr="002C6D8D" w:rsidRDefault="00251871" w:rsidP="00251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1" w:rsidRPr="002C6D8D" w:rsidRDefault="00251871" w:rsidP="00251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1" w:rsidRPr="002C6D8D" w:rsidRDefault="00251871" w:rsidP="002518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251871" w:rsidRPr="002C6D8D" w:rsidRDefault="00251871" w:rsidP="00251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871" w:rsidRPr="002C6D8D" w:rsidRDefault="00251871" w:rsidP="00251871">
      <w:pPr>
        <w:spacing w:before="120" w:after="12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871" w:rsidRPr="002C6D8D" w:rsidRDefault="00251871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E16F88" w:rsidRPr="002C6D8D" w:rsidRDefault="00E16F88" w:rsidP="00E16F88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.9</w:t>
      </w:r>
    </w:p>
    <w:p w:rsidR="00E16F88" w:rsidRPr="002C6D8D" w:rsidRDefault="00E16F88" w:rsidP="00E16F88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E16F88" w:rsidRPr="002C6D8D" w:rsidRDefault="00E16F88" w:rsidP="00E16F88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E16F88" w:rsidRPr="002C6D8D" w:rsidRDefault="00E16F88" w:rsidP="00E16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E16F88" w:rsidRPr="002C6D8D" w:rsidRDefault="00E16F88" w:rsidP="00E16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tabs>
          <w:tab w:val="left" w:pos="859"/>
          <w:tab w:val="left" w:pos="27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ОП. 09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Стандартизация, сертификация и техническое                                         документоведение</w:t>
      </w:r>
    </w:p>
    <w:p w:rsidR="00E16F88" w:rsidRPr="002C6D8D" w:rsidRDefault="00E16F88" w:rsidP="00E16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09.02.07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системы и программирование</w:t>
      </w: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88" w:rsidRPr="002C6D8D" w:rsidRDefault="00E16F88" w:rsidP="00E16F88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Лянтор 2019г. </w:t>
      </w:r>
    </w:p>
    <w:p w:rsidR="00E16F88" w:rsidRPr="002C6D8D" w:rsidRDefault="00E16F88" w:rsidP="00E16F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16F88" w:rsidRPr="002C6D8D" w:rsidRDefault="00E16F88" w:rsidP="00E16F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E16F88" w:rsidRPr="002C6D8D" w:rsidSect="00904B66">
          <w:footerReference w:type="default" r:id="rId96"/>
          <w:pgSz w:w="11906" w:h="16838"/>
          <w:pgMar w:top="709" w:right="567" w:bottom="851" w:left="720" w:header="709" w:footer="709" w:gutter="0"/>
          <w:pgNumType w:start="0"/>
          <w:cols w:space="720"/>
          <w:titlePg/>
          <w:docGrid w:linePitch="326"/>
        </w:sectPr>
      </w:pPr>
    </w:p>
    <w:p w:rsidR="00E16F88" w:rsidRPr="002C6D8D" w:rsidRDefault="00E16F88" w:rsidP="00E16F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05"/>
        <w:gridCol w:w="1277"/>
      </w:tblGrid>
      <w:tr w:rsidR="009A46CE" w:rsidRPr="002C6D8D" w:rsidTr="00904B66">
        <w:tc>
          <w:tcPr>
            <w:tcW w:w="8505" w:type="dxa"/>
          </w:tcPr>
          <w:p w:rsidR="00E16F88" w:rsidRPr="002C6D8D" w:rsidRDefault="00E16F88" w:rsidP="00E16F8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904B66">
        <w:tc>
          <w:tcPr>
            <w:tcW w:w="8505" w:type="dxa"/>
          </w:tcPr>
          <w:p w:rsidR="00E16F88" w:rsidRPr="002C6D8D" w:rsidRDefault="007E59E7" w:rsidP="007E59E7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1. </w:t>
            </w:r>
            <w:r w:rsidR="00E16F88"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904B66">
        <w:tc>
          <w:tcPr>
            <w:tcW w:w="8505" w:type="dxa"/>
          </w:tcPr>
          <w:p w:rsidR="00E16F88" w:rsidRPr="002C6D8D" w:rsidRDefault="007E59E7" w:rsidP="007E59E7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2. </w:t>
            </w:r>
            <w:r w:rsidR="00E16F88"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E16F88" w:rsidRPr="002C6D8D" w:rsidRDefault="00E16F88" w:rsidP="00E16F8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904B66">
        <w:trPr>
          <w:trHeight w:val="670"/>
        </w:trPr>
        <w:tc>
          <w:tcPr>
            <w:tcW w:w="8505" w:type="dxa"/>
          </w:tcPr>
          <w:p w:rsidR="00E16F88" w:rsidRPr="002C6D8D" w:rsidRDefault="007E59E7" w:rsidP="007E59E7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3. </w:t>
            </w:r>
            <w:r w:rsidR="00E16F88"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  <w:p w:rsidR="00E16F88" w:rsidRPr="002C6D8D" w:rsidRDefault="00E16F88" w:rsidP="00E16F8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9B6" w:rsidRPr="002C6D8D" w:rsidTr="00904B66">
        <w:tc>
          <w:tcPr>
            <w:tcW w:w="8505" w:type="dxa"/>
          </w:tcPr>
          <w:p w:rsidR="00E16F88" w:rsidRPr="002C6D8D" w:rsidRDefault="007E59E7" w:rsidP="007E59E7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4. </w:t>
            </w:r>
            <w:r w:rsidR="00E16F88"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E16F88" w:rsidRPr="002C6D8D" w:rsidRDefault="00E16F88" w:rsidP="00E16F8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E16F88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88" w:rsidRPr="002C6D8D" w:rsidRDefault="00E16F88" w:rsidP="00B73A5B">
      <w:pPr>
        <w:widowControl w:val="0"/>
        <w:numPr>
          <w:ilvl w:val="0"/>
          <w:numId w:val="94"/>
        </w:numPr>
        <w:tabs>
          <w:tab w:val="left" w:pos="142"/>
          <w:tab w:val="left" w:pos="426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ectPr w:rsidR="00E16F88" w:rsidRPr="002C6D8D" w:rsidSect="00904B66">
          <w:pgSz w:w="11906" w:h="16838"/>
          <w:pgMar w:top="709" w:right="567" w:bottom="851" w:left="720" w:header="709" w:footer="709" w:gutter="0"/>
          <w:pgNumType w:start="0"/>
          <w:cols w:space="720"/>
          <w:titlePg/>
          <w:docGrid w:linePitch="326"/>
        </w:sectPr>
      </w:pPr>
    </w:p>
    <w:p w:rsidR="00E16F88" w:rsidRPr="002C6D8D" w:rsidRDefault="00E16F88" w:rsidP="00B73A5B">
      <w:pPr>
        <w:widowControl w:val="0"/>
        <w:numPr>
          <w:ilvl w:val="0"/>
          <w:numId w:val="94"/>
        </w:numPr>
        <w:tabs>
          <w:tab w:val="left" w:pos="142"/>
          <w:tab w:val="left" w:pos="426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.  паспорт РАБОЧЕЙ ПРОГРАММЫ</w:t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УЧЕБНОЙ дИСЦИПЛИНЫ</w:t>
      </w:r>
    </w:p>
    <w:p w:rsidR="00E16F88" w:rsidRPr="002C6D8D" w:rsidRDefault="00E16F88" w:rsidP="00E16F88">
      <w:pPr>
        <w:widowControl w:val="0"/>
        <w:tabs>
          <w:tab w:val="left" w:pos="142"/>
          <w:tab w:val="left" w:pos="426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ОП. 09.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Стандартизация, сертификация и техническое документоведение</w:t>
      </w:r>
    </w:p>
    <w:p w:rsidR="00E16F88" w:rsidRPr="002C6D8D" w:rsidRDefault="00E16F88" w:rsidP="00E16F88">
      <w:pPr>
        <w:widowControl w:val="0"/>
        <w:tabs>
          <w:tab w:val="left" w:pos="0"/>
          <w:tab w:val="left" w:pos="426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рабочей программы.</w:t>
      </w:r>
    </w:p>
    <w:p w:rsidR="00E16F88" w:rsidRPr="002C6D8D" w:rsidRDefault="00E16F88" w:rsidP="00E16F88">
      <w:pPr>
        <w:widowControl w:val="0"/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 СПО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09.02.07 Информационные системы и программирование.</w:t>
      </w:r>
    </w:p>
    <w:p w:rsidR="00E16F88" w:rsidRPr="002C6D8D" w:rsidRDefault="00E16F88" w:rsidP="00E16F88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-567" w:right="-1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профессиональном образовании по программам повышения квалификации. </w:t>
      </w:r>
    </w:p>
    <w:p w:rsidR="00E16F88" w:rsidRPr="002C6D8D" w:rsidRDefault="00E16F88" w:rsidP="00E16F88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-567" w:right="-18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общепрофессиональный  цикл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E16F88" w:rsidRPr="002C6D8D" w:rsidRDefault="00E16F88" w:rsidP="00E16F88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-567" w:right="-1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Цели и задачи учебной дисциплины – требования к результатам освоения учебной дисциплины: </w:t>
      </w:r>
    </w:p>
    <w:p w:rsidR="00E16F88" w:rsidRPr="002C6D8D" w:rsidRDefault="00E16F88" w:rsidP="00E16F88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требования нормативных актов к основным видам продукции (услуг) и процессов;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документацию систем качества;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основные правила и документы системы сертификации Российской Федерации.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основы метрологии, стандартизации и сертификации;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и определения метрологии, стандартизации и сертификации;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систем (комплексов) общетехнических и организационно-методических стандартов;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качества и методы их оценки;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системы качества;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термины и определения в области сертификации;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организационную структуру сертификации;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системы и схемы сертификации.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освоения дисциплины обучающийся должен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овладевать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</w:t>
      </w:r>
      <w:r w:rsidRPr="002C6D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компетенциями</w:t>
      </w:r>
      <w:r w:rsidRPr="002C6D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включающими в себя способность: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Выбирать способы решения задач профессиональной деятельности, применительно к различным контекстам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 Работать в коллективе и команде, эффективно взаимодействовать с коллегами, руководством, клиентами.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 Использовать информационные технологии в профессиональной деятельности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 Пользоваться профессиональной документацией на государственном и иностранном языках.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 дисциплины обучающийся должен   обладать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компетенциями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соответствующими видам деятельности: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Формировать алгоритмы разработки программных модулей в соответствии с техническим заданием.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 Разрабатывать программные модули в соответствии с техническим заданием.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 Осуществлять ревьюирование программного кода в соответствии с технической документацией.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 Осуществлять измерения эксплуатационных характеристик программного обеспечения компьютерных систем.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 Разрабатывать проектную документацию на разработку информационной системы в соответствии с требованиями заказчика.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5.6 Разрабатывать техническую документацию на эксплуатацию информационной системы.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6.1 Разрабатывать техническое задание на сопровождение информационной системы.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6.3 Разрабатывать обучающую документацию для пользователей информационной системы.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6.4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6.5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7.3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8.3 Осуществлять разработку дизайна веб – приложения с учетом современных тенденций в области веб - разработки.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9.1 Разрабатывать техническое задание веб – приложение в соответствии с требованиями заказчика.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9.9 Модернизировать веб – приложение с учетом правил и норм подготовки информации для поисковых систем.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10.2. Разрабатывать технические документы для управления информационными ресурсами.</w:t>
      </w:r>
    </w:p>
    <w:p w:rsidR="00E16F88" w:rsidRPr="002C6D8D" w:rsidRDefault="00E16F88" w:rsidP="00E16F88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1.4. Количество часов на освоение рабочей программы учебной дисциплины: </w:t>
      </w:r>
    </w:p>
    <w:p w:rsidR="00E16F88" w:rsidRPr="002C6D8D" w:rsidRDefault="00E16F88" w:rsidP="00E16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Максимальной учебной нагрузки обучающегося  36  часов, в том числе: </w:t>
      </w:r>
    </w:p>
    <w:p w:rsidR="00E16F88" w:rsidRPr="002C6D8D" w:rsidRDefault="00E16F88" w:rsidP="00E16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обязательной аудиторной учебной нагрузки обучающегося -  34 часов;</w:t>
      </w:r>
    </w:p>
    <w:p w:rsidR="00E16F88" w:rsidRPr="002C6D8D" w:rsidRDefault="00E16F88" w:rsidP="00E16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-самостоятельная работа- 2ч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16F88" w:rsidRPr="002C6D8D" w:rsidSect="00904B66">
          <w:footerReference w:type="default" r:id="rId97"/>
          <w:footerReference w:type="first" r:id="rId9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Объем учебной дисциплины и виды учебной работы </w:t>
      </w: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9"/>
        <w:gridCol w:w="36"/>
        <w:gridCol w:w="1800"/>
      </w:tblGrid>
      <w:tr w:rsidR="009A46CE" w:rsidRPr="002C6D8D" w:rsidTr="00904B66">
        <w:trPr>
          <w:trHeight w:val="460"/>
        </w:trPr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A46CE" w:rsidRPr="002C6D8D" w:rsidTr="00904B66">
        <w:trPr>
          <w:trHeight w:val="285"/>
        </w:trPr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9A46CE" w:rsidRPr="002C6D8D" w:rsidTr="00904B66"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9A46CE" w:rsidRPr="002C6D8D" w:rsidTr="00904B66"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A46CE" w:rsidRPr="002C6D8D" w:rsidTr="00904B66"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9A46CE" w:rsidRPr="002C6D8D" w:rsidTr="00904B66">
        <w:tc>
          <w:tcPr>
            <w:tcW w:w="7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159B6" w:rsidRPr="002C6D8D" w:rsidTr="00904B66"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форме: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дифференцированный зачет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6F88" w:rsidRPr="002C6D8D" w:rsidSect="00904B6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16F88" w:rsidRPr="002C6D8D" w:rsidRDefault="00E16F88" w:rsidP="00B73A5B">
      <w:pPr>
        <w:numPr>
          <w:ilvl w:val="1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 и содержание учебной дисциплины  ОП. 09 Стандартизация, сертификация и техническое документоведение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9935"/>
        <w:gridCol w:w="1134"/>
        <w:gridCol w:w="1417"/>
      </w:tblGrid>
      <w:tr w:rsidR="009A46CE" w:rsidRPr="002C6D8D" w:rsidTr="00904B66">
        <w:tc>
          <w:tcPr>
            <w:tcW w:w="2409" w:type="dxa"/>
            <w:shd w:val="clear" w:color="auto" w:fill="auto"/>
          </w:tcPr>
          <w:p w:rsidR="00E16F88" w:rsidRPr="002C6D8D" w:rsidRDefault="00E16F88" w:rsidP="00E16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E16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E16F88" w:rsidRPr="002C6D8D" w:rsidRDefault="00E16F88" w:rsidP="00E16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A46CE" w:rsidRPr="002C6D8D" w:rsidTr="00904B66">
        <w:tc>
          <w:tcPr>
            <w:tcW w:w="2409" w:type="dxa"/>
            <w:shd w:val="clear" w:color="auto" w:fill="auto"/>
          </w:tcPr>
          <w:p w:rsidR="00E16F88" w:rsidRPr="002C6D8D" w:rsidRDefault="00E16F88" w:rsidP="00E16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E16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16F88" w:rsidRPr="002C6D8D" w:rsidRDefault="00E16F88" w:rsidP="00E16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A46CE" w:rsidRPr="002C6D8D" w:rsidTr="00904B66">
        <w:tc>
          <w:tcPr>
            <w:tcW w:w="2409" w:type="dxa"/>
            <w:vMerge w:val="restart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1.Основы стандартизации</w:t>
            </w:r>
          </w:p>
        </w:tc>
        <w:tc>
          <w:tcPr>
            <w:tcW w:w="9935" w:type="dxa"/>
            <w:shd w:val="clear" w:color="auto" w:fill="auto"/>
            <w:vAlign w:val="center"/>
          </w:tcPr>
          <w:p w:rsidR="00E16F88" w:rsidRPr="002C6D8D" w:rsidRDefault="00E16F88" w:rsidP="00E16F88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rPr>
          <w:trHeight w:val="207"/>
        </w:trPr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9"/>
            </w:tblGrid>
            <w:tr w:rsidR="00A159B6" w:rsidRPr="002C6D8D" w:rsidTr="00904B66">
              <w:trPr>
                <w:trHeight w:val="359"/>
              </w:trPr>
              <w:tc>
                <w:tcPr>
                  <w:tcW w:w="0" w:type="auto"/>
                </w:tcPr>
                <w:p w:rsidR="00E16F88" w:rsidRPr="002C6D8D" w:rsidRDefault="00E16F88" w:rsidP="00E16F88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Основные понятия и определения метрологии, стандартизации и сертификации. Государственная система стандартизации Российской Федерации. </w:t>
                  </w:r>
                </w:p>
              </w:tc>
            </w:tr>
          </w:tbl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качества и безопасности процессов, продукции и услуг в сфере информационных технологий, требований международных стандартов серии ИСО 9000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стандартизация. 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работ по стандартизации в Российской Федерации. 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Стандарты и спецификации в области защиты информации и информационной безопасности 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 качества. Принципы обеспечения качества программных средств. 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B73A5B">
            <w:pPr>
              <w:numPr>
                <w:ilvl w:val="3"/>
                <w:numId w:val="12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hanging="27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нормативно-правовых документов по стандартизации.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B73A5B">
            <w:pPr>
              <w:numPr>
                <w:ilvl w:val="3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hanging="27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международных и национальных стандартов: « Оранжевая книга», ИСО 15408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B73A5B">
            <w:pPr>
              <w:numPr>
                <w:ilvl w:val="3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основных положений международных стандартов в области ИТ.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B73A5B">
            <w:pPr>
              <w:numPr>
                <w:ilvl w:val="3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Определение подлинности товара по штрих- коду международного стандарта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EAN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3"/>
            </w:tblGrid>
            <w:tr w:rsidR="00A159B6" w:rsidRPr="002C6D8D" w:rsidTr="00904B66">
              <w:trPr>
                <w:trHeight w:val="224"/>
              </w:trPr>
              <w:tc>
                <w:tcPr>
                  <w:tcW w:w="0" w:type="auto"/>
                </w:tcPr>
                <w:p w:rsidR="00E16F88" w:rsidRPr="002C6D8D" w:rsidRDefault="00E16F88" w:rsidP="00E16F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C6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Тема 2.Основы сертификации </w:t>
                  </w:r>
                </w:p>
              </w:tc>
            </w:tr>
          </w:tbl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  <w:vAlign w:val="center"/>
          </w:tcPr>
          <w:p w:rsidR="00E16F88" w:rsidRPr="002C6D8D" w:rsidRDefault="00E16F88" w:rsidP="00E16F8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и проведение сертификации. Формы подтверждения соответствия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и схемы сертификации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keepLines/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B73A5B">
            <w:pPr>
              <w:numPr>
                <w:ilvl w:val="3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порядка проведения сертификации продукции, работ, услуг.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rPr>
          <w:trHeight w:val="371"/>
        </w:trPr>
        <w:tc>
          <w:tcPr>
            <w:tcW w:w="2409" w:type="dxa"/>
            <w:vMerge w:val="restart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3.Техническое документоведение</w:t>
            </w:r>
          </w:p>
        </w:tc>
        <w:tc>
          <w:tcPr>
            <w:tcW w:w="9935" w:type="dxa"/>
            <w:shd w:val="clear" w:color="auto" w:fill="auto"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11"/>
            </w:tblGrid>
            <w:tr w:rsidR="00A159B6" w:rsidRPr="002C6D8D" w:rsidTr="00904B66">
              <w:trPr>
                <w:trHeight w:val="352"/>
              </w:trPr>
              <w:tc>
                <w:tcPr>
                  <w:tcW w:w="0" w:type="auto"/>
                </w:tcPr>
                <w:p w:rsidR="00E16F88" w:rsidRPr="002C6D8D" w:rsidRDefault="00E16F88" w:rsidP="00E16F8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Виды технической и технологической документации. </w:t>
                  </w:r>
                </w:p>
              </w:tc>
            </w:tr>
          </w:tbl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оформления документов, регламентов, протоколов по информационным системам.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B73A5B">
            <w:pPr>
              <w:numPr>
                <w:ilvl w:val="3"/>
                <w:numId w:val="12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основных положений</w:t>
            </w: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 (комплексов) общетехнических и организационно-методических стандартов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vMerge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B73A5B">
            <w:pPr>
              <w:numPr>
                <w:ilvl w:val="3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hanging="27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проектной документации.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Разработка инструкции для оператора, программиста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c>
          <w:tcPr>
            <w:tcW w:w="2409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shd w:val="clear" w:color="auto" w:fill="auto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ind w:left="244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16F88" w:rsidRPr="002C6D8D" w:rsidRDefault="00E16F88" w:rsidP="00E16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E16F88" w:rsidRPr="002C6D8D" w:rsidRDefault="00E16F88" w:rsidP="00E16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E16F88" w:rsidRPr="002C6D8D" w:rsidRDefault="00E16F88" w:rsidP="00E16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16F88" w:rsidRPr="002C6D8D" w:rsidSect="00904B66">
          <w:footerReference w:type="default" r:id="rId99"/>
          <w:pgSz w:w="16838" w:h="11906" w:orient="landscape"/>
          <w:pgMar w:top="719" w:right="709" w:bottom="851" w:left="709" w:header="709" w:footer="510" w:gutter="0"/>
          <w:cols w:space="708"/>
          <w:titlePg/>
          <w:docGrid w:linePitch="360"/>
        </w:sectPr>
      </w:pPr>
      <w:r w:rsidRPr="002C6D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E16F88" w:rsidRPr="002C6D8D" w:rsidRDefault="00E16F88" w:rsidP="00E16F88">
      <w:pPr>
        <w:keepNext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E16F88" w:rsidRPr="002C6D8D" w:rsidRDefault="00E16F88" w:rsidP="00E16F8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обеспечению.</w:t>
      </w:r>
    </w:p>
    <w:p w:rsidR="00E16F88" w:rsidRPr="002C6D8D" w:rsidRDefault="00E16F88" w:rsidP="00E16F88">
      <w:pPr>
        <w:keepNext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дисциплины требует наличия учебного Метрологии, стандартизации и сертификации.  </w:t>
      </w:r>
    </w:p>
    <w:p w:rsidR="0035304F" w:rsidRPr="002C6D8D" w:rsidRDefault="0035304F" w:rsidP="0035304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04F" w:rsidRPr="002C6D8D" w:rsidRDefault="0035304F" w:rsidP="0035304F">
      <w:pPr>
        <w:shd w:val="clear" w:color="auto" w:fill="FFFFFF"/>
        <w:spacing w:after="0" w:line="240" w:lineRule="auto"/>
        <w:ind w:left="10" w:firstLine="8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35304F" w:rsidRPr="002C6D8D" w:rsidRDefault="0035304F" w:rsidP="0035304F">
      <w:pPr>
        <w:shd w:val="clear" w:color="auto" w:fill="FFFFFF"/>
        <w:spacing w:after="0" w:line="240" w:lineRule="auto"/>
        <w:ind w:left="10" w:firstLine="8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доска, </w:t>
      </w:r>
    </w:p>
    <w:p w:rsidR="0035304F" w:rsidRPr="002C6D8D" w:rsidRDefault="0035304F" w:rsidP="0035304F">
      <w:pPr>
        <w:shd w:val="clear" w:color="auto" w:fill="FFFFFF"/>
        <w:spacing w:after="0" w:line="240" w:lineRule="auto"/>
        <w:ind w:left="10" w:firstLine="84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35304F" w:rsidRPr="002C6D8D" w:rsidRDefault="0035304F" w:rsidP="0035304F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04F" w:rsidRPr="002C6D8D" w:rsidRDefault="0035304F" w:rsidP="0035304F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35304F" w:rsidRPr="002C6D8D" w:rsidRDefault="0035304F" w:rsidP="0035304F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35304F" w:rsidRPr="002C6D8D" w:rsidRDefault="0035304F" w:rsidP="0035304F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35304F" w:rsidRPr="002C6D8D" w:rsidRDefault="0035304F" w:rsidP="0035304F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35304F" w:rsidRPr="002C6D8D" w:rsidRDefault="0035304F" w:rsidP="0035304F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35304F" w:rsidRPr="002C6D8D" w:rsidRDefault="0035304F" w:rsidP="0035304F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35304F" w:rsidRPr="002C6D8D" w:rsidRDefault="0035304F" w:rsidP="0035304F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35304F" w:rsidRPr="002C6D8D" w:rsidRDefault="0035304F" w:rsidP="0035304F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35304F" w:rsidRPr="002C6D8D" w:rsidRDefault="0035304F" w:rsidP="0035304F">
      <w:pPr>
        <w:spacing w:after="0" w:line="240" w:lineRule="auto"/>
        <w:ind w:firstLine="851"/>
        <w:rPr>
          <w:rStyle w:val="afe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E16F88" w:rsidRPr="002C6D8D" w:rsidRDefault="00E16F88" w:rsidP="0035304F">
      <w:pPr>
        <w:keepNext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right="-14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обучения.</w:t>
      </w:r>
    </w:p>
    <w:p w:rsidR="00E16F88" w:rsidRPr="002C6D8D" w:rsidRDefault="00E16F88" w:rsidP="0035304F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E16F88" w:rsidRPr="002C6D8D" w:rsidRDefault="00E16F88" w:rsidP="0035304F">
      <w:pPr>
        <w:autoSpaceDE w:val="0"/>
        <w:autoSpaceDN w:val="0"/>
        <w:adjustRightInd w:val="0"/>
        <w:spacing w:after="0" w:line="240" w:lineRule="auto"/>
        <w:ind w:left="-851" w:right="-14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E16F88" w:rsidRPr="002C6D8D" w:rsidRDefault="00E16F88" w:rsidP="0035304F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ab/>
      </w:r>
      <w:r w:rsidR="00381BE3" w:rsidRPr="002C6D8D">
        <w:rPr>
          <w:rFonts w:ascii="Times New Roman" w:eastAsia="Calibri" w:hAnsi="Times New Roman" w:cs="Times New Roman"/>
          <w:sz w:val="28"/>
          <w:szCs w:val="28"/>
        </w:rPr>
        <w:t>1</w:t>
      </w:r>
      <w:r w:rsidRPr="002C6D8D">
        <w:rPr>
          <w:rFonts w:ascii="Times New Roman" w:eastAsia="Calibri" w:hAnsi="Times New Roman" w:cs="Times New Roman"/>
          <w:sz w:val="28"/>
          <w:szCs w:val="28"/>
        </w:rPr>
        <w:t>. Кошевая, И. П. Метрология, стандартизация, сертификация [Электронный ресурс]:  учебник / И.П. Кошевая, А.А. Канке. — М. : ИД «ФОРУМ» : ИНФРА-М, 2018. — 415 с. (ЭБС Znanium.com). Режим доступа: http://znanium.com/catalog/product/941918.</w:t>
      </w:r>
    </w:p>
    <w:p w:rsidR="00E16F88" w:rsidRPr="002C6D8D" w:rsidRDefault="00381BE3" w:rsidP="0035304F">
      <w:pPr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2</w:t>
      </w:r>
      <w:r w:rsidR="00E16F88" w:rsidRPr="002C6D8D">
        <w:rPr>
          <w:rFonts w:ascii="Times New Roman" w:eastAsia="Calibri" w:hAnsi="Times New Roman" w:cs="Times New Roman"/>
          <w:sz w:val="28"/>
          <w:szCs w:val="28"/>
        </w:rPr>
        <w:t>.</w:t>
      </w:r>
      <w:r w:rsidR="00E16F88" w:rsidRPr="002C6D8D">
        <w:rPr>
          <w:rFonts w:ascii="Times New Roman" w:eastAsia="Calibri" w:hAnsi="Times New Roman" w:cs="Times New Roman"/>
          <w:sz w:val="28"/>
          <w:szCs w:val="28"/>
        </w:rPr>
        <w:tab/>
        <w:t xml:space="preserve">Шишмарев, В. Ю. Метрология, стандартизация, сертификация, техническое регулирование и документоведение [Электронный ресурс]:учеб. / В.Ю. Шишмарев. — М.: КУРС: ИНФРА-М, 2018. — 312 с. (ЭБС Znanium.com). - Режим доступа: </w:t>
      </w:r>
      <w:hyperlink r:id="rId100" w:history="1">
        <w:r w:rsidR="00E16F88" w:rsidRPr="002C6D8D">
          <w:rPr>
            <w:rFonts w:ascii="Times New Roman" w:eastAsia="Calibri" w:hAnsi="Times New Roman" w:cs="Times New Roman"/>
            <w:sz w:val="28"/>
            <w:szCs w:val="28"/>
          </w:rPr>
          <w:t>http://znanium.com/catalog/product/952310</w:t>
        </w:r>
      </w:hyperlink>
      <w:r w:rsidR="00E16F88" w:rsidRPr="002C6D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F88" w:rsidRPr="002C6D8D" w:rsidRDefault="00E16F88" w:rsidP="0035304F">
      <w:pPr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6D8D">
        <w:rPr>
          <w:rFonts w:ascii="Times New Roman" w:eastAsia="Calibri" w:hAnsi="Times New Roman" w:cs="Times New Roman"/>
          <w:bCs/>
          <w:sz w:val="28"/>
          <w:szCs w:val="28"/>
        </w:rPr>
        <w:t>Дополнительные источники:</w:t>
      </w:r>
    </w:p>
    <w:p w:rsidR="00E16F88" w:rsidRPr="002C6D8D" w:rsidRDefault="00E16F88" w:rsidP="0035304F">
      <w:pPr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1.</w:t>
      </w:r>
      <w:r w:rsidRPr="002C6D8D">
        <w:rPr>
          <w:rFonts w:ascii="Times New Roman" w:eastAsia="Calibri" w:hAnsi="Times New Roman" w:cs="Times New Roman"/>
          <w:sz w:val="28"/>
          <w:szCs w:val="28"/>
        </w:rPr>
        <w:tab/>
        <w:t>Герасимова,  Е. Б. Метрология, стандартизация и сертификация [Электронный ресурс]: учеб. пособ</w:t>
      </w:r>
      <w:r w:rsidR="009101D9" w:rsidRPr="002C6D8D">
        <w:rPr>
          <w:rFonts w:ascii="Times New Roman" w:eastAsia="Calibri" w:hAnsi="Times New Roman" w:cs="Times New Roman"/>
          <w:sz w:val="28"/>
          <w:szCs w:val="28"/>
        </w:rPr>
        <w:t>.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/ Е.Б. Герасимова, Б.И. Герасимов. — 2-е изд. — М. : ФОРУМ : ИНФРА-М, 2018. — 224 с.(ЭБС Znanium.com). Режим доступа: </w:t>
      </w:r>
      <w:hyperlink r:id="rId101" w:history="1">
        <w:r w:rsidRPr="002C6D8D">
          <w:rPr>
            <w:rFonts w:ascii="Times New Roman" w:eastAsia="Calibri" w:hAnsi="Times New Roman" w:cs="Times New Roman"/>
            <w:sz w:val="28"/>
            <w:szCs w:val="28"/>
          </w:rPr>
          <w:t>http://znanium.com/catalog/product/922730</w:t>
        </w:r>
      </w:hyperlink>
      <w:r w:rsidRPr="002C6D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F88" w:rsidRPr="002C6D8D" w:rsidRDefault="00E16F88" w:rsidP="0035304F">
      <w:pPr>
        <w:autoSpaceDE w:val="0"/>
        <w:autoSpaceDN w:val="0"/>
        <w:adjustRightInd w:val="0"/>
        <w:spacing w:after="0" w:line="240" w:lineRule="auto"/>
        <w:ind w:left="-851" w:right="-14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Интернет-ресурсы </w:t>
      </w:r>
    </w:p>
    <w:p w:rsidR="00E16F88" w:rsidRPr="002C6D8D" w:rsidRDefault="00E16F88" w:rsidP="0035304F">
      <w:pPr>
        <w:autoSpaceDE w:val="0"/>
        <w:autoSpaceDN w:val="0"/>
        <w:adjustRightInd w:val="0"/>
        <w:spacing w:after="0" w:line="240" w:lineRule="auto"/>
        <w:ind w:left="-851" w:right="-14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Федеральное агентство по техническому регулированию и метрологии. </w:t>
      </w:r>
      <w:hyperlink r:id="rId102" w:history="1">
        <w:r w:rsidRPr="002C6D8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https://www.gost.ru/portal/gost/</w:t>
        </w:r>
      </w:hyperlink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56C2A"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"http://www.gumer.info/bibliotek_Buks/Science/metr/index.php. </w:instrTex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3" </w:instrText>
      </w:r>
      <w:r w:rsidR="00F56C2A"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 фонд правовой и нормативно-технической документации.</w:t>
      </w:r>
      <w:r w:rsidRPr="002C6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03" w:history="1">
        <w:r w:rsidRPr="002C6D8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http://docs.cntd.ru/</w:t>
        </w:r>
      </w:hyperlink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6F88" w:rsidRPr="002C6D8D" w:rsidRDefault="00E16F88" w:rsidP="0035304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КОНТРОЛЬ И ОЦЕНКА РЕЗУЛЬТАТОВ ОСВОЕНИЯ УЧЕБНОЙ 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360" w:lineRule="auto"/>
        <w:ind w:left="-426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 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962"/>
        <w:gridCol w:w="4536"/>
      </w:tblGrid>
      <w:tr w:rsidR="009A46CE" w:rsidRPr="002C6D8D" w:rsidTr="00904B66">
        <w:trPr>
          <w:trHeight w:val="59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904B66">
        <w:trPr>
          <w:trHeight w:val="262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</w:tc>
      </w:tr>
      <w:tr w:rsidR="009A46CE" w:rsidRPr="002C6D8D" w:rsidTr="00904B66">
        <w:trPr>
          <w:trHeight w:val="59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требования нормативных актов к основным видам продукции (услуг) и процессов;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устного опроса,</w:t>
            </w:r>
          </w:p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оценки выполнения практических заданий, </w:t>
            </w:r>
          </w:p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тестирования.</w:t>
            </w:r>
          </w:p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3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документацию систем качества;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86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правила и документы системы сертификации Российской Федерации.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383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</w:tc>
      </w:tr>
      <w:tr w:rsidR="009A46CE" w:rsidRPr="002C6D8D" w:rsidTr="00904B66">
        <w:trPr>
          <w:trHeight w:val="64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 основы метрологии, стандартизации и сертификации;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устного опроса,</w:t>
            </w:r>
          </w:p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оценки выполнения практических заданий, </w:t>
            </w:r>
          </w:p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тестирования.</w:t>
            </w:r>
          </w:p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59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метрологии, стандартизации и сертификации;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59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систем (комплексов) общетехнических и организационно-методических стандартов;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3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и методы их оценки;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2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качества;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59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 и определения в области сертификации;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30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организационную структуру сертификации;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9B6" w:rsidRPr="002C6D8D" w:rsidTr="00904B66">
        <w:trPr>
          <w:trHeight w:val="25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 схемы сертификации;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индивидуальных образовательных достижений по результатам текущего  контроля производится в соответствии с универсальной шкалой (таблица). 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9A46CE" w:rsidRPr="002C6D8D" w:rsidTr="00904B66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9A46CE" w:rsidRPr="002C6D8D" w:rsidTr="00904B66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9A46CE" w:rsidRPr="002C6D8D" w:rsidTr="00904B66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9A46CE" w:rsidRPr="002C6D8D" w:rsidTr="00904B66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318" w:type="dxa"/>
            <w:vAlign w:val="center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9A46CE" w:rsidRPr="002C6D8D" w:rsidTr="00904B66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318" w:type="dxa"/>
            <w:vAlign w:val="center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16F88" w:rsidRPr="002C6D8D" w:rsidTr="00904B66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ind w:left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6F88" w:rsidRPr="002C6D8D" w:rsidRDefault="00E16F88" w:rsidP="00E16F88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.10</w:t>
      </w:r>
    </w:p>
    <w:p w:rsidR="00E16F88" w:rsidRPr="002C6D8D" w:rsidRDefault="00E16F88" w:rsidP="00E16F88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к ППССЗ по специальности  </w:t>
      </w:r>
    </w:p>
    <w:p w:rsidR="00E16F88" w:rsidRPr="002C6D8D" w:rsidRDefault="00E16F88" w:rsidP="00E16F88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04F" w:rsidRPr="002C6D8D" w:rsidRDefault="0035304F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04F" w:rsidRPr="002C6D8D" w:rsidRDefault="0035304F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04F" w:rsidRPr="002C6D8D" w:rsidRDefault="0035304F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04F" w:rsidRPr="002C6D8D" w:rsidRDefault="0035304F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04F" w:rsidRPr="002C6D8D" w:rsidRDefault="0035304F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04F" w:rsidRPr="002C6D8D" w:rsidRDefault="0035304F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04F" w:rsidRPr="002C6D8D" w:rsidRDefault="0035304F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04F" w:rsidRPr="002C6D8D" w:rsidRDefault="0035304F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ДИСЦИПЛИНЫ 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 10    Численные методы </w:t>
      </w: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   Информационные системы и программирование</w:t>
      </w: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 г.</w:t>
      </w:r>
    </w:p>
    <w:p w:rsidR="00E16F88" w:rsidRPr="002C6D8D" w:rsidRDefault="00E16F88" w:rsidP="00E16F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6F88" w:rsidRPr="002C6D8D" w:rsidRDefault="00E16F88" w:rsidP="00E16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СОДЕРЖАНИЕ:</w:t>
      </w:r>
    </w:p>
    <w:tbl>
      <w:tblPr>
        <w:tblW w:w="9949" w:type="dxa"/>
        <w:tblLook w:val="01E0" w:firstRow="1" w:lastRow="1" w:firstColumn="1" w:lastColumn="1" w:noHBand="0" w:noVBand="0"/>
      </w:tblPr>
      <w:tblGrid>
        <w:gridCol w:w="8046"/>
        <w:gridCol w:w="1903"/>
      </w:tblGrid>
      <w:tr w:rsidR="009A46CE" w:rsidRPr="002C6D8D" w:rsidTr="00904B66">
        <w:tc>
          <w:tcPr>
            <w:tcW w:w="8046" w:type="dxa"/>
            <w:shd w:val="clear" w:color="auto" w:fill="auto"/>
          </w:tcPr>
          <w:p w:rsidR="00E16F88" w:rsidRPr="002C6D8D" w:rsidRDefault="00E16F88" w:rsidP="00E16F88">
            <w:pPr>
              <w:keepNext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9A46CE" w:rsidRPr="002C6D8D" w:rsidTr="00904B66">
        <w:tc>
          <w:tcPr>
            <w:tcW w:w="8046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ПАСПОРТ ПРОГРАММЫ УЧЕБНОЙ ДИСЦИПЛИНЫ.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46CE" w:rsidRPr="002C6D8D" w:rsidTr="00904B66">
        <w:tc>
          <w:tcPr>
            <w:tcW w:w="8046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СТРУКТУРА И СОДЕРЖАНИЕ УЧЕБНОЙ ДИСЦИПЛИНЫ.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46CE" w:rsidRPr="002C6D8D" w:rsidTr="00904B66">
        <w:trPr>
          <w:trHeight w:val="670"/>
        </w:trPr>
        <w:tc>
          <w:tcPr>
            <w:tcW w:w="8046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УСЛОВИЯ РЕАЛИЗАЦИИ ПРОГРАММЫ УЧЕБНОЙ ДИСЦИПЛИНЫ.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6F88" w:rsidRPr="002C6D8D" w:rsidTr="00904B66">
        <w:tc>
          <w:tcPr>
            <w:tcW w:w="8046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И ОЦЕНКА РЕЗУЛЬТАТОВ ОСВОЕНИЯ УЧЕБНОЙ ДИСЦИПЛИНЫ.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16F88" w:rsidRPr="002C6D8D" w:rsidRDefault="00E16F88" w:rsidP="00B73A5B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ПРОГРАММЫ УЧЕБНОЙ ДИСЦИПЛИНЫ </w:t>
      </w:r>
    </w:p>
    <w:p w:rsidR="00E16F88" w:rsidRPr="002C6D8D" w:rsidRDefault="00E16F88" w:rsidP="00E16F88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ОП. 10  Численные методы </w:t>
      </w:r>
    </w:p>
    <w:p w:rsidR="00E16F88" w:rsidRPr="002C6D8D" w:rsidRDefault="00E16F88" w:rsidP="00E16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примерной рабочей программы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u Gothic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</w:t>
      </w:r>
      <w:r w:rsidRPr="002C6D8D">
        <w:rPr>
          <w:rFonts w:ascii="Times New Roman" w:eastAsia="Yu Gothic" w:hAnsi="Times New Roman" w:cs="Times New Roman"/>
          <w:sz w:val="28"/>
          <w:szCs w:val="28"/>
          <w:lang w:eastAsia="ru-RU"/>
        </w:rPr>
        <w:t xml:space="preserve">специальности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09.02.07 Информационные системы и программирование. </w:t>
      </w:r>
    </w:p>
    <w:p w:rsidR="00E16F88" w:rsidRPr="002C6D8D" w:rsidRDefault="00E16F88" w:rsidP="00E16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по программам повышения квалификации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u Gothic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общепрофессиональный цикл.</w:t>
      </w:r>
    </w:p>
    <w:p w:rsidR="00E16F88" w:rsidRPr="002C6D8D" w:rsidRDefault="00E16F88" w:rsidP="00E16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дисциплины- требование к результатам освоения учебной дисциплины: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</w:p>
    <w:p w:rsidR="00E16F88" w:rsidRPr="002C6D8D" w:rsidRDefault="00E16F88" w:rsidP="00E16F88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2C6D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6F88" w:rsidRPr="002C6D8D" w:rsidRDefault="00E16F88" w:rsidP="00E16F88">
      <w:pPr>
        <w:spacing w:after="0" w:line="240" w:lineRule="auto"/>
        <w:ind w:left="28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основные численные методы решения математических задач;</w:t>
      </w:r>
    </w:p>
    <w:p w:rsidR="00E16F88" w:rsidRPr="002C6D8D" w:rsidRDefault="00E16F88" w:rsidP="00E16F88">
      <w:pPr>
        <w:spacing w:after="0" w:line="240" w:lineRule="auto"/>
        <w:ind w:left="28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-выбирать оптимальный численный метод для решения поставленной задачи;</w:t>
      </w:r>
    </w:p>
    <w:p w:rsidR="00E16F88" w:rsidRPr="002C6D8D" w:rsidRDefault="00E16F88" w:rsidP="00E16F88">
      <w:pPr>
        <w:spacing w:after="0" w:line="240" w:lineRule="auto"/>
        <w:ind w:left="28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-давать математические характеристики точности исходной информации и оценивать точность полученного численного решения;</w:t>
      </w:r>
    </w:p>
    <w:p w:rsidR="00E16F88" w:rsidRPr="002C6D8D" w:rsidRDefault="00E16F88" w:rsidP="00E16F88">
      <w:pPr>
        <w:tabs>
          <w:tab w:val="left" w:pos="1122"/>
        </w:tabs>
        <w:spacing w:after="0" w:line="240" w:lineRule="auto"/>
        <w:ind w:left="123" w:firstLine="8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F88" w:rsidRPr="002C6D8D" w:rsidRDefault="00E16F88" w:rsidP="00B73A5B">
      <w:pPr>
        <w:numPr>
          <w:ilvl w:val="0"/>
          <w:numId w:val="9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хранения чисел в памяти электронно-вычислительной машины (далее – ЭВМ) и действия над ними, оценку точности вычислений;</w:t>
      </w:r>
    </w:p>
    <w:p w:rsidR="00E16F88" w:rsidRPr="002C6D8D" w:rsidRDefault="00E16F88" w:rsidP="00B73A5B">
      <w:pPr>
        <w:numPr>
          <w:ilvl w:val="0"/>
          <w:numId w:val="9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</w:r>
    </w:p>
    <w:p w:rsidR="00E16F88" w:rsidRPr="002C6D8D" w:rsidRDefault="00E16F88" w:rsidP="00E16F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овладеть общими компетенциями, включающими в себя способность:</w:t>
      </w:r>
    </w:p>
    <w:p w:rsidR="00E16F88" w:rsidRPr="002C6D8D" w:rsidRDefault="00E16F88" w:rsidP="00E16F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240" w:lineRule="auto"/>
        <w:ind w:left="709" w:right="-108" w:hanging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</w:t>
      </w:r>
      <w:r w:rsidRPr="002C6D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E16F88" w:rsidRPr="002C6D8D" w:rsidRDefault="00E16F88" w:rsidP="00E16F8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E16F88" w:rsidRPr="002C6D8D" w:rsidRDefault="00E16F88" w:rsidP="00E16F8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4.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E16F88" w:rsidRPr="002C6D8D" w:rsidRDefault="00E16F88" w:rsidP="00E16F8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6F88" w:rsidRPr="002C6D8D" w:rsidRDefault="00E16F88" w:rsidP="00E16F8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информационные технологии в профессиональной деятельности.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16F88" w:rsidRPr="002C6D8D" w:rsidRDefault="00E16F88" w:rsidP="00E16F8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10.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профессиональной документацией на государственном и иностранном языках.</w:t>
      </w:r>
    </w:p>
    <w:p w:rsidR="00E16F88" w:rsidRPr="002C6D8D" w:rsidRDefault="00E16F88" w:rsidP="00E16F8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Формировать алгоритмы разработки программных модулей в соответствии с техническим заданием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E16F88" w:rsidRPr="002C6D8D" w:rsidRDefault="00E16F88" w:rsidP="00E16F8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Разрабатывать программные модули в соответствии с техническим заданием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16F88" w:rsidRPr="002C6D8D" w:rsidRDefault="00E16F88" w:rsidP="00E16F8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рефакторинг и оптимизацию программного кода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E16F88" w:rsidRPr="002C6D8D" w:rsidRDefault="00E16F88" w:rsidP="00E16F8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E16F88" w:rsidRPr="002C6D8D" w:rsidRDefault="00E16F88" w:rsidP="00E16F8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5.1. Собирать исходные данные для разработки проектной документации на информационную систему. </w:t>
      </w:r>
    </w:p>
    <w:p w:rsidR="00E16F88" w:rsidRPr="002C6D8D" w:rsidRDefault="00E16F88" w:rsidP="00E16F8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9.2. Разрабатывать веб-приложение в соответствии с техническим заданием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F88" w:rsidRPr="002C6D8D" w:rsidRDefault="00E16F88" w:rsidP="00E16F8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10.1. Обрабатывать статический и динамический информационный контент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E16F88" w:rsidRPr="002C6D8D" w:rsidRDefault="00E16F88" w:rsidP="00E16F8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11.1. Осуществлять сбор, обработку и анализ информации для проектирования баз данных.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Объем учебной дисциплины и виды учебной работы </w:t>
      </w: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A46CE" w:rsidRPr="002C6D8D" w:rsidTr="00904B66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A46CE" w:rsidRPr="002C6D8D" w:rsidTr="00904B66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9A46CE" w:rsidRPr="002C6D8D" w:rsidTr="00904B6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9A46CE" w:rsidRPr="002C6D8D" w:rsidTr="00904B6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A46CE" w:rsidRPr="002C6D8D" w:rsidTr="00904B6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9A46CE" w:rsidRPr="002C6D8D" w:rsidTr="00904B6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9A46CE" w:rsidRPr="002C6D8D" w:rsidTr="00904B6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9A46CE" w:rsidRPr="002C6D8D" w:rsidTr="00904B6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том числе: </w:t>
            </w:r>
            <w:r w:rsidRPr="002C6D8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работа с конспектами лекций,</w:t>
            </w:r>
            <w:r w:rsidRPr="002C6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составление опорного конспекта, решение задач, подготовка к практическим занятиям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9A46CE" w:rsidRPr="002C6D8D" w:rsidTr="00904B66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в форме: 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6F88" w:rsidRPr="002C6D8D" w:rsidSect="00904B66">
          <w:footerReference w:type="default" r:id="rId104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ОП. 10   Численные методы 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1296"/>
        <w:gridCol w:w="7654"/>
        <w:gridCol w:w="1136"/>
        <w:gridCol w:w="1981"/>
      </w:tblGrid>
      <w:tr w:rsidR="009A46CE" w:rsidRPr="002C6D8D" w:rsidTr="00904B66">
        <w:trPr>
          <w:trHeight w:val="20"/>
        </w:trPr>
        <w:tc>
          <w:tcPr>
            <w:tcW w:w="858" w:type="pct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3072" w:type="pct"/>
            <w:gridSpan w:val="2"/>
            <w:vAlign w:val="center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390" w:type="pct"/>
            <w:vAlign w:val="center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80" w:type="pct"/>
            <w:vAlign w:val="center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pct"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 w:val="restart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теории погрешностей</w:t>
            </w: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и относительная погрешности. Погрешность округления. Правильная запись и округление чисел.  Способы приближенных вычислений по заданной формуле. Оценка погрешностей значений функции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№1 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погрешностей результатов арифметических действий над приближёнными числами.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№2 </w:t>
            </w:r>
          </w:p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абсолютной и относительной погрешности. Округление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347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Составление опорного конспекта «Элементы теории погрешностей»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 w:val="restart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Приближённые решения алгебраических и трансцендентных уравнений</w:t>
            </w: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задачи локализации корней. Итерационные методы уточнения корней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Уточнение корня уравнения методом половинного деления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Численные методы решения уравнений. Некоторые замечания о точности нахождения корней уравнения. Методы Ньютона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№3 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алгебраических и трансцендентных уравнений методом половинного деления и методом итераций.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алгебраических и трансцендентных уравнений методами хорд и касательных.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Работа с конспектами лекций «Приближенные решения алгебраических и трансцендентных уравнений»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 w:val="restart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Решение систем линейных алгебраических уравнений</w:t>
            </w: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Системы линейных алгебраических уравнений Приближенные методы решения системы нелинейных уравнений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Гаусса.  Метод итераций решения СЛАУ.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Зейделя. Метод прогонки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№5</w:t>
            </w:r>
          </w:p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систем уравнений методом Гаусса, методом СЛАУ.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№7</w:t>
            </w:r>
          </w:p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систем уравнений методом Зейделя.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на тему «Решение систем линейных алгебраических уравнений»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 w:val="restart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Интерполирование и экстраполирование функций </w:t>
            </w: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Существование и единственность интерполяционного многочлена Погрешность многочленной интерполяции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Интерполяционный многочлен Лагранжа. Интерполяционные формулы Ньютона. Интерполирование сплайнами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интерполяционных формул Лагранжа, Ньютона, нахождение интерполяционных многочленов сплайнами.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Подготовка к практическим занятиям «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Интерполирование и экстраполирование функций</w:t>
            </w:r>
            <w:r w:rsidRPr="002C6D8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c>
          <w:tcPr>
            <w:tcW w:w="858" w:type="pct"/>
            <w:vMerge w:val="restart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Численное интегрирование</w:t>
            </w: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04B66"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Ньютона - Котеса: методы прямоугольников, трапеций, парабол. Формула трапеций. Формула Симпсона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задачи численного интегрирования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Интегрирование с помощью формул Гаусса.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Вычисление определенных интегралов методом Монте-Карло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 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интегралов методами численного интегрирования.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Численное дифференцирование.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Работа с конспектами лекций «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Численное дифференцирование</w:t>
            </w:r>
            <w:r w:rsidRPr="002C6D8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 w:val="restart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Численное решение обыкновенных дифференциальных уравнений</w:t>
            </w: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Эйлера. Уточнённая схема Эйлера. Метод Рунге – Кутта.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Численное решение дифференциальных уравнений в частных производных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Численное решение обыкновенного дифференциального уравнения первого порядка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858" w:type="pct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Работа с конспектами лекций «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Численное решение обыкновенных дифференциальных уравнений</w:t>
            </w:r>
            <w:r w:rsidRPr="002C6D8D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vMerge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0"/>
        </w:trPr>
        <w:tc>
          <w:tcPr>
            <w:tcW w:w="1303" w:type="pct"/>
            <w:gridSpan w:val="2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7" w:type="pct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" w:type="pct"/>
            <w:vAlign w:val="center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E16F88" w:rsidRPr="002C6D8D" w:rsidRDefault="00E16F88" w:rsidP="00E16F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E16F88" w:rsidRPr="002C6D8D" w:rsidSect="00904B66">
          <w:headerReference w:type="even" r:id="rId105"/>
          <w:footerReference w:type="even" r:id="rId106"/>
          <w:footerReference w:type="default" r:id="rId107"/>
          <w:pgSz w:w="16838" w:h="11906" w:orient="landscape"/>
          <w:pgMar w:top="1135" w:right="1134" w:bottom="851" w:left="1134" w:header="709" w:footer="709" w:gutter="0"/>
          <w:cols w:space="720"/>
          <w:docGrid w:linePitch="326"/>
        </w:sectPr>
      </w:pPr>
    </w:p>
    <w:p w:rsidR="00E16F88" w:rsidRPr="002C6D8D" w:rsidRDefault="00E16F88" w:rsidP="00E16F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 условия реализации программы учебной дисциплинЫ </w:t>
      </w:r>
    </w:p>
    <w:p w:rsidR="00E16F88" w:rsidRPr="002C6D8D" w:rsidRDefault="00E16F88" w:rsidP="00E16F8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E16F88" w:rsidRPr="002C6D8D" w:rsidRDefault="00E16F88" w:rsidP="00E16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дисциплины требует наличия учебного кабинета </w:t>
      </w:r>
      <w:r w:rsidR="0035304F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атематики.</w:t>
      </w:r>
    </w:p>
    <w:p w:rsidR="0035304F" w:rsidRPr="002C6D8D" w:rsidRDefault="0035304F" w:rsidP="0035304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04F" w:rsidRPr="002C6D8D" w:rsidRDefault="0035304F" w:rsidP="0035304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35304F" w:rsidRPr="002C6D8D" w:rsidRDefault="0035304F" w:rsidP="0035304F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35304F" w:rsidRPr="002C6D8D" w:rsidRDefault="0035304F" w:rsidP="0035304F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04F" w:rsidRPr="002C6D8D" w:rsidRDefault="0035304F" w:rsidP="0035304F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35304F" w:rsidRPr="002C6D8D" w:rsidRDefault="0035304F" w:rsidP="0035304F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35304F" w:rsidRPr="002C6D8D" w:rsidRDefault="0035304F" w:rsidP="0035304F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35304F" w:rsidRPr="002C6D8D" w:rsidRDefault="0035304F" w:rsidP="0035304F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35304F" w:rsidRPr="002C6D8D" w:rsidRDefault="0035304F" w:rsidP="0035304F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35304F" w:rsidRPr="002C6D8D" w:rsidRDefault="0035304F" w:rsidP="0035304F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35304F" w:rsidRPr="002C6D8D" w:rsidRDefault="0035304F" w:rsidP="0035304F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35304F" w:rsidRPr="002C6D8D" w:rsidRDefault="0035304F" w:rsidP="0035304F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35304F" w:rsidRPr="002C6D8D" w:rsidRDefault="0035304F" w:rsidP="0035304F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35304F" w:rsidRPr="002C6D8D" w:rsidRDefault="0035304F" w:rsidP="0035304F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E16F88" w:rsidRPr="002C6D8D" w:rsidRDefault="00E16F88" w:rsidP="00E16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88" w:rsidRPr="002C6D8D" w:rsidRDefault="0035304F" w:rsidP="0035304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 </w:t>
      </w:r>
      <w:r w:rsidR="00E16F88"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реализации программы</w:t>
      </w:r>
    </w:p>
    <w:p w:rsidR="00E16F88" w:rsidRPr="002C6D8D" w:rsidRDefault="00E16F88" w:rsidP="00E16F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Основные источники: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6F88" w:rsidRPr="002C6D8D" w:rsidRDefault="00E16F88" w:rsidP="00E16F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6D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Гателюк, О. В. Численные методы [Электронный ресурс]: учеб. пособ. для СПО/ О. В. Гателюк, Ш.К. Исмаилов, Л. В. Манюкова. – М.: Юрайт, 2019. – 140 с. (ЭБС Юрайт). Режим доступа: https://biblio-online.ru/viewer/chislennye-metody-437882#page/2 1 1 </w:t>
      </w:r>
    </w:p>
    <w:p w:rsidR="00E16F88" w:rsidRPr="002C6D8D" w:rsidRDefault="00E16F88" w:rsidP="00E16F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6D8D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Колдаев, В. Д. Численные методы и программирование [Электронный ресурс] : учеб. пособ. / В.Д. Колдаев ; под ред. проф. Л.Г. Гагариной. — М. : ИД «ФОРУМ» : ИНФРА-М, 2018. — 336 с</w:t>
      </w:r>
      <w:r w:rsidR="009101D9" w:rsidRPr="002C6D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2C6D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(ЭБС Znanium.com). Режим доступа: </w:t>
      </w:r>
      <w:hyperlink r:id="rId108" w:history="1">
        <w:r w:rsidRPr="002C6D8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http://znanium.com/catalog/product/672966 1 1</w:t>
        </w:r>
      </w:hyperlink>
      <w:r w:rsidRPr="002C6D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16F88" w:rsidRPr="002C6D8D" w:rsidRDefault="00E16F88" w:rsidP="00E16F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Колдаев, В. Д. Численные методы и программирование [Электронный ресурс]: учеб. пособ</w:t>
      </w:r>
      <w:r w:rsidR="009101D9" w:rsidRPr="002C6D8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C6D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 В.Д. Колдаев ; под ред. Л.Г. Гагариной. — М. : ИД «ФОРУМ» : ИНФРА-М, 2019. — 336 с. (ЭБС Znanium.com). Режим доступа: http://znanium.com/catalog/product/1003943</w:t>
      </w:r>
    </w:p>
    <w:p w:rsidR="0035304F" w:rsidRPr="002C6D8D" w:rsidRDefault="003530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16F88" w:rsidRPr="002C6D8D" w:rsidRDefault="0035304F" w:rsidP="0035304F">
      <w:pPr>
        <w:spacing w:before="120" w:after="12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E16F88"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E16F88" w:rsidRPr="002C6D8D" w:rsidRDefault="00E16F88" w:rsidP="00E16F88">
      <w:pPr>
        <w:spacing w:before="120" w:after="12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 оценка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в процессе проведения практических занятий и лабораторных работ, тестирования , а также выполнения обучающимися индивидуальных заданий, проектов, исследований. </w:t>
      </w:r>
    </w:p>
    <w:p w:rsidR="00E16F88" w:rsidRPr="002C6D8D" w:rsidRDefault="00E16F88" w:rsidP="00E1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9A46CE" w:rsidRPr="002C6D8D" w:rsidTr="00904B66">
        <w:tc>
          <w:tcPr>
            <w:tcW w:w="5812" w:type="dxa"/>
          </w:tcPr>
          <w:p w:rsidR="00E16F88" w:rsidRPr="002C6D8D" w:rsidRDefault="00E16F88" w:rsidP="00E1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E16F88" w:rsidRPr="002C6D8D" w:rsidRDefault="00E16F88" w:rsidP="00E1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3969" w:type="dxa"/>
          </w:tcPr>
          <w:p w:rsidR="00E16F88" w:rsidRPr="002C6D8D" w:rsidRDefault="00E16F88" w:rsidP="00E1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904B66">
        <w:tc>
          <w:tcPr>
            <w:tcW w:w="5812" w:type="dxa"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 </w:t>
            </w:r>
          </w:p>
        </w:tc>
        <w:tc>
          <w:tcPr>
            <w:tcW w:w="3969" w:type="dxa"/>
          </w:tcPr>
          <w:p w:rsidR="00E16F88" w:rsidRPr="002C6D8D" w:rsidRDefault="00E16F88" w:rsidP="00B73A5B">
            <w:pPr>
              <w:numPr>
                <w:ilvl w:val="0"/>
                <w:numId w:val="95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904B66">
        <w:tc>
          <w:tcPr>
            <w:tcW w:w="5812" w:type="dxa"/>
          </w:tcPr>
          <w:p w:rsidR="00E16F88" w:rsidRPr="002C6D8D" w:rsidRDefault="00E16F88" w:rsidP="00B73A5B">
            <w:pPr>
              <w:numPr>
                <w:ilvl w:val="0"/>
                <w:numId w:val="97"/>
              </w:numPr>
              <w:tabs>
                <w:tab w:val="num" w:pos="34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основные численные методы решения математических задач;</w:t>
            </w:r>
          </w:p>
          <w:p w:rsidR="00E16F88" w:rsidRPr="002C6D8D" w:rsidRDefault="00E16F88" w:rsidP="00B73A5B">
            <w:pPr>
              <w:numPr>
                <w:ilvl w:val="0"/>
                <w:numId w:val="97"/>
              </w:numPr>
              <w:tabs>
                <w:tab w:val="num" w:pos="34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оптимальный численный метод для решения поставленной задачи;</w:t>
            </w:r>
          </w:p>
          <w:p w:rsidR="00E16F88" w:rsidRPr="002C6D8D" w:rsidRDefault="00E16F88" w:rsidP="00B73A5B">
            <w:pPr>
              <w:numPr>
                <w:ilvl w:val="0"/>
                <w:numId w:val="97"/>
              </w:numPr>
              <w:tabs>
                <w:tab w:val="num" w:pos="34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E16F88" w:rsidRPr="002C6D8D" w:rsidRDefault="00E16F88" w:rsidP="00B73A5B">
            <w:pPr>
              <w:numPr>
                <w:ilvl w:val="0"/>
                <w:numId w:val="97"/>
              </w:numPr>
              <w:tabs>
                <w:tab w:val="num" w:pos="34"/>
                <w:tab w:val="left" w:pos="1122"/>
              </w:tabs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</w:tc>
        <w:tc>
          <w:tcPr>
            <w:tcW w:w="3969" w:type="dxa"/>
          </w:tcPr>
          <w:p w:rsidR="00E16F88" w:rsidRPr="002C6D8D" w:rsidRDefault="00E16F88" w:rsidP="00B73A5B">
            <w:pPr>
              <w:numPr>
                <w:ilvl w:val="0"/>
                <w:numId w:val="95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устный или письменный опрос </w:t>
            </w:r>
          </w:p>
          <w:p w:rsidR="00E16F88" w:rsidRPr="002C6D8D" w:rsidRDefault="00E16F88" w:rsidP="00B73A5B">
            <w:pPr>
              <w:numPr>
                <w:ilvl w:val="0"/>
                <w:numId w:val="95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тестовые задания</w:t>
            </w:r>
          </w:p>
          <w:p w:rsidR="00E16F88" w:rsidRPr="002C6D8D" w:rsidRDefault="00E16F88" w:rsidP="00B73A5B">
            <w:pPr>
              <w:numPr>
                <w:ilvl w:val="0"/>
                <w:numId w:val="95"/>
              </w:numPr>
              <w:tabs>
                <w:tab w:val="num" w:pos="376"/>
              </w:tabs>
              <w:autoSpaceDE w:val="0"/>
              <w:autoSpaceDN w:val="0"/>
              <w:adjustRightInd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выполнения практической работы</w:t>
            </w:r>
          </w:p>
          <w:p w:rsidR="00E16F88" w:rsidRPr="002C6D8D" w:rsidRDefault="00E16F88" w:rsidP="00B73A5B">
            <w:pPr>
              <w:numPr>
                <w:ilvl w:val="0"/>
                <w:numId w:val="95"/>
              </w:numPr>
              <w:tabs>
                <w:tab w:val="num" w:pos="376"/>
                <w:tab w:val="num" w:pos="644"/>
              </w:tabs>
              <w:autoSpaceDE w:val="0"/>
              <w:autoSpaceDN w:val="0"/>
              <w:adjustRightInd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выполнения самостоятельной работы</w:t>
            </w:r>
          </w:p>
          <w:p w:rsidR="00E16F88" w:rsidRPr="002C6D8D" w:rsidRDefault="00E16F88" w:rsidP="00B73A5B">
            <w:pPr>
              <w:numPr>
                <w:ilvl w:val="0"/>
                <w:numId w:val="95"/>
              </w:numPr>
              <w:tabs>
                <w:tab w:val="num" w:pos="376"/>
                <w:tab w:val="num" w:pos="644"/>
              </w:tabs>
              <w:autoSpaceDE w:val="0"/>
              <w:autoSpaceDN w:val="0"/>
              <w:adjustRightInd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9A46CE" w:rsidRPr="002C6D8D" w:rsidTr="00904B66">
        <w:tc>
          <w:tcPr>
            <w:tcW w:w="5812" w:type="dxa"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3969" w:type="dxa"/>
          </w:tcPr>
          <w:p w:rsidR="00E16F88" w:rsidRPr="002C6D8D" w:rsidRDefault="00E16F88" w:rsidP="00B73A5B">
            <w:pPr>
              <w:numPr>
                <w:ilvl w:val="0"/>
                <w:numId w:val="95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59B6" w:rsidRPr="002C6D8D" w:rsidTr="00904B66">
        <w:tc>
          <w:tcPr>
            <w:tcW w:w="5812" w:type="dxa"/>
          </w:tcPr>
          <w:p w:rsidR="00E16F88" w:rsidRPr="002C6D8D" w:rsidRDefault="00E16F88" w:rsidP="00B73A5B">
            <w:pPr>
              <w:numPr>
                <w:ilvl w:val="0"/>
                <w:numId w:val="95"/>
              </w:numPr>
              <w:tabs>
                <w:tab w:val="num" w:pos="34"/>
              </w:tabs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хранения чисел в памяти электронно-вычислительной машины (далее – ЭВМ) и действия над ними, оценку точности вычислений;</w:t>
            </w:r>
          </w:p>
          <w:p w:rsidR="00E16F88" w:rsidRPr="002C6D8D" w:rsidRDefault="00E16F88" w:rsidP="00B73A5B">
            <w:pPr>
              <w:numPr>
                <w:ilvl w:val="0"/>
                <w:numId w:val="95"/>
              </w:numPr>
              <w:tabs>
                <w:tab w:val="num" w:pos="34"/>
              </w:tabs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</w:tc>
        <w:tc>
          <w:tcPr>
            <w:tcW w:w="3969" w:type="dxa"/>
          </w:tcPr>
          <w:p w:rsidR="00E16F88" w:rsidRPr="002C6D8D" w:rsidRDefault="00E16F88" w:rsidP="00B73A5B">
            <w:pPr>
              <w:numPr>
                <w:ilvl w:val="0"/>
                <w:numId w:val="95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устный или письменный опрос </w:t>
            </w:r>
          </w:p>
          <w:p w:rsidR="00E16F88" w:rsidRPr="002C6D8D" w:rsidRDefault="00E16F88" w:rsidP="00B73A5B">
            <w:pPr>
              <w:numPr>
                <w:ilvl w:val="0"/>
                <w:numId w:val="95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тестовые задания</w:t>
            </w:r>
          </w:p>
          <w:p w:rsidR="00E16F88" w:rsidRPr="002C6D8D" w:rsidRDefault="00E16F88" w:rsidP="00B73A5B">
            <w:pPr>
              <w:numPr>
                <w:ilvl w:val="0"/>
                <w:numId w:val="95"/>
              </w:numPr>
              <w:tabs>
                <w:tab w:val="num" w:pos="376"/>
              </w:tabs>
              <w:autoSpaceDE w:val="0"/>
              <w:autoSpaceDN w:val="0"/>
              <w:adjustRightInd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выполнения практической работы</w:t>
            </w:r>
          </w:p>
          <w:p w:rsidR="00E16F88" w:rsidRPr="002C6D8D" w:rsidRDefault="00E16F88" w:rsidP="00B73A5B">
            <w:pPr>
              <w:numPr>
                <w:ilvl w:val="0"/>
                <w:numId w:val="95"/>
              </w:numPr>
              <w:tabs>
                <w:tab w:val="num" w:pos="376"/>
                <w:tab w:val="num" w:pos="644"/>
              </w:tabs>
              <w:autoSpaceDE w:val="0"/>
              <w:autoSpaceDN w:val="0"/>
              <w:adjustRightInd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выполнения самостоятельной работы</w:t>
            </w:r>
          </w:p>
          <w:p w:rsidR="00E16F88" w:rsidRPr="002C6D8D" w:rsidRDefault="00E16F88" w:rsidP="00B73A5B">
            <w:pPr>
              <w:numPr>
                <w:ilvl w:val="0"/>
                <w:numId w:val="95"/>
              </w:numPr>
              <w:tabs>
                <w:tab w:val="num" w:pos="376"/>
                <w:tab w:val="num" w:pos="644"/>
              </w:tabs>
              <w:autoSpaceDE w:val="0"/>
              <w:autoSpaceDN w:val="0"/>
              <w:adjustRightInd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E16F88" w:rsidRPr="002C6D8D" w:rsidRDefault="00E16F88" w:rsidP="00E1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88" w:rsidRPr="002C6D8D" w:rsidRDefault="00E16F88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E16F88" w:rsidRPr="002C6D8D" w:rsidRDefault="00E16F88" w:rsidP="00E16F88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.11</w:t>
      </w:r>
    </w:p>
    <w:p w:rsidR="00E16F88" w:rsidRPr="002C6D8D" w:rsidRDefault="00E16F88" w:rsidP="00E16F88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E16F88" w:rsidRPr="002C6D8D" w:rsidRDefault="00E16F88" w:rsidP="00E16F88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04F" w:rsidRPr="002C6D8D" w:rsidRDefault="0035304F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04F" w:rsidRPr="002C6D8D" w:rsidRDefault="0035304F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04F" w:rsidRPr="002C6D8D" w:rsidRDefault="0035304F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04F" w:rsidRPr="002C6D8D" w:rsidRDefault="0035304F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04F" w:rsidRPr="002C6D8D" w:rsidRDefault="0035304F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04F" w:rsidRPr="002C6D8D" w:rsidRDefault="0035304F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04F" w:rsidRPr="002C6D8D" w:rsidRDefault="0035304F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ДИСЦИПЛИНЫ 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 11        Компьютерные сети </w:t>
      </w: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     Информационные системы и программирование</w:t>
      </w: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 г.</w:t>
      </w:r>
    </w:p>
    <w:p w:rsidR="00E16F88" w:rsidRPr="002C6D8D" w:rsidRDefault="00E16F88" w:rsidP="00E16F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6F88" w:rsidRPr="002C6D8D" w:rsidRDefault="00E16F88" w:rsidP="00E16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СОДЕРЖАНИЕ:</w:t>
      </w:r>
    </w:p>
    <w:tbl>
      <w:tblPr>
        <w:tblW w:w="9949" w:type="dxa"/>
        <w:tblLook w:val="01E0" w:firstRow="1" w:lastRow="1" w:firstColumn="1" w:lastColumn="1" w:noHBand="0" w:noVBand="0"/>
      </w:tblPr>
      <w:tblGrid>
        <w:gridCol w:w="8046"/>
        <w:gridCol w:w="1903"/>
      </w:tblGrid>
      <w:tr w:rsidR="009A46CE" w:rsidRPr="002C6D8D" w:rsidTr="00904B66">
        <w:tc>
          <w:tcPr>
            <w:tcW w:w="8046" w:type="dxa"/>
            <w:shd w:val="clear" w:color="auto" w:fill="auto"/>
          </w:tcPr>
          <w:p w:rsidR="00E16F88" w:rsidRPr="002C6D8D" w:rsidRDefault="00E16F88" w:rsidP="00E16F88">
            <w:pPr>
              <w:keepNext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A46CE" w:rsidRPr="002C6D8D" w:rsidTr="00904B66">
        <w:tc>
          <w:tcPr>
            <w:tcW w:w="8046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ПАСПОРТ РАБОЧЕЙ ПРОГРАММЫ УЧЕБНОЙ ДИСЦИПЛИНЫ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904B66">
        <w:tc>
          <w:tcPr>
            <w:tcW w:w="8046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СТРУКТУРА И СОДЕРЖАНИЕ УЧЕБНОЙ ДИСЦИПЛИНЫ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904B66">
        <w:trPr>
          <w:trHeight w:val="670"/>
        </w:trPr>
        <w:tc>
          <w:tcPr>
            <w:tcW w:w="8046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E16F88" w:rsidRPr="002C6D8D" w:rsidRDefault="00E16F88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F88" w:rsidRPr="002C6D8D" w:rsidTr="00904B66">
        <w:tc>
          <w:tcPr>
            <w:tcW w:w="8046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И ОЦЕНКА РЕЗУЛЬТАТОВ ОСВОЕНИЯ УЧЕБНОЙ ДИСЦИПЛИНЫ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16F88" w:rsidRPr="002C6D8D" w:rsidRDefault="00E16F88" w:rsidP="00B73A5B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УЧЕБНОЙ ДИСЦИПЛИНЫ </w:t>
      </w:r>
    </w:p>
    <w:p w:rsidR="00E16F88" w:rsidRPr="002C6D8D" w:rsidRDefault="00E16F88" w:rsidP="00E16F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11        Компьютерные сети</w:t>
      </w:r>
    </w:p>
    <w:p w:rsidR="00E16F88" w:rsidRPr="002C6D8D" w:rsidRDefault="00E16F88" w:rsidP="00E16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E16F88" w:rsidRPr="002C6D8D" w:rsidRDefault="00E16F88" w:rsidP="00E16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</w:t>
      </w:r>
      <w:r w:rsidRPr="002C6D8D">
        <w:rPr>
          <w:rFonts w:ascii="Times New Roman" w:eastAsia="Yu Gothic" w:hAnsi="Times New Roman" w:cs="Times New Roman"/>
          <w:sz w:val="28"/>
          <w:szCs w:val="28"/>
          <w:lang w:eastAsia="ru-RU"/>
        </w:rPr>
        <w:t xml:space="preserve">специальности </w:t>
      </w:r>
      <w:r w:rsidRPr="002C6D8D">
        <w:rPr>
          <w:rFonts w:ascii="Times New Roman" w:eastAsia="PMingLiU" w:hAnsi="Times New Roman" w:cs="Times New Roman"/>
          <w:sz w:val="28"/>
          <w:szCs w:val="24"/>
          <w:lang w:eastAsia="ru-RU"/>
        </w:rPr>
        <w:t>09.02.07 Информационные системы и программирование</w:t>
      </w:r>
      <w:r w:rsidR="00723BEA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F88" w:rsidRPr="002C6D8D" w:rsidRDefault="00E16F88" w:rsidP="00E16F88">
      <w:pPr>
        <w:spacing w:after="0" w:line="240" w:lineRule="auto"/>
        <w:ind w:firstLine="709"/>
        <w:jc w:val="both"/>
        <w:rPr>
          <w:rFonts w:ascii="Times New Roman" w:eastAsia="Yu Gothic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общепрофессиональный цикл.</w:t>
      </w:r>
    </w:p>
    <w:p w:rsidR="00E16F88" w:rsidRPr="002C6D8D" w:rsidRDefault="00E16F88" w:rsidP="00E16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16F88" w:rsidRPr="002C6D8D" w:rsidRDefault="00E16F88" w:rsidP="00B73A5B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конфигурировать компьютерные сети;  </w:t>
      </w:r>
    </w:p>
    <w:p w:rsidR="00E16F88" w:rsidRPr="002C6D8D" w:rsidRDefault="00E16F88" w:rsidP="00B73A5B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и анализировать модели компьютерных сетей;  </w:t>
      </w:r>
    </w:p>
    <w:p w:rsidR="00E16F88" w:rsidRPr="002C6D8D" w:rsidRDefault="00E16F88" w:rsidP="00B73A5B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использовать аппаратные и программные компоненты компьютерных сетей при решении различных задач;  </w:t>
      </w:r>
    </w:p>
    <w:p w:rsidR="00E16F88" w:rsidRPr="002C6D8D" w:rsidRDefault="00E16F88" w:rsidP="00B73A5B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схемы и чертежи по специальности с использованием прикладных программных средств;  </w:t>
      </w:r>
    </w:p>
    <w:p w:rsidR="00E16F88" w:rsidRPr="002C6D8D" w:rsidRDefault="00E16F88" w:rsidP="00B73A5B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протоколами разных уровней (на примере конкретного стека протоколов: TCP/IP, IPX/SPX);  </w:t>
      </w:r>
    </w:p>
    <w:p w:rsidR="00E16F88" w:rsidRPr="002C6D8D" w:rsidRDefault="00E16F88" w:rsidP="00B73A5B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и настраивать параметры протоколов;  </w:t>
      </w:r>
    </w:p>
    <w:p w:rsidR="00E16F88" w:rsidRPr="002C6D8D" w:rsidRDefault="00E16F88" w:rsidP="00B73A5B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и устранять ошибки при передаче данных;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16F88" w:rsidRPr="002C6D8D" w:rsidRDefault="00E16F88" w:rsidP="00B73A5B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компьютерных сетей: типы, топологии, методы доступа к среде передачи; </w:t>
      </w:r>
    </w:p>
    <w:p w:rsidR="00E16F88" w:rsidRPr="002C6D8D" w:rsidRDefault="00E16F88" w:rsidP="00B73A5B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аппаратные компоненты компьютерных сетей;  </w:t>
      </w:r>
    </w:p>
    <w:p w:rsidR="00E16F88" w:rsidRPr="002C6D8D" w:rsidRDefault="00E16F88" w:rsidP="00B73A5B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пакетной передачи данных;  </w:t>
      </w:r>
    </w:p>
    <w:p w:rsidR="00E16F88" w:rsidRPr="002C6D8D" w:rsidRDefault="00E16F88" w:rsidP="00B73A5B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сетевой модели;  </w:t>
      </w:r>
    </w:p>
    <w:p w:rsidR="00E16F88" w:rsidRPr="002C6D8D" w:rsidRDefault="00E16F88" w:rsidP="00B73A5B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сетевую модель OSI и другие сетевые модели;  </w:t>
      </w:r>
    </w:p>
    <w:p w:rsidR="00E16F88" w:rsidRPr="002C6D8D" w:rsidRDefault="00E16F88" w:rsidP="00B73A5B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 </w:t>
      </w:r>
    </w:p>
    <w:p w:rsidR="00E16F88" w:rsidRPr="002C6D8D" w:rsidRDefault="00E16F88" w:rsidP="00B73A5B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адресацию в сетях, организацию межсетевого воздействия.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овладевать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компетенциями,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включающими в себя способность: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</w:t>
      </w:r>
      <w:r w:rsidRPr="002C6D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 Осуществлять поиск, анализ и интерпретацию информации, необходимой для выполнения задач профессиональной деятельности</w:t>
      </w:r>
    </w:p>
    <w:p w:rsidR="00D05295" w:rsidRPr="002C6D8D" w:rsidRDefault="00D05295" w:rsidP="00D05295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ОК 4 </w:t>
      </w:r>
      <w:r w:rsidRPr="002C6D8D">
        <w:rPr>
          <w:color w:val="auto"/>
          <w:sz w:val="28"/>
          <w:szCs w:val="28"/>
        </w:rPr>
        <w:t xml:space="preserve">Работать в коллективе и команде, эффективно взаимодействовать с коллегами, руководством, клиентами. 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 Использовать информационные технологии в профессиональной деятельности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 Пользоваться профессиональной документацией на государственном и иностранном языках.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 Осуществлять инсталляцию, настройку и обслуживание программного обеспечения компьютерных систем.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 Обеспечивать защиту программного обеспечения компьютерных систем программными средствами.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 Разрабатывать подсистемы безопасности информационной системы в соответствии с техническим заданием.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6.1 Разрабатывать техническое задание на сопровождение информационной системы.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6.5 Осуществлять техническое сопровождение, обновление и восстановление данных ИС в соответствии с техническим заданием.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7.1 Выявлять технические проблемы, возникающие в процессе эксплуатации баз данных и серверов.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7.2 Осуществлять администрирование отдельных компонент серверов.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7.3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9.4 Осуществлять техническое сопровождение и восстановление веб-приложений в соответствии с техническим заданием.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9.6 Размещать веб приложения в сети в соответствии с техническим заданием.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9.10 Реализовывать мероприятия по продвижению веб-приложений в сети Интернет.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примерной программы дисциплины: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05295"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 –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D05295" w:rsidRPr="002C6D8D" w:rsidRDefault="00D05295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</w:t>
      </w:r>
    </w:p>
    <w:p w:rsidR="00D05295" w:rsidRPr="002C6D8D" w:rsidRDefault="00D05295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- 6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ПРИМЕРНОЕ СОДЕРЖАНИЕ УЧЕБНОЙ ДИСЦИПЛИНЫ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Объем учебной дисциплины и виды учебной работы 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A46CE" w:rsidRPr="002C6D8D" w:rsidTr="00904B66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A46CE" w:rsidRPr="002C6D8D" w:rsidTr="00904B66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D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="00D05295"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9A46CE" w:rsidRPr="002C6D8D" w:rsidTr="00904B6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9A46CE" w:rsidRPr="002C6D8D" w:rsidTr="00904B6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A46CE" w:rsidRPr="002C6D8D" w:rsidTr="00904B6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9A46CE" w:rsidRPr="002C6D8D" w:rsidTr="00904B6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 подготовка сообщений; проработка конспекта занятий; работа с учебной литературой.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9A46CE" w:rsidRPr="002C6D8D" w:rsidTr="00904B6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Консультация к экзамену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159B6" w:rsidRPr="002C6D8D" w:rsidTr="00904B66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форме: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экзамен</w:t>
            </w:r>
            <w:r w:rsidR="00D05295"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6</w:t>
            </w:r>
          </w:p>
        </w:tc>
      </w:tr>
    </w:tbl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6F88" w:rsidRPr="002C6D8D" w:rsidSect="00904B66">
          <w:footerReference w:type="default" r:id="rId109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ОП.11. КОМПЬЮТЕРНЫЕ СЕТИ</w:t>
      </w: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258"/>
        <w:gridCol w:w="9928"/>
        <w:gridCol w:w="1148"/>
        <w:gridCol w:w="1370"/>
      </w:tblGrid>
      <w:tr w:rsidR="009A46CE" w:rsidRPr="002C6D8D" w:rsidTr="00904B66">
        <w:tc>
          <w:tcPr>
            <w:tcW w:w="225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  <w:bCs/>
              </w:rPr>
              <w:t>Наименование разделов, тем</w:t>
            </w:r>
          </w:p>
        </w:tc>
        <w:tc>
          <w:tcPr>
            <w:tcW w:w="992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370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9A46CE" w:rsidRPr="002C6D8D" w:rsidTr="00904B66">
        <w:tc>
          <w:tcPr>
            <w:tcW w:w="225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0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A46CE" w:rsidRPr="002C6D8D" w:rsidTr="00904B66">
        <w:trPr>
          <w:trHeight w:val="276"/>
        </w:trPr>
        <w:tc>
          <w:tcPr>
            <w:tcW w:w="2258" w:type="dxa"/>
            <w:vMerge w:val="restart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  <w:bCs/>
              </w:rPr>
              <w:t>Тема 1. Общие сведения о компьютерной сети</w:t>
            </w:r>
          </w:p>
        </w:tc>
        <w:tc>
          <w:tcPr>
            <w:tcW w:w="992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904B66">
        <w:trPr>
          <w:trHeight w:val="311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</w:tcPr>
          <w:p w:rsidR="00E16F88" w:rsidRPr="002C6D8D" w:rsidRDefault="00E16F88" w:rsidP="00E16F88">
            <w:pPr>
              <w:rPr>
                <w:rFonts w:ascii="Times New Roman" w:hAnsi="Times New Roman" w:cs="Times New Roman"/>
                <w:iCs/>
                <w:spacing w:val="-8"/>
              </w:rPr>
            </w:pPr>
            <w:r w:rsidRPr="002C6D8D">
              <w:rPr>
                <w:rFonts w:ascii="Times New Roman" w:hAnsi="Times New Roman" w:cs="Times New Roman"/>
                <w:bCs/>
              </w:rPr>
              <w:t>Понятие компьютерной сети (компьютерная сеть, сетевое взаимодействие, автономная среда, назначение сети, ресурсы сети, интерактивная связь, Интернет). Классификация компьютерных сетей по степени территориальной распределённости: локальные, глобальные сети, сети масштаба города. Классификация сетей по уровню административной поддержки: одноранговые сети, сети на основе сервера. Классификация сетей по топологии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A46CE" w:rsidRPr="002C6D8D" w:rsidTr="00904B66">
        <w:trPr>
          <w:trHeight w:val="311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</w:tcPr>
          <w:p w:rsidR="00E16F88" w:rsidRPr="002C6D8D" w:rsidRDefault="00E16F88" w:rsidP="00E16F88">
            <w:pPr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  <w:bCs/>
              </w:rPr>
              <w:t xml:space="preserve">Методы доступа к среде передачи данных. Классификация методов доступа. Методы доступа </w:t>
            </w:r>
            <w:r w:rsidRPr="002C6D8D">
              <w:rPr>
                <w:rFonts w:ascii="Times New Roman" w:hAnsi="Times New Roman" w:cs="Times New Roman"/>
                <w:bCs/>
                <w:lang w:val="en-US"/>
              </w:rPr>
              <w:t>CSMA</w:t>
            </w:r>
            <w:r w:rsidRPr="002C6D8D">
              <w:rPr>
                <w:rFonts w:ascii="Times New Roman" w:hAnsi="Times New Roman" w:cs="Times New Roman"/>
                <w:bCs/>
              </w:rPr>
              <w:t>/</w:t>
            </w:r>
            <w:r w:rsidRPr="002C6D8D">
              <w:rPr>
                <w:rFonts w:ascii="Times New Roman" w:hAnsi="Times New Roman" w:cs="Times New Roman"/>
                <w:bCs/>
                <w:lang w:val="en-US"/>
              </w:rPr>
              <w:t>CD</w:t>
            </w:r>
            <w:r w:rsidRPr="002C6D8D">
              <w:rPr>
                <w:rFonts w:ascii="Times New Roman" w:hAnsi="Times New Roman" w:cs="Times New Roman"/>
                <w:bCs/>
              </w:rPr>
              <w:t xml:space="preserve">, </w:t>
            </w:r>
            <w:r w:rsidRPr="002C6D8D">
              <w:rPr>
                <w:rFonts w:ascii="Times New Roman" w:hAnsi="Times New Roman" w:cs="Times New Roman"/>
                <w:bCs/>
                <w:lang w:val="en-US"/>
              </w:rPr>
              <w:t>CSM</w:t>
            </w:r>
            <w:r w:rsidRPr="002C6D8D">
              <w:rPr>
                <w:rFonts w:ascii="Times New Roman" w:hAnsi="Times New Roman" w:cs="Times New Roman"/>
                <w:bCs/>
              </w:rPr>
              <w:t>/</w:t>
            </w:r>
            <w:r w:rsidRPr="002C6D8D">
              <w:rPr>
                <w:rFonts w:ascii="Times New Roman" w:hAnsi="Times New Roman" w:cs="Times New Roman"/>
                <w:bCs/>
                <w:lang w:val="en-US"/>
              </w:rPr>
              <w:t>CA</w:t>
            </w:r>
            <w:r w:rsidRPr="002C6D8D">
              <w:rPr>
                <w:rFonts w:ascii="Times New Roman" w:hAnsi="Times New Roman" w:cs="Times New Roman"/>
                <w:bCs/>
              </w:rPr>
              <w:t>. Маркерные методы доступа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A46CE" w:rsidRPr="002C6D8D" w:rsidTr="00904B66">
        <w:trPr>
          <w:trHeight w:val="311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</w:tcPr>
          <w:p w:rsidR="00E16F88" w:rsidRPr="002C6D8D" w:rsidRDefault="00E16F88" w:rsidP="00E16F88">
            <w:pPr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  <w:bCs/>
              </w:rPr>
              <w:t xml:space="preserve">Сетевые модели. </w:t>
            </w:r>
            <w:r w:rsidRPr="002C6D8D">
              <w:rPr>
                <w:rFonts w:ascii="Times New Roman" w:hAnsi="Times New Roman" w:cs="Times New Roman"/>
              </w:rPr>
              <w:t xml:space="preserve">Понятие сетевой модели. </w:t>
            </w:r>
            <w:r w:rsidRPr="002C6D8D">
              <w:rPr>
                <w:rFonts w:ascii="Times New Roman" w:hAnsi="Times New Roman" w:cs="Times New Roman"/>
                <w:bCs/>
              </w:rPr>
              <w:t xml:space="preserve">Модель OSI. </w:t>
            </w:r>
            <w:r w:rsidRPr="002C6D8D">
              <w:rPr>
                <w:rFonts w:ascii="Times New Roman" w:hAnsi="Times New Roman" w:cs="Times New Roman"/>
              </w:rPr>
              <w:t>Уровни модели. Взаимодействие уровней. Функции уровней модели OS</w:t>
            </w:r>
            <w:r w:rsidRPr="002C6D8D">
              <w:rPr>
                <w:rFonts w:ascii="Times New Roman" w:hAnsi="Times New Roman" w:cs="Times New Roman"/>
                <w:lang w:val="en-US"/>
              </w:rPr>
              <w:t>I</w:t>
            </w:r>
            <w:r w:rsidRPr="002C6D8D">
              <w:rPr>
                <w:rFonts w:ascii="Times New Roman" w:hAnsi="Times New Roman" w:cs="Times New Roman"/>
              </w:rPr>
              <w:t xml:space="preserve">. </w:t>
            </w:r>
            <w:r w:rsidRPr="002C6D8D">
              <w:rPr>
                <w:rFonts w:ascii="Times New Roman" w:hAnsi="Times New Roman" w:cs="Times New Roman"/>
                <w:bCs/>
              </w:rPr>
              <w:t>Модель TCP/IP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A46CE" w:rsidRPr="002C6D8D" w:rsidTr="00E16F88">
        <w:trPr>
          <w:trHeight w:val="311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</w:tcPr>
          <w:p w:rsidR="00E16F88" w:rsidRPr="002C6D8D" w:rsidRDefault="00E16F88" w:rsidP="00E16F88">
            <w:pPr>
              <w:rPr>
                <w:rFonts w:ascii="Times New Roman" w:hAnsi="Times New Roman" w:cs="Times New Roman"/>
                <w:bCs/>
              </w:rPr>
            </w:pPr>
            <w:r w:rsidRPr="002C6D8D">
              <w:rPr>
                <w:rFonts w:ascii="Times New Roman" w:hAnsi="Times New Roman" w:cs="Times New Roman"/>
              </w:rPr>
              <w:t xml:space="preserve">Практическое занятие №1 </w:t>
            </w:r>
            <w:r w:rsidRPr="002C6D8D">
              <w:rPr>
                <w:rFonts w:ascii="Times New Roman" w:hAnsi="Times New Roman" w:cs="Times New Roman"/>
                <w:bCs/>
              </w:rPr>
              <w:t>Р</w:t>
            </w:r>
            <w:r w:rsidRPr="002C6D8D">
              <w:rPr>
                <w:rFonts w:ascii="Times New Roman" w:hAnsi="Times New Roman" w:cs="Times New Roman"/>
              </w:rPr>
              <w:t xml:space="preserve">абота с информационными ресурсами в </w:t>
            </w:r>
            <w:r w:rsidRPr="002C6D8D">
              <w:rPr>
                <w:rFonts w:ascii="Times New Roman" w:hAnsi="Times New Roman" w:cs="Times New Roman"/>
                <w:lang w:val="en-US"/>
              </w:rPr>
              <w:t>Internet</w:t>
            </w:r>
            <w:r w:rsidRPr="002C6D8D">
              <w:rPr>
                <w:rFonts w:ascii="Times New Roman" w:hAnsi="Times New Roman" w:cs="Times New Roman"/>
              </w:rPr>
              <w:t>.</w:t>
            </w:r>
            <w:r w:rsidRPr="002C6D8D">
              <w:rPr>
                <w:rFonts w:ascii="Times New Roman" w:hAnsi="Times New Roman" w:cs="Times New Roman"/>
                <w:bCs/>
              </w:rPr>
              <w:t xml:space="preserve"> Правила посещения </w:t>
            </w:r>
            <w:r w:rsidRPr="002C6D8D">
              <w:rPr>
                <w:rFonts w:ascii="Times New Roman" w:hAnsi="Times New Roman" w:cs="Times New Roman"/>
                <w:bCs/>
                <w:lang w:val="en-US"/>
              </w:rPr>
              <w:t>Internet</w:t>
            </w:r>
            <w:r w:rsidRPr="002C6D8D">
              <w:rPr>
                <w:rFonts w:ascii="Times New Roman" w:hAnsi="Times New Roman" w:cs="Times New Roman"/>
                <w:bCs/>
              </w:rPr>
              <w:t xml:space="preserve"> ресурсов.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E16F88">
        <w:trPr>
          <w:trHeight w:val="311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</w:tcPr>
          <w:p w:rsidR="00E16F88" w:rsidRPr="002C6D8D" w:rsidRDefault="00E16F88" w:rsidP="00E16F88">
            <w:pPr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 xml:space="preserve">Практическое занятие №2 </w:t>
            </w:r>
            <w:r w:rsidRPr="002C6D8D">
              <w:rPr>
                <w:rFonts w:ascii="Times New Roman" w:hAnsi="Times New Roman" w:cs="Times New Roman"/>
                <w:bCs/>
              </w:rPr>
              <w:t xml:space="preserve">Технология работы поисковых систем. Отличительные черты различных </w:t>
            </w:r>
            <w:r w:rsidRPr="002C6D8D">
              <w:rPr>
                <w:rFonts w:ascii="Times New Roman" w:hAnsi="Times New Roman" w:cs="Times New Roman"/>
                <w:bCs/>
                <w:lang w:val="en-US"/>
              </w:rPr>
              <w:t>Web</w:t>
            </w:r>
            <w:r w:rsidRPr="002C6D8D">
              <w:rPr>
                <w:rFonts w:ascii="Times New Roman" w:hAnsi="Times New Roman" w:cs="Times New Roman"/>
                <w:bCs/>
              </w:rPr>
              <w:t>-браузеров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E16F88"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8" w:type="dxa"/>
          </w:tcPr>
          <w:p w:rsidR="00E16F88" w:rsidRPr="002C6D8D" w:rsidRDefault="00E16F88" w:rsidP="00E16F8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C6D8D">
              <w:rPr>
                <w:rFonts w:ascii="Times New Roman" w:hAnsi="Times New Roman" w:cs="Times New Roman"/>
                <w:bCs/>
                <w:lang w:eastAsia="ar-SA"/>
              </w:rPr>
              <w:t xml:space="preserve">Самостоятельная работа обучающихся </w:t>
            </w:r>
          </w:p>
          <w:p w:rsidR="00E16F88" w:rsidRPr="002C6D8D" w:rsidRDefault="00E16F88" w:rsidP="00E16F8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C6D8D">
              <w:rPr>
                <w:rFonts w:ascii="Times New Roman" w:hAnsi="Times New Roman" w:cs="Times New Roman"/>
                <w:bCs/>
              </w:rPr>
              <w:t>Подготовка сообщения по теме: «Сравнительный анализ базовых топологий сети»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E16F88">
        <w:trPr>
          <w:trHeight w:val="265"/>
        </w:trPr>
        <w:tc>
          <w:tcPr>
            <w:tcW w:w="2258" w:type="dxa"/>
            <w:vMerge w:val="restart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  <w:bCs/>
              </w:rPr>
              <w:t>Тема 2. Аппаратные компоненты компьютерных сетей</w:t>
            </w:r>
          </w:p>
        </w:tc>
        <w:tc>
          <w:tcPr>
            <w:tcW w:w="992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vMerge/>
            <w:shd w:val="clear" w:color="auto" w:fill="D9D9D9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904B66">
        <w:trPr>
          <w:trHeight w:val="288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</w:tcPr>
          <w:p w:rsidR="00E16F88" w:rsidRPr="002C6D8D" w:rsidRDefault="00E16F88" w:rsidP="00E16F88">
            <w:pPr>
              <w:rPr>
                <w:rFonts w:ascii="Times New Roman" w:hAnsi="Times New Roman" w:cs="Times New Roman"/>
                <w:iCs/>
                <w:spacing w:val="-8"/>
              </w:rPr>
            </w:pPr>
            <w:r w:rsidRPr="002C6D8D">
              <w:rPr>
                <w:rFonts w:ascii="Times New Roman" w:hAnsi="Times New Roman" w:cs="Times New Roman"/>
                <w:bCs/>
              </w:rPr>
              <w:t>Физические среды передачи данных. Типы кабелей и их характеристики. Сравнения кабелей. Типы сетей, линий и каналов связи. Соединители, коннекторы для различных типов кабелей. Инструменты для монтажа и тестирования кабельных систем. Беспроводные среды передачи данных.</w:t>
            </w:r>
            <w:r w:rsidRPr="002C6D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A46CE" w:rsidRPr="002C6D8D" w:rsidTr="00904B66">
        <w:trPr>
          <w:trHeight w:val="288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</w:tcPr>
          <w:p w:rsidR="00E16F88" w:rsidRPr="002C6D8D" w:rsidRDefault="00E16F88" w:rsidP="00E16F88">
            <w:pPr>
              <w:rPr>
                <w:rFonts w:ascii="Times New Roman" w:hAnsi="Times New Roman" w:cs="Times New Roman"/>
                <w:bCs/>
              </w:rPr>
            </w:pPr>
            <w:r w:rsidRPr="002C6D8D">
              <w:rPr>
                <w:rFonts w:ascii="Times New Roman" w:hAnsi="Times New Roman" w:cs="Times New Roman"/>
              </w:rPr>
              <w:t>Коммуникационное оборудование сетей. Сетевые адаптеры. Функции и характеристики сетевых адаптеров. Классификация сетевых адаптеров. Драйверы сетевых адаптеров. Установка и конфигурирование сетевого адаптера. Концентраторы, мосты, коммутирующие мосты, маршрутизаторы, шлюзы, их назначение, основные функции и параметры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A46CE" w:rsidRPr="002C6D8D" w:rsidTr="00E16F88">
        <w:trPr>
          <w:trHeight w:val="264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 xml:space="preserve">Практическое занятие №3 Построение схемы компьютерной сети. Монтаж кабельных сред технологий </w:t>
            </w:r>
            <w:r w:rsidRPr="002C6D8D">
              <w:rPr>
                <w:rFonts w:ascii="Times New Roman" w:hAnsi="Times New Roman" w:cs="Times New Roman"/>
                <w:lang w:val="en-US"/>
              </w:rPr>
              <w:t>Ethernet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E16F88">
        <w:trPr>
          <w:trHeight w:val="264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</w:tcPr>
          <w:p w:rsidR="00E16F88" w:rsidRPr="002C6D8D" w:rsidRDefault="00E16F88" w:rsidP="00E16F88">
            <w:pPr>
              <w:ind w:right="-57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Практическое занятие №4 Построение одноранговой сети. Установка и конфигурирование сетевого адаптера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E16F88"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8" w:type="dxa"/>
          </w:tcPr>
          <w:p w:rsidR="00E16F88" w:rsidRPr="002C6D8D" w:rsidRDefault="00E16F88" w:rsidP="00E16F8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C6D8D">
              <w:rPr>
                <w:rFonts w:ascii="Times New Roman" w:hAnsi="Times New Roman" w:cs="Times New Roman"/>
                <w:bCs/>
                <w:lang w:eastAsia="ar-SA"/>
              </w:rPr>
              <w:t xml:space="preserve">Самостоятельная работа обучающихся </w:t>
            </w:r>
          </w:p>
          <w:p w:rsidR="00E16F88" w:rsidRPr="002C6D8D" w:rsidRDefault="00E16F88" w:rsidP="00E16F8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C6D8D">
              <w:rPr>
                <w:rFonts w:ascii="Times New Roman" w:hAnsi="Times New Roman" w:cs="Times New Roman"/>
                <w:bCs/>
              </w:rPr>
              <w:t>Подготовка сообщения по теме: «Сравнительный анализ различных методов доступа к среде передачи информации»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904B66">
        <w:trPr>
          <w:trHeight w:val="196"/>
        </w:trPr>
        <w:tc>
          <w:tcPr>
            <w:tcW w:w="2258" w:type="dxa"/>
            <w:vMerge w:val="restart"/>
          </w:tcPr>
          <w:p w:rsidR="00E16F88" w:rsidRPr="002C6D8D" w:rsidRDefault="00E16F88" w:rsidP="00E16F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D8D">
              <w:rPr>
                <w:rFonts w:ascii="Times New Roman" w:hAnsi="Times New Roman" w:cs="Times New Roman"/>
                <w:b/>
                <w:bCs/>
              </w:rPr>
              <w:lastRenderedPageBreak/>
              <w:t>Тема 3. Передача данных по сети.</w:t>
            </w:r>
          </w:p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  <w:vAlign w:val="center"/>
          </w:tcPr>
          <w:p w:rsidR="00E16F88" w:rsidRPr="002C6D8D" w:rsidRDefault="00E16F88" w:rsidP="00E16F8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6D8D">
              <w:rPr>
                <w:rFonts w:ascii="Times New Roman" w:hAnsi="Times New Roman" w:cs="Times New Roman"/>
                <w:bCs/>
              </w:rPr>
              <w:t xml:space="preserve">Теоретические основы передачи данных. Понятие сигнала, данных. Методы кодирования данных при передаче. Модуляция сигналов. Методы оцифровки. </w:t>
            </w:r>
            <w:r w:rsidRPr="002C6D8D">
              <w:rPr>
                <w:rFonts w:ascii="Times New Roman" w:hAnsi="Times New Roman" w:cs="Times New Roman"/>
              </w:rPr>
              <w:t>Понятие коммутации. Коммутация каналов, пакетов, сообщений. Понятие пакета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A46CE" w:rsidRPr="002C6D8D" w:rsidTr="00904B66">
        <w:trPr>
          <w:trHeight w:val="276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  <w:vAlign w:val="center"/>
          </w:tcPr>
          <w:p w:rsidR="00E16F88" w:rsidRPr="002C6D8D" w:rsidRDefault="00E16F88" w:rsidP="00E16F88">
            <w:pPr>
              <w:rPr>
                <w:rFonts w:ascii="Times New Roman" w:hAnsi="Times New Roman" w:cs="Times New Roman"/>
                <w:bCs/>
              </w:rPr>
            </w:pPr>
            <w:r w:rsidRPr="002C6D8D">
              <w:rPr>
                <w:rFonts w:ascii="Times New Roman" w:hAnsi="Times New Roman" w:cs="Times New Roman"/>
              </w:rPr>
              <w:t xml:space="preserve">Протоколы и стеки протоколов. </w:t>
            </w:r>
            <w:r w:rsidRPr="002C6D8D">
              <w:rPr>
                <w:rFonts w:ascii="Times New Roman" w:hAnsi="Times New Roman" w:cs="Times New Roman"/>
                <w:bCs/>
              </w:rPr>
              <w:t xml:space="preserve">Структура стеков OSI, </w:t>
            </w:r>
            <w:r w:rsidRPr="002C6D8D">
              <w:rPr>
                <w:rFonts w:ascii="Times New Roman" w:hAnsi="Times New Roman" w:cs="Times New Roman"/>
                <w:bCs/>
                <w:lang w:val="en-US"/>
              </w:rPr>
              <w:t>IPX</w:t>
            </w:r>
            <w:r w:rsidRPr="002C6D8D">
              <w:rPr>
                <w:rFonts w:ascii="Times New Roman" w:hAnsi="Times New Roman" w:cs="Times New Roman"/>
                <w:bCs/>
              </w:rPr>
              <w:t>/</w:t>
            </w:r>
            <w:r w:rsidRPr="002C6D8D">
              <w:rPr>
                <w:rFonts w:ascii="Times New Roman" w:hAnsi="Times New Roman" w:cs="Times New Roman"/>
                <w:bCs/>
                <w:lang w:val="en-US"/>
              </w:rPr>
              <w:t>SPX</w:t>
            </w:r>
            <w:r w:rsidRPr="002C6D8D">
              <w:rPr>
                <w:rFonts w:ascii="Times New Roman" w:hAnsi="Times New Roman" w:cs="Times New Roman"/>
              </w:rPr>
              <w:t xml:space="preserve">, NetBios/SMB. </w:t>
            </w:r>
            <w:r w:rsidRPr="002C6D8D">
              <w:rPr>
                <w:rFonts w:ascii="Times New Roman" w:hAnsi="Times New Roman" w:cs="Times New Roman"/>
                <w:bCs/>
              </w:rPr>
              <w:t>Стек протоколов TCP/IP.</w:t>
            </w:r>
            <w:r w:rsidRPr="002C6D8D">
              <w:rPr>
                <w:rFonts w:ascii="Times New Roman" w:hAnsi="Times New Roman" w:cs="Times New Roman"/>
              </w:rPr>
              <w:t xml:space="preserve"> Его состав и назначение каждого протокола. Распределение протоколов по назначению в модели OSI. </w:t>
            </w:r>
            <w:r w:rsidRPr="002C6D8D">
              <w:rPr>
                <w:rFonts w:ascii="Times New Roman" w:hAnsi="Times New Roman" w:cs="Times New Roman"/>
                <w:bCs/>
              </w:rPr>
              <w:t>Сетевые и транспортные протоколы</w:t>
            </w:r>
            <w:r w:rsidRPr="002C6D8D">
              <w:rPr>
                <w:rFonts w:ascii="Times New Roman" w:hAnsi="Times New Roman" w:cs="Times New Roman"/>
              </w:rPr>
              <w:t>. Протоколы прикладного уровня FTP, HTTP, Telnet, SMTP, POP3.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A46CE" w:rsidRPr="002C6D8D" w:rsidTr="00904B66">
        <w:trPr>
          <w:trHeight w:val="276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  <w:vAlign w:val="center"/>
          </w:tcPr>
          <w:p w:rsidR="00E16F88" w:rsidRPr="002C6D8D" w:rsidRDefault="00E16F88" w:rsidP="00E16F88">
            <w:pPr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Типы адресов стека TCP/IP. Локальные адреса. Сетевые IP-адреса. Доменные имена. Формат и классы IP-адресов. Подсети и маски подсетей. Назначение адресов автономной сети. Централизованное распределение адресов. Отображение IP-адресов на локальные адреса. Система DNS.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A46CE" w:rsidRPr="002C6D8D" w:rsidTr="00E16F88">
        <w:trPr>
          <w:trHeight w:val="149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</w:tcPr>
          <w:p w:rsidR="00E16F88" w:rsidRPr="002C6D8D" w:rsidRDefault="00E16F88" w:rsidP="00E16F88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</w:rPr>
              <w:t xml:space="preserve">Практическое занятие №5 </w:t>
            </w:r>
            <w:r w:rsidRPr="002C6D8D">
              <w:rPr>
                <w:rFonts w:ascii="Times New Roman" w:hAnsi="Times New Roman" w:cs="Times New Roman"/>
                <w:bCs/>
              </w:rPr>
              <w:t xml:space="preserve">Настройка протоколов </w:t>
            </w:r>
            <w:r w:rsidRPr="002C6D8D">
              <w:rPr>
                <w:rFonts w:ascii="Times New Roman" w:hAnsi="Times New Roman" w:cs="Times New Roman"/>
                <w:bCs/>
                <w:lang w:val="en-US"/>
              </w:rPr>
              <w:t>TCP</w:t>
            </w:r>
            <w:r w:rsidRPr="002C6D8D">
              <w:rPr>
                <w:rFonts w:ascii="Times New Roman" w:hAnsi="Times New Roman" w:cs="Times New Roman"/>
                <w:bCs/>
              </w:rPr>
              <w:t>/</w:t>
            </w:r>
            <w:r w:rsidRPr="002C6D8D">
              <w:rPr>
                <w:rFonts w:ascii="Times New Roman" w:hAnsi="Times New Roman" w:cs="Times New Roman"/>
                <w:bCs/>
                <w:lang w:val="en-US"/>
              </w:rPr>
              <w:t>IP</w:t>
            </w:r>
            <w:r w:rsidRPr="002C6D8D">
              <w:rPr>
                <w:rFonts w:ascii="Times New Roman" w:hAnsi="Times New Roman" w:cs="Times New Roman"/>
                <w:bCs/>
              </w:rPr>
              <w:t xml:space="preserve"> в операционных системах. </w:t>
            </w:r>
            <w:r w:rsidRPr="002C6D8D">
              <w:rPr>
                <w:rFonts w:ascii="Times New Roman" w:hAnsi="Times New Roman" w:cs="Times New Roman"/>
              </w:rPr>
              <w:t>Определение IP-адресов сети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E16F88">
        <w:trPr>
          <w:trHeight w:val="149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</w:tcPr>
          <w:p w:rsidR="00E16F88" w:rsidRPr="002C6D8D" w:rsidRDefault="00E16F88" w:rsidP="00E16F88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</w:rPr>
              <w:t>Практическое занятие №6 Подсети и маски. Доменные имена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E16F88"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 w:rsidRPr="002C6D8D">
              <w:rPr>
                <w:rFonts w:ascii="Times New Roman" w:hAnsi="Times New Roman" w:cs="Times New Roman"/>
                <w:bCs/>
                <w:lang w:eastAsia="ar-SA"/>
              </w:rPr>
              <w:t xml:space="preserve">Самостоятельная работа обучающихся </w:t>
            </w:r>
          </w:p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 w:rsidRPr="002C6D8D">
              <w:rPr>
                <w:rFonts w:ascii="Times New Roman" w:hAnsi="Times New Roman" w:cs="Times New Roman"/>
                <w:bCs/>
              </w:rPr>
              <w:t>Подготовка сообщения по теме: «</w:t>
            </w:r>
            <w:r w:rsidRPr="002C6D8D">
              <w:rPr>
                <w:rFonts w:ascii="Times New Roman" w:hAnsi="Times New Roman" w:cs="Times New Roman"/>
              </w:rPr>
              <w:t>Модель «</w:t>
            </w:r>
            <w:r w:rsidRPr="002C6D8D">
              <w:rPr>
                <w:rFonts w:ascii="Times New Roman" w:hAnsi="Times New Roman" w:cs="Times New Roman"/>
                <w:bCs/>
                <w:lang w:eastAsia="ar-SA"/>
              </w:rPr>
              <w:t>Методы коммутации и передачи данных</w:t>
            </w:r>
            <w:r w:rsidRPr="002C6D8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E16F88">
        <w:trPr>
          <w:trHeight w:val="265"/>
        </w:trPr>
        <w:tc>
          <w:tcPr>
            <w:tcW w:w="2258" w:type="dxa"/>
            <w:vMerge w:val="restart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  <w:bCs/>
              </w:rPr>
              <w:t>Тема 4. Сетевые архитектуры</w:t>
            </w:r>
          </w:p>
        </w:tc>
        <w:tc>
          <w:tcPr>
            <w:tcW w:w="992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vMerge/>
            <w:shd w:val="clear" w:color="auto" w:fill="D9D9D9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904B66">
        <w:trPr>
          <w:trHeight w:val="250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  <w:vAlign w:val="center"/>
          </w:tcPr>
          <w:p w:rsidR="00E16F88" w:rsidRPr="002C6D8D" w:rsidRDefault="00E16F88" w:rsidP="00E16F88">
            <w:pPr>
              <w:rPr>
                <w:rFonts w:ascii="Times New Roman" w:hAnsi="Times New Roman" w:cs="Times New Roman"/>
                <w:b/>
                <w:bCs/>
              </w:rPr>
            </w:pPr>
            <w:r w:rsidRPr="002C6D8D">
              <w:rPr>
                <w:rFonts w:ascii="Times New Roman" w:hAnsi="Times New Roman" w:cs="Times New Roman"/>
                <w:bCs/>
              </w:rPr>
              <w:t xml:space="preserve">Технологии локальных компьютерных сетей. Технология Ethernet. Технологии TokenRing и </w:t>
            </w:r>
            <w:r w:rsidRPr="002C6D8D">
              <w:rPr>
                <w:rFonts w:ascii="Times New Roman" w:hAnsi="Times New Roman" w:cs="Times New Roman"/>
                <w:bCs/>
                <w:lang w:val="en-US"/>
              </w:rPr>
              <w:t>FDDI</w:t>
            </w:r>
            <w:r w:rsidRPr="002C6D8D">
              <w:rPr>
                <w:rFonts w:ascii="Times New Roman" w:hAnsi="Times New Roman" w:cs="Times New Roman"/>
                <w:bCs/>
              </w:rPr>
              <w:t>. Технологии беспроводных локальных сетей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A46CE" w:rsidRPr="002C6D8D" w:rsidTr="00904B66">
        <w:trPr>
          <w:trHeight w:val="250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  <w:vAlign w:val="center"/>
          </w:tcPr>
          <w:p w:rsidR="00E16F88" w:rsidRPr="002C6D8D" w:rsidRDefault="00E16F88" w:rsidP="00E16F88">
            <w:pPr>
              <w:rPr>
                <w:rFonts w:ascii="Times New Roman" w:hAnsi="Times New Roman" w:cs="Times New Roman"/>
                <w:b/>
                <w:bCs/>
              </w:rPr>
            </w:pPr>
            <w:r w:rsidRPr="002C6D8D">
              <w:rPr>
                <w:rFonts w:ascii="Times New Roman" w:hAnsi="Times New Roman" w:cs="Times New Roman"/>
                <w:bCs/>
              </w:rPr>
              <w:t xml:space="preserve">Технологии глобальных сетей. </w:t>
            </w:r>
            <w:r w:rsidRPr="002C6D8D">
              <w:rPr>
                <w:rFonts w:ascii="Times New Roman" w:hAnsi="Times New Roman" w:cs="Times New Roman"/>
              </w:rPr>
              <w:t xml:space="preserve">Принципы построения глобальных сетей. </w:t>
            </w:r>
            <w:r w:rsidRPr="002C6D8D">
              <w:rPr>
                <w:rFonts w:ascii="Times New Roman" w:hAnsi="Times New Roman" w:cs="Times New Roman"/>
                <w:bCs/>
              </w:rPr>
              <w:t>Организация межсетевого взаимодействия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A46CE" w:rsidRPr="002C6D8D" w:rsidTr="00E16F88">
        <w:trPr>
          <w:trHeight w:val="250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  <w:vAlign w:val="center"/>
          </w:tcPr>
          <w:p w:rsidR="00E16F88" w:rsidRPr="002C6D8D" w:rsidRDefault="00E16F88" w:rsidP="00E16F88">
            <w:pPr>
              <w:rPr>
                <w:rFonts w:ascii="Times New Roman" w:hAnsi="Times New Roman" w:cs="Times New Roman"/>
                <w:bCs/>
              </w:rPr>
            </w:pPr>
            <w:r w:rsidRPr="002C6D8D">
              <w:rPr>
                <w:rFonts w:ascii="Times New Roman" w:hAnsi="Times New Roman" w:cs="Times New Roman"/>
              </w:rPr>
              <w:t>Практическое занятие №7 Преобразование форматов IP-адресов.</w:t>
            </w:r>
            <w:r w:rsidRPr="002C6D8D">
              <w:rPr>
                <w:rFonts w:ascii="Times New Roman" w:hAnsi="Times New Roman" w:cs="Times New Roman"/>
                <w:bCs/>
              </w:rPr>
              <w:t xml:space="preserve"> Расчет IP-адреса и маски подсети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E16F88">
        <w:trPr>
          <w:trHeight w:val="275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  <w:vAlign w:val="center"/>
          </w:tcPr>
          <w:p w:rsidR="00E16F88" w:rsidRPr="002C6D8D" w:rsidRDefault="00E16F88" w:rsidP="00E16F88">
            <w:pPr>
              <w:ind w:right="-57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Практическое занятие №8 Работа с диагностическими утилитами протокола ТСР/IР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E16F88">
        <w:trPr>
          <w:trHeight w:val="275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  <w:vAlign w:val="center"/>
          </w:tcPr>
          <w:p w:rsidR="00E16F88" w:rsidRPr="002C6D8D" w:rsidRDefault="00E16F88" w:rsidP="00E16F88">
            <w:pPr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 xml:space="preserve">Практическое занятие №9 Решение проблем с TCP/IP. 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E16F88">
        <w:trPr>
          <w:trHeight w:val="275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  <w:vAlign w:val="center"/>
          </w:tcPr>
          <w:p w:rsidR="00E16F88" w:rsidRPr="002C6D8D" w:rsidRDefault="00E16F88" w:rsidP="00E16F88">
            <w:pPr>
              <w:ind w:right="-57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 xml:space="preserve">Практическое занятие №10 </w:t>
            </w:r>
            <w:r w:rsidRPr="002C6D8D">
              <w:rPr>
                <w:rFonts w:ascii="Times New Roman" w:hAnsi="Times New Roman" w:cs="Times New Roman"/>
                <w:bCs/>
              </w:rPr>
              <w:t>Настройка удаленного доступа к компьютеру.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E16F88">
        <w:trPr>
          <w:trHeight w:val="262"/>
        </w:trPr>
        <w:tc>
          <w:tcPr>
            <w:tcW w:w="2258" w:type="dxa"/>
            <w:vMerge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 w:rsidRPr="002C6D8D">
              <w:rPr>
                <w:rFonts w:ascii="Times New Roman" w:hAnsi="Times New Roman" w:cs="Times New Roman"/>
                <w:bCs/>
                <w:lang w:eastAsia="ar-SA"/>
              </w:rPr>
              <w:t>Самостоятельная работа обучающихся</w:t>
            </w:r>
          </w:p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  <w:bCs/>
              </w:rPr>
              <w:t>Подготовка сообщения по теме: «</w:t>
            </w:r>
            <w:r w:rsidRPr="002C6D8D">
              <w:rPr>
                <w:rFonts w:ascii="Times New Roman" w:hAnsi="Times New Roman" w:cs="Times New Roman"/>
                <w:bCs/>
                <w:szCs w:val="20"/>
              </w:rPr>
              <w:t>Сети и связи будущего поколения</w:t>
            </w:r>
            <w:r w:rsidRPr="002C6D8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E16F88">
        <w:trPr>
          <w:trHeight w:val="262"/>
        </w:trPr>
        <w:tc>
          <w:tcPr>
            <w:tcW w:w="12186" w:type="dxa"/>
            <w:gridSpan w:val="2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2C6D8D">
              <w:rPr>
                <w:rFonts w:ascii="Times New Roman" w:hAnsi="Times New Roman" w:cs="Times New Roman"/>
                <w:bCs/>
                <w:lang w:eastAsia="ar-SA"/>
              </w:rPr>
              <w:t>Консультация к экзамену</w:t>
            </w:r>
          </w:p>
        </w:tc>
        <w:tc>
          <w:tcPr>
            <w:tcW w:w="1148" w:type="dxa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E16F88" w:rsidRPr="002C6D8D" w:rsidRDefault="00E16F88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6CE" w:rsidRPr="002C6D8D" w:rsidTr="00E16F88">
        <w:trPr>
          <w:trHeight w:val="262"/>
        </w:trPr>
        <w:tc>
          <w:tcPr>
            <w:tcW w:w="12186" w:type="dxa"/>
            <w:gridSpan w:val="2"/>
          </w:tcPr>
          <w:p w:rsidR="00D05295" w:rsidRPr="002C6D8D" w:rsidRDefault="00D05295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48" w:type="dxa"/>
          </w:tcPr>
          <w:p w:rsidR="00D05295" w:rsidRPr="002C6D8D" w:rsidRDefault="00D05295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0" w:type="dxa"/>
            <w:shd w:val="clear" w:color="auto" w:fill="D9D9D9"/>
          </w:tcPr>
          <w:p w:rsidR="00D05295" w:rsidRPr="002C6D8D" w:rsidRDefault="00D05295" w:rsidP="00E1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6F88" w:rsidRPr="002C6D8D" w:rsidSect="00904B66">
          <w:pgSz w:w="16840" w:h="11907" w:orient="landscape"/>
          <w:pgMar w:top="540" w:right="1134" w:bottom="540" w:left="992" w:header="709" w:footer="709" w:gutter="0"/>
          <w:cols w:space="720"/>
        </w:sectPr>
      </w:pPr>
    </w:p>
    <w:p w:rsidR="00E16F88" w:rsidRPr="002C6D8D" w:rsidRDefault="00E16F88" w:rsidP="00E16F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 условия реализации программы учебной дисциплинЫ </w:t>
      </w:r>
    </w:p>
    <w:p w:rsidR="00E16F88" w:rsidRPr="002C6D8D" w:rsidRDefault="00E16F88" w:rsidP="00E16F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F88" w:rsidRPr="002C6D8D" w:rsidRDefault="00E16F88" w:rsidP="00E1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E16F88" w:rsidRPr="002C6D8D" w:rsidRDefault="00E16F88" w:rsidP="00E1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CB" w:rsidRPr="002C6D8D" w:rsidRDefault="00E16F88" w:rsidP="0051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дисциплины требует наличия </w:t>
      </w:r>
      <w:r w:rsidR="00510ECB" w:rsidRPr="002C6D8D">
        <w:rPr>
          <w:rFonts w:ascii="Times New Roman" w:hAnsi="Times New Roman" w:cs="Times New Roman"/>
          <w:sz w:val="28"/>
          <w:szCs w:val="28"/>
        </w:rPr>
        <w:t>наличие лаборатория Программного обеспечения и сопровождения компьютерных систем</w:t>
      </w:r>
    </w:p>
    <w:p w:rsidR="00510ECB" w:rsidRPr="002C6D8D" w:rsidRDefault="00510ECB" w:rsidP="0051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Оборудование лаборатории: </w:t>
      </w:r>
    </w:p>
    <w:p w:rsidR="00510ECB" w:rsidRPr="002C6D8D" w:rsidRDefault="00510ECB" w:rsidP="00510E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учебная мебель, </w:t>
      </w:r>
    </w:p>
    <w:p w:rsidR="00510ECB" w:rsidRPr="002C6D8D" w:rsidRDefault="00510ECB" w:rsidP="00510E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доска, </w:t>
      </w:r>
    </w:p>
    <w:p w:rsidR="00510ECB" w:rsidRPr="002C6D8D" w:rsidRDefault="00510ECB" w:rsidP="00510EC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C6D8D">
        <w:rPr>
          <w:rFonts w:ascii="Times New Roman" w:hAnsi="Times New Roman" w:cs="Times New Roman"/>
          <w:sz w:val="28"/>
          <w:szCs w:val="28"/>
        </w:rPr>
        <w:t>экран настенный</w:t>
      </w:r>
      <w:r w:rsidRPr="002C6D8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</w:p>
    <w:p w:rsidR="00510ECB" w:rsidRPr="002C6D8D" w:rsidRDefault="00510ECB" w:rsidP="0051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</w:p>
    <w:p w:rsidR="00510ECB" w:rsidRPr="002C6D8D" w:rsidRDefault="00510ECB" w:rsidP="00510E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компьютер в комплекте,</w:t>
      </w:r>
    </w:p>
    <w:p w:rsidR="00510ECB" w:rsidRPr="002C6D8D" w:rsidRDefault="00510ECB" w:rsidP="00510E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проектор, </w:t>
      </w:r>
    </w:p>
    <w:p w:rsidR="00510ECB" w:rsidRPr="002C6D8D" w:rsidRDefault="00510ECB" w:rsidP="00510ECB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510ECB" w:rsidRPr="002C6D8D" w:rsidRDefault="00510ECB" w:rsidP="00510ECB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510ECB" w:rsidRPr="002C6D8D" w:rsidRDefault="00510ECB" w:rsidP="00510ECB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510ECB" w:rsidRPr="002C6D8D" w:rsidRDefault="00510ECB" w:rsidP="00510ECB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510ECB" w:rsidRPr="002C6D8D" w:rsidRDefault="00510ECB" w:rsidP="00510ECB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510ECB" w:rsidRPr="002C6D8D" w:rsidRDefault="00510ECB" w:rsidP="00510EC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510ECB" w:rsidRPr="002C6D8D" w:rsidRDefault="00510ECB" w:rsidP="00510ECB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510ECB" w:rsidRPr="002C6D8D" w:rsidRDefault="00510ECB" w:rsidP="00510ECB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E16F88" w:rsidRPr="002C6D8D" w:rsidRDefault="00E16F88" w:rsidP="0051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510ECB" w:rsidP="00510E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 </w:t>
      </w:r>
      <w:r w:rsidR="00E16F88"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реализации программы</w:t>
      </w:r>
    </w:p>
    <w:p w:rsidR="00E16F88" w:rsidRPr="002C6D8D" w:rsidRDefault="00E16F88" w:rsidP="00E16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88" w:rsidRPr="002C6D8D" w:rsidRDefault="00E16F88" w:rsidP="00E16F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источники:</w:t>
      </w:r>
    </w:p>
    <w:p w:rsidR="00E16F88" w:rsidRPr="002C6D8D" w:rsidRDefault="00F20DD7" w:rsidP="00B73A5B">
      <w:pPr>
        <w:numPr>
          <w:ilvl w:val="0"/>
          <w:numId w:val="10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110" w:history="1">
        <w:r w:rsidR="00E16F88" w:rsidRPr="002C6D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Максимов,  Н. В</w:t>
        </w:r>
      </w:hyperlink>
      <w:r w:rsidR="00E16F88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6F88"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Компьютерные сети</w:t>
      </w:r>
      <w:r w:rsidR="00E16F88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6F88" w:rsidRPr="002C6D8D">
        <w:rPr>
          <w:rFonts w:ascii="Times New Roman" w:eastAsia="Calibri" w:hAnsi="Times New Roman" w:cs="Times New Roman"/>
          <w:sz w:val="28"/>
          <w:szCs w:val="28"/>
        </w:rPr>
        <w:t>[Электронный ресурс]:</w:t>
      </w:r>
      <w:r w:rsidR="00E16F88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пособ</w:t>
      </w:r>
      <w:r w:rsidR="009101D9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6F88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Н.В. Максимов, И.И. Попов. — 6-е изд., перераб. и доп. — М. : ФОРУМ : ИНФРА-М, 2019. — 464 с. </w:t>
      </w:r>
      <w:r w:rsidR="00E16F88" w:rsidRPr="002C6D8D">
        <w:rPr>
          <w:rFonts w:ascii="Times New Roman" w:eastAsia="Times New Roman" w:hAnsi="Times New Roman" w:cs="Times New Roman"/>
          <w:bCs/>
          <w:sz w:val="28"/>
          <w:szCs w:val="28"/>
        </w:rPr>
        <w:t>(ЭБС Znanium</w:t>
      </w:r>
      <w:r w:rsidR="00E16F88" w:rsidRPr="002C6D8D">
        <w:rPr>
          <w:rFonts w:ascii="Times New Roman" w:eastAsia="Times New Roman" w:hAnsi="Times New Roman" w:cs="Times New Roman"/>
          <w:sz w:val="28"/>
          <w:szCs w:val="28"/>
        </w:rPr>
        <w:t xml:space="preserve">.com). </w:t>
      </w:r>
      <w:r w:rsidR="00E16F88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https://znanium.com/bookread2.php?book=983166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Дополнительные источники: </w:t>
      </w:r>
    </w:p>
    <w:p w:rsidR="00E16F88" w:rsidRPr="002C6D8D" w:rsidRDefault="00F20DD7" w:rsidP="00B73A5B">
      <w:pPr>
        <w:numPr>
          <w:ilvl w:val="0"/>
          <w:numId w:val="10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111" w:history="1">
        <w:r w:rsidR="00E16F88" w:rsidRPr="002C6D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Кузин,  А. В</w:t>
        </w:r>
      </w:hyperlink>
      <w:r w:rsidR="00E16F88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6F88"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Компьютерные сети</w:t>
      </w:r>
      <w:r w:rsidR="00E16F88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6F88" w:rsidRPr="002C6D8D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ресурс]: </w:t>
      </w:r>
      <w:r w:rsidR="00E16F88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 пособ</w:t>
      </w:r>
      <w:r w:rsidR="009101D9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6F88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А.В. Кузин, Д.А. Кузин. — 4-е изд., перераб. и доп. — М. : ФОРУМ : ИНФРА-М, 2019. — 190 с. </w:t>
      </w:r>
      <w:r w:rsidR="00E16F88" w:rsidRPr="002C6D8D">
        <w:rPr>
          <w:rFonts w:ascii="Times New Roman" w:eastAsia="Times New Roman" w:hAnsi="Times New Roman" w:cs="Times New Roman"/>
          <w:bCs/>
          <w:sz w:val="28"/>
          <w:szCs w:val="28"/>
        </w:rPr>
        <w:t>(ЭБС Znanium</w:t>
      </w:r>
      <w:r w:rsidR="00E16F88" w:rsidRPr="002C6D8D">
        <w:rPr>
          <w:rFonts w:ascii="Times New Roman" w:eastAsia="Times New Roman" w:hAnsi="Times New Roman" w:cs="Times New Roman"/>
          <w:sz w:val="28"/>
          <w:szCs w:val="28"/>
        </w:rPr>
        <w:t xml:space="preserve">.com). </w:t>
      </w:r>
      <w:r w:rsidR="00E16F88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https://znanium.com/bookread2.php?book=983172</w:t>
      </w:r>
    </w:p>
    <w:p w:rsidR="00E16F88" w:rsidRPr="002C6D8D" w:rsidRDefault="00E16F88" w:rsidP="00E16F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F88" w:rsidRPr="002C6D8D" w:rsidRDefault="00E16F88" w:rsidP="00E16F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Перечень-интернет ресурсов:</w:t>
      </w:r>
    </w:p>
    <w:p w:rsidR="00E16F88" w:rsidRPr="002C6D8D" w:rsidRDefault="00E16F88" w:rsidP="00E1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сети. Курс лекций.</w:t>
      </w:r>
    </w:p>
    <w:p w:rsidR="00E16F88" w:rsidRPr="002C6D8D" w:rsidRDefault="00E16F88" w:rsidP="00E16F88">
      <w:pPr>
        <w:widowControl w:val="0"/>
        <w:tabs>
          <w:tab w:val="left" w:pos="1018"/>
          <w:tab w:val="left" w:pos="10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4"/>
          <w:lang w:eastAsia="ru-RU"/>
        </w:rPr>
        <w:t>https://www.intuit.ru/</w:t>
      </w:r>
    </w:p>
    <w:p w:rsidR="00E16F88" w:rsidRPr="002C6D8D" w:rsidRDefault="00E16F88" w:rsidP="00E16F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16F88" w:rsidRPr="002C6D8D" w:rsidRDefault="00E16F88" w:rsidP="00E16F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16F88" w:rsidRPr="002C6D8D" w:rsidRDefault="00E16F88" w:rsidP="00B73A5B">
      <w:pPr>
        <w:numPr>
          <w:ilvl w:val="0"/>
          <w:numId w:val="64"/>
        </w:num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И ОЦЕНКА РЕЗУЛЬТАТОВ ОСВОЕНИЯ УЧЕБНОЙ ДИСЦИПЛИНЫ</w:t>
      </w:r>
    </w:p>
    <w:p w:rsidR="00E16F88" w:rsidRPr="002C6D8D" w:rsidRDefault="00E16F88" w:rsidP="00E16F88">
      <w:pPr>
        <w:spacing w:before="120" w:after="12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88" w:rsidRPr="002C6D8D" w:rsidRDefault="00E16F88" w:rsidP="00E1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оценка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в процессе проведения практических занятий, тестирования, выполнения обучающимися индивидуальных заданий, а также экзамена.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252"/>
      </w:tblGrid>
      <w:tr w:rsidR="009A46CE" w:rsidRPr="002C6D8D" w:rsidTr="00904B66">
        <w:tc>
          <w:tcPr>
            <w:tcW w:w="5416" w:type="dxa"/>
          </w:tcPr>
          <w:p w:rsidR="00E16F88" w:rsidRPr="002C6D8D" w:rsidRDefault="00E16F88" w:rsidP="00E1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E16F88" w:rsidRPr="002C6D8D" w:rsidRDefault="00E16F88" w:rsidP="00E1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252" w:type="dxa"/>
          </w:tcPr>
          <w:p w:rsidR="00E16F88" w:rsidRPr="002C6D8D" w:rsidRDefault="00E16F88" w:rsidP="00E1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 w:val="restart"/>
          </w:tcPr>
          <w:p w:rsidR="00E16F88" w:rsidRPr="002C6D8D" w:rsidRDefault="00E16F88" w:rsidP="00E16F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  <w:t xml:space="preserve">Организовывать и конфигурировать компьютерные сети; </w:t>
            </w:r>
          </w:p>
          <w:p w:rsidR="00E16F88" w:rsidRPr="002C6D8D" w:rsidRDefault="00E16F88" w:rsidP="00E16F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  <w:t xml:space="preserve">Строить и анализировать модели компьютерных сетей; </w:t>
            </w:r>
          </w:p>
          <w:p w:rsidR="00E16F88" w:rsidRPr="002C6D8D" w:rsidRDefault="00E16F88" w:rsidP="00E16F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  <w:t xml:space="preserve">Эффективно использовать аппаратные и программные компоненты компьютерных сетей при решении различных задач; </w:t>
            </w:r>
          </w:p>
          <w:p w:rsidR="00E16F88" w:rsidRPr="002C6D8D" w:rsidRDefault="00E16F88" w:rsidP="00E16F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  <w:t xml:space="preserve">Выполнять схемы и чертежи по специальности с использованием прикладных программных средств; </w:t>
            </w:r>
          </w:p>
          <w:p w:rsidR="00E16F88" w:rsidRPr="002C6D8D" w:rsidRDefault="00E16F88" w:rsidP="00E16F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  <w:t xml:space="preserve">Работать с протоколами разных уровней (на примере конкретного стека протоколов: TCP/IP, IPX/SPX); </w:t>
            </w:r>
          </w:p>
          <w:p w:rsidR="00E16F88" w:rsidRPr="002C6D8D" w:rsidRDefault="00E16F88" w:rsidP="00E16F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  <w:t xml:space="preserve">Устанавливать и настраивать параметры протоколов; 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Обнаруживать и устранять ошибки при передаче данных;</w:t>
            </w:r>
          </w:p>
        </w:tc>
        <w:tc>
          <w:tcPr>
            <w:tcW w:w="4252" w:type="dxa"/>
            <w:vMerge w:val="restart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проекта;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практического задания. 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выступление с докладом, сообщением, презентацией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ситуационной задачи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 w:val="restart"/>
          </w:tcPr>
          <w:p w:rsidR="00E16F88" w:rsidRPr="002C6D8D" w:rsidRDefault="00E16F88" w:rsidP="00E16F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  <w:t>Основные понятия компьютерных сетей: типы, топологии, методы доступа к среде передачи;</w:t>
            </w:r>
          </w:p>
          <w:p w:rsidR="00E16F88" w:rsidRPr="002C6D8D" w:rsidRDefault="00E16F88" w:rsidP="00E16F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  <w:t xml:space="preserve">Аппаратные компоненты компьютерных сетей; </w:t>
            </w:r>
          </w:p>
          <w:p w:rsidR="00E16F88" w:rsidRPr="002C6D8D" w:rsidRDefault="00E16F88" w:rsidP="00E16F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  <w:t xml:space="preserve">Принципы пакетной передачи данных; </w:t>
            </w:r>
          </w:p>
          <w:p w:rsidR="00E16F88" w:rsidRPr="002C6D8D" w:rsidRDefault="00E16F88" w:rsidP="00E16F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  <w:t xml:space="preserve">Понятие сетевой модели; </w:t>
            </w:r>
          </w:p>
          <w:p w:rsidR="00E16F88" w:rsidRPr="002C6D8D" w:rsidRDefault="00E16F88" w:rsidP="00E16F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  <w:t xml:space="preserve">Сетевую модель OSI и другие сетевые модели; </w:t>
            </w:r>
          </w:p>
          <w:p w:rsidR="00E16F88" w:rsidRPr="002C6D8D" w:rsidRDefault="00E16F88" w:rsidP="00E16F8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ru-RU"/>
              </w:rPr>
      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Адресацию в сетях, организацию межсетевого воздействия</w:t>
            </w:r>
          </w:p>
        </w:tc>
        <w:tc>
          <w:tcPr>
            <w:tcW w:w="4252" w:type="dxa"/>
            <w:vMerge w:val="restart"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выполнением практического задания. 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выступление с докладом, сообщением, презентацией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ситуационной задачи</w:t>
            </w:r>
          </w:p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9B6" w:rsidRPr="002C6D8D" w:rsidTr="00904B66">
        <w:trPr>
          <w:trHeight w:val="276"/>
        </w:trPr>
        <w:tc>
          <w:tcPr>
            <w:tcW w:w="5416" w:type="dxa"/>
            <w:vMerge/>
          </w:tcPr>
          <w:p w:rsidR="00E16F88" w:rsidRPr="002C6D8D" w:rsidRDefault="00E16F88" w:rsidP="00E1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E16F88" w:rsidRPr="002C6D8D" w:rsidRDefault="00E16F88" w:rsidP="00E1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F88" w:rsidRPr="002C6D8D" w:rsidRDefault="00E16F88" w:rsidP="00E1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D8D">
        <w:rPr>
          <w:rFonts w:ascii="Times New Roman" w:eastAsia="Calibri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357"/>
      </w:tblGrid>
      <w:tr w:rsidR="009A46CE" w:rsidRPr="002C6D8D" w:rsidTr="00904B6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Качественная оценка индивидуальных</w:t>
            </w:r>
          </w:p>
          <w:p w:rsidR="00E16F88" w:rsidRPr="002C6D8D" w:rsidRDefault="00E16F88" w:rsidP="00E16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образовательных достижений</w:t>
            </w:r>
          </w:p>
        </w:tc>
      </w:tr>
      <w:tr w:rsidR="009A46CE" w:rsidRPr="002C6D8D" w:rsidTr="0090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88" w:rsidRPr="002C6D8D" w:rsidRDefault="00E16F88" w:rsidP="00E16F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вербальный аналог</w:t>
            </w:r>
          </w:p>
        </w:tc>
      </w:tr>
      <w:tr w:rsidR="009A46CE" w:rsidRPr="002C6D8D" w:rsidTr="00904B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Calibri" w:hAnsi="Times New Roman" w:cs="Times New Roman"/>
                <w:sz w:val="20"/>
                <w:szCs w:val="20"/>
              </w:rPr>
              <w:t>90÷100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</w:tr>
      <w:tr w:rsidR="009A46CE" w:rsidRPr="002C6D8D" w:rsidTr="00904B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Calibri" w:hAnsi="Times New Roman" w:cs="Times New Roman"/>
                <w:sz w:val="20"/>
                <w:szCs w:val="20"/>
              </w:rPr>
              <w:t>80÷89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</w:tr>
      <w:tr w:rsidR="009A46CE" w:rsidRPr="002C6D8D" w:rsidTr="00904B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Calibri" w:hAnsi="Times New Roman" w:cs="Times New Roman"/>
                <w:sz w:val="20"/>
                <w:szCs w:val="20"/>
              </w:rPr>
              <w:t>70÷79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E16F88" w:rsidRPr="002C6D8D" w:rsidTr="00904B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Calibri" w:hAnsi="Times New Roman" w:cs="Times New Roman"/>
                <w:sz w:val="20"/>
                <w:szCs w:val="20"/>
              </w:rPr>
              <w:t>менее 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88" w:rsidRPr="002C6D8D" w:rsidRDefault="00E16F88" w:rsidP="00E16F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Calibri" w:hAnsi="Times New Roman" w:cs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E16F88" w:rsidRPr="002C6D8D" w:rsidRDefault="00E16F88" w:rsidP="00E16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F88" w:rsidRPr="002C6D8D" w:rsidRDefault="00E16F88" w:rsidP="00E16F88">
      <w:pPr>
        <w:spacing w:before="120" w:after="12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295" w:rsidRPr="002C6D8D" w:rsidRDefault="00D05295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D05295" w:rsidRPr="002C6D8D" w:rsidRDefault="00D05295" w:rsidP="00D05295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IV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.12</w:t>
      </w:r>
    </w:p>
    <w:p w:rsidR="00D05295" w:rsidRPr="002C6D8D" w:rsidRDefault="00D05295" w:rsidP="00D05295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D05295" w:rsidRPr="002C6D8D" w:rsidRDefault="00D05295" w:rsidP="00D05295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2B" w:rsidRPr="002C6D8D" w:rsidRDefault="00DE502B" w:rsidP="00DE502B">
      <w:pPr>
        <w:tabs>
          <w:tab w:val="left" w:pos="2481"/>
        </w:tabs>
        <w:autoSpaceDE w:val="0"/>
        <w:autoSpaceDN w:val="0"/>
        <w:adjustRightInd w:val="0"/>
        <w:spacing w:after="0" w:line="240" w:lineRule="auto"/>
        <w:ind w:left="156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ОП 07</w:t>
      </w:r>
      <w:r w:rsidRPr="002C6D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Менеджмент в профессиональной деятельности </w:t>
      </w:r>
    </w:p>
    <w:p w:rsidR="00DE502B" w:rsidRPr="002C6D8D" w:rsidRDefault="00DE502B" w:rsidP="00DE502B">
      <w:pPr>
        <w:tabs>
          <w:tab w:val="left" w:pos="2481"/>
        </w:tabs>
        <w:autoSpaceDE w:val="0"/>
        <w:autoSpaceDN w:val="0"/>
        <w:adjustRightInd w:val="0"/>
        <w:spacing w:after="0" w:line="240" w:lineRule="auto"/>
        <w:ind w:left="156"/>
        <w:rPr>
          <w:rFonts w:ascii="Times New Roman" w:eastAsia="Calibri" w:hAnsi="Times New Roman" w:cs="Times New Roman"/>
          <w:sz w:val="28"/>
          <w:szCs w:val="28"/>
        </w:rPr>
      </w:pPr>
    </w:p>
    <w:p w:rsidR="00DE502B" w:rsidRPr="002C6D8D" w:rsidRDefault="00DE502B" w:rsidP="00DE502B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40" w:lineRule="auto"/>
        <w:ind w:left="156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</w:t>
      </w:r>
      <w:r w:rsidRPr="002C6D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и программирование</w:t>
      </w: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widowControl w:val="0"/>
        <w:tabs>
          <w:tab w:val="left" w:pos="43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2019 г.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</w:p>
    <w:tbl>
      <w:tblPr>
        <w:tblW w:w="105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348"/>
        <w:gridCol w:w="228"/>
      </w:tblGrid>
      <w:tr w:rsidR="009A46CE" w:rsidRPr="002C6D8D" w:rsidTr="00DE502B">
        <w:trPr>
          <w:trHeight w:val="205"/>
        </w:trPr>
        <w:tc>
          <w:tcPr>
            <w:tcW w:w="0" w:type="auto"/>
            <w:gridSpan w:val="2"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DE502B">
        <w:trPr>
          <w:trHeight w:val="587"/>
        </w:trPr>
        <w:tc>
          <w:tcPr>
            <w:tcW w:w="0" w:type="auto"/>
          </w:tcPr>
          <w:tbl>
            <w:tblPr>
              <w:tblW w:w="986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44"/>
              <w:gridCol w:w="222"/>
            </w:tblGrid>
            <w:tr w:rsidR="009A46CE" w:rsidRPr="002C6D8D" w:rsidTr="00DE502B">
              <w:trPr>
                <w:trHeight w:val="230"/>
              </w:trPr>
              <w:tc>
                <w:tcPr>
                  <w:tcW w:w="0" w:type="auto"/>
                  <w:gridSpan w:val="2"/>
                </w:tcPr>
                <w:p w:rsidR="00DE502B" w:rsidRPr="002C6D8D" w:rsidRDefault="00DE502B" w:rsidP="00DE50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стр.                                                                                                                 </w:t>
                  </w:r>
                </w:p>
              </w:tc>
            </w:tr>
            <w:tr w:rsidR="009A46CE" w:rsidRPr="002C6D8D" w:rsidTr="00DE502B">
              <w:trPr>
                <w:trHeight w:val="374"/>
              </w:trPr>
              <w:tc>
                <w:tcPr>
                  <w:tcW w:w="0" w:type="auto"/>
                </w:tcPr>
                <w:p w:rsidR="00DE502B" w:rsidRPr="002C6D8D" w:rsidRDefault="00DE502B" w:rsidP="00DE50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1. ПАСПОРТ ПРОГРАММЫ УЧЕБНОЙ ДИСЦИПЛИНЫ </w:t>
                  </w:r>
                </w:p>
              </w:tc>
              <w:tc>
                <w:tcPr>
                  <w:tcW w:w="0" w:type="auto"/>
                  <w:vAlign w:val="center"/>
                </w:tcPr>
                <w:p w:rsidR="00DE502B" w:rsidRPr="002C6D8D" w:rsidRDefault="00DE502B" w:rsidP="00DE50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A46CE" w:rsidRPr="002C6D8D" w:rsidTr="00DE502B">
              <w:trPr>
                <w:trHeight w:val="374"/>
              </w:trPr>
              <w:tc>
                <w:tcPr>
                  <w:tcW w:w="0" w:type="auto"/>
                </w:tcPr>
                <w:p w:rsidR="00DE502B" w:rsidRPr="002C6D8D" w:rsidRDefault="00DE502B" w:rsidP="00DE50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E502B" w:rsidRPr="002C6D8D" w:rsidRDefault="00DE502B" w:rsidP="00DE50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2. СТРУКТУРА И СОДЕРЖАНИЕ УЧЕБНОЙ ДИСЦИПЛИНЫ </w:t>
                  </w:r>
                </w:p>
              </w:tc>
              <w:tc>
                <w:tcPr>
                  <w:tcW w:w="0" w:type="auto"/>
                  <w:vAlign w:val="center"/>
                </w:tcPr>
                <w:p w:rsidR="00DE502B" w:rsidRPr="002C6D8D" w:rsidRDefault="00DE502B" w:rsidP="00DE50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A46CE" w:rsidRPr="002C6D8D" w:rsidTr="00DE502B">
              <w:trPr>
                <w:trHeight w:val="230"/>
              </w:trPr>
              <w:tc>
                <w:tcPr>
                  <w:tcW w:w="0" w:type="auto"/>
                </w:tcPr>
                <w:p w:rsidR="00DE502B" w:rsidRPr="002C6D8D" w:rsidRDefault="00DE502B" w:rsidP="00DE50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E502B" w:rsidRPr="002C6D8D" w:rsidRDefault="00DE502B" w:rsidP="00DE50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3. УСЛОВИЯ РЕАЛИЗАЦИИ  УЧЕБНОЙ ДИСЦИПЛИНЫ </w:t>
                  </w:r>
                </w:p>
              </w:tc>
              <w:tc>
                <w:tcPr>
                  <w:tcW w:w="0" w:type="auto"/>
                  <w:vAlign w:val="center"/>
                </w:tcPr>
                <w:p w:rsidR="00DE502B" w:rsidRPr="002C6D8D" w:rsidRDefault="00DE502B" w:rsidP="00DE50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159B6" w:rsidRPr="002C6D8D" w:rsidTr="00DE502B">
              <w:trPr>
                <w:trHeight w:val="649"/>
              </w:trPr>
              <w:tc>
                <w:tcPr>
                  <w:tcW w:w="0" w:type="auto"/>
                </w:tcPr>
                <w:p w:rsidR="00DE502B" w:rsidRPr="002C6D8D" w:rsidRDefault="00DE502B" w:rsidP="00DE50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E502B" w:rsidRPr="002C6D8D" w:rsidRDefault="00DE502B" w:rsidP="00DE50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C6D8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4. КОНТРОЛЬ И ОЦЕНКА РЕЗУЛЬТАТОВ ОСВОЕНИЯ    УЧЕБНОЙ ДИСЦИПЛИНЫ </w:t>
                  </w:r>
                </w:p>
                <w:p w:rsidR="00DE502B" w:rsidRPr="002C6D8D" w:rsidRDefault="00DE502B" w:rsidP="00DE50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E502B" w:rsidRPr="002C6D8D" w:rsidRDefault="00DE502B" w:rsidP="00DE50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DE502B">
        <w:trPr>
          <w:trHeight w:val="332"/>
        </w:trPr>
        <w:tc>
          <w:tcPr>
            <w:tcW w:w="0" w:type="auto"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46CE" w:rsidRPr="002C6D8D" w:rsidTr="00DE502B">
        <w:trPr>
          <w:trHeight w:val="205"/>
        </w:trPr>
        <w:tc>
          <w:tcPr>
            <w:tcW w:w="0" w:type="auto"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46CE" w:rsidRPr="002C6D8D" w:rsidTr="00DE502B">
        <w:trPr>
          <w:trHeight w:val="332"/>
        </w:trPr>
        <w:tc>
          <w:tcPr>
            <w:tcW w:w="0" w:type="auto"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B73A5B">
      <w:pPr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ПАСПОРТ ПРОГРАММЫ УЧЕБНОЙ ДИСЦИПЛИНЫ</w:t>
      </w: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ОП.12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 в профессиональной деятельности</w:t>
      </w: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1.1. Область применения программы 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right="-18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Менеджмент в профессиональной деятельности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программирование.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right="-18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по программам повышения квалификации.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1.2. Место учебной дисциплины в структуре программы подготовки специалистов среднего звена: </w:t>
      </w:r>
      <w:r w:rsidRPr="002C6D8D">
        <w:rPr>
          <w:rFonts w:ascii="Times New Roman" w:eastAsia="Calibri" w:hAnsi="Times New Roman" w:cs="Times New Roman"/>
          <w:bCs/>
          <w:sz w:val="28"/>
          <w:szCs w:val="28"/>
        </w:rPr>
        <w:t>общепрофессиональный цикл</w:t>
      </w:r>
      <w:r w:rsidRPr="002C6D8D">
        <w:rPr>
          <w:rFonts w:ascii="Times New Roman" w:eastAsia="Calibri" w:hAnsi="Times New Roman" w:cs="Times New Roman"/>
          <w:b/>
          <w:bCs/>
        </w:rPr>
        <w:t xml:space="preserve"> 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- Управлять рисками и конфликтами;</w:t>
      </w: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- Принимать обоснованные решения;</w:t>
      </w: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- Выстраивать траектории профессионального и личностного развития;</w:t>
      </w: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- Применять информационные технологии в сфере управления производством;</w:t>
      </w: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- Строить систему мотивации труда;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Управлять конфликтами;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- Владеть этикой делового общения.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виды и психологию менеджмента;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 этапы принятия решений;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и инструменты построения карьеры;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менеджмента в области профессиональной деятельности;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организации работы коллектива исполнителей;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делового общения в коллективе.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учебной дисциплины является овладение следующими общими компетенциями: </w:t>
      </w:r>
      <w:r w:rsidRPr="002C6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09. Использовать информационные технологии в профессиональной деятельности.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Планировать предпринимательскую деятельность в профессиональной сфере.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9.7. Осуществлять сбор статистической информации о работе веб-приложений для анализа эффективности его работы.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9.10. Реализовывать мероприятия по продвижению веб-приложений в информационно-телекоммуникационной сети "Интернет".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11.1. Осуществлять сбор, обработку и анализ информации для проектирования баз данных. 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Количество часов на освоение программы учебной дисциплины: 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- 40 часов, в том числе: 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- обязательной аудиторной учебной нагрузки обучающегося - 36 часов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-самостоятельная работа - 4. 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>
      <w:pP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br w:type="page"/>
      </w: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307" w:after="0" w:line="31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     2.1. Объем учебной дисциплины и виды учебной работы</w:t>
      </w:r>
    </w:p>
    <w:tbl>
      <w:tblPr>
        <w:tblW w:w="1045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503"/>
        <w:gridCol w:w="2953"/>
      </w:tblGrid>
      <w:tr w:rsidR="009A46CE" w:rsidRPr="002C6D8D" w:rsidTr="00DE502B">
        <w:trPr>
          <w:trHeight w:val="388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9A46CE" w:rsidRPr="002C6D8D" w:rsidTr="00DE502B">
        <w:trPr>
          <w:trHeight w:val="386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9A46CE" w:rsidRPr="002C6D8D" w:rsidTr="00DE502B">
        <w:trPr>
          <w:trHeight w:val="386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9A46CE" w:rsidRPr="002C6D8D" w:rsidTr="00DE502B">
        <w:trPr>
          <w:trHeight w:val="38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9A46CE" w:rsidRPr="002C6D8D" w:rsidTr="00DE502B">
        <w:trPr>
          <w:trHeight w:val="381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практические занятия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9A46CE" w:rsidRPr="002C6D8D" w:rsidTr="00DE502B">
        <w:trPr>
          <w:trHeight w:val="386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E502B" w:rsidRPr="002C6D8D" w:rsidTr="00DE502B">
        <w:trPr>
          <w:trHeight w:val="38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Промежуточная  аттестация </w:t>
            </w: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E502B" w:rsidRPr="002C6D8D" w:rsidSect="00DE502B">
          <w:headerReference w:type="even" r:id="rId112"/>
          <w:headerReference w:type="default" r:id="rId113"/>
          <w:footerReference w:type="default" r:id="rId114"/>
          <w:footerReference w:type="first" r:id="rId115"/>
          <w:pgSz w:w="11906" w:h="16838" w:code="9"/>
          <w:pgMar w:top="425" w:right="851" w:bottom="1134" w:left="1077" w:header="567" w:footer="709" w:gutter="0"/>
          <w:cols w:space="708"/>
          <w:titlePg/>
          <w:docGrid w:linePitch="360"/>
        </w:sect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405"/>
        <w:gridCol w:w="61"/>
        <w:gridCol w:w="44"/>
        <w:gridCol w:w="7466"/>
        <w:gridCol w:w="2414"/>
        <w:gridCol w:w="1700"/>
      </w:tblGrid>
      <w:tr w:rsidR="009A46CE" w:rsidRPr="002C6D8D" w:rsidTr="00DE502B">
        <w:trPr>
          <w:trHeight w:val="20"/>
        </w:trPr>
        <w:tc>
          <w:tcPr>
            <w:tcW w:w="3078" w:type="dxa"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разделов, тем</w:t>
            </w:r>
          </w:p>
        </w:tc>
        <w:tc>
          <w:tcPr>
            <w:tcW w:w="466" w:type="dxa"/>
            <w:gridSpan w:val="2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0" w:type="dxa"/>
            <w:gridSpan w:val="2"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414" w:type="dxa"/>
            <w:shd w:val="clear" w:color="auto" w:fill="auto"/>
          </w:tcPr>
          <w:p w:rsidR="00DE502B" w:rsidRPr="002C6D8D" w:rsidRDefault="00DE502B" w:rsidP="00DE5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700" w:type="dxa"/>
            <w:shd w:val="clear" w:color="auto" w:fill="auto"/>
          </w:tcPr>
          <w:p w:rsidR="00DE502B" w:rsidRPr="002C6D8D" w:rsidRDefault="00DE502B" w:rsidP="00DE5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A46CE" w:rsidRPr="002C6D8D" w:rsidTr="00DE502B">
        <w:trPr>
          <w:trHeight w:val="20"/>
        </w:trPr>
        <w:tc>
          <w:tcPr>
            <w:tcW w:w="3078" w:type="dxa"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gridSpan w:val="2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0" w:type="dxa"/>
            <w:gridSpan w:val="2"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A46CE" w:rsidRPr="002C6D8D" w:rsidTr="00DE502B">
        <w:trPr>
          <w:trHeight w:val="285"/>
        </w:trPr>
        <w:tc>
          <w:tcPr>
            <w:tcW w:w="3078" w:type="dxa"/>
            <w:vMerge w:val="restart"/>
            <w:shd w:val="clear" w:color="auto" w:fill="auto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характерные черты современного менеджмента</w:t>
            </w:r>
          </w:p>
        </w:tc>
        <w:tc>
          <w:tcPr>
            <w:tcW w:w="7976" w:type="dxa"/>
            <w:gridSpan w:val="4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414" w:type="dxa"/>
            <w:shd w:val="clear" w:color="auto" w:fill="auto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DE502B">
        <w:trPr>
          <w:trHeight w:val="303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DE502B" w:rsidRPr="002C6D8D" w:rsidRDefault="00DE502B" w:rsidP="00B73A5B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2"/>
            <w:shd w:val="clear" w:color="auto" w:fill="auto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менеджмента. Менеджмент как особый вид профессиональной деятельности. История развития менеджмента.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DE502B">
        <w:trPr>
          <w:trHeight w:val="99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DE502B" w:rsidRPr="002C6D8D" w:rsidRDefault="00DE502B" w:rsidP="00B73A5B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2"/>
            <w:shd w:val="clear" w:color="auto" w:fill="auto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управления организациями. Особенности менеджмента в области профессиональной деятельности.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val="99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DE502B" w:rsidRPr="002C6D8D" w:rsidRDefault="00DE502B" w:rsidP="00B73A5B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2"/>
            <w:shd w:val="clear" w:color="auto" w:fill="auto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фрагмента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SWOT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-анализа (С использованием ПК).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val="99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6" w:type="dxa"/>
            <w:gridSpan w:val="4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DE502B" w:rsidRPr="002C6D8D" w:rsidRDefault="00DE502B" w:rsidP="00DE502B">
            <w:pPr>
              <w:pStyle w:val="Default"/>
              <w:rPr>
                <w:color w:val="auto"/>
                <w:sz w:val="22"/>
                <w:szCs w:val="22"/>
              </w:rPr>
            </w:pPr>
            <w:r w:rsidRPr="002C6D8D">
              <w:rPr>
                <w:color w:val="auto"/>
                <w:sz w:val="22"/>
                <w:szCs w:val="22"/>
              </w:rPr>
              <w:t xml:space="preserve">Идентификация рисков предприятия. Распределение рисков по вероятности их возникновения и степени влияния 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val="299"/>
        </w:trPr>
        <w:tc>
          <w:tcPr>
            <w:tcW w:w="3078" w:type="dxa"/>
            <w:vMerge w:val="restart"/>
            <w:shd w:val="clear" w:color="auto" w:fill="auto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менеджмента</w:t>
            </w:r>
          </w:p>
        </w:tc>
        <w:tc>
          <w:tcPr>
            <w:tcW w:w="7976" w:type="dxa"/>
            <w:gridSpan w:val="4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0" w:type="dxa"/>
            <w:gridSpan w:val="2"/>
            <w:shd w:val="clear" w:color="auto" w:fill="auto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Планирование.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планирования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DE502B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0" w:type="dxa"/>
            <w:gridSpan w:val="2"/>
            <w:shd w:val="clear" w:color="auto" w:fill="auto"/>
          </w:tcPr>
          <w:p w:rsidR="00DE502B" w:rsidRPr="002C6D8D" w:rsidRDefault="00DE502B" w:rsidP="00DE5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контроля: предварительный, текущий, заключительный. Основные этапы контроля.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299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0" w:type="dxa"/>
            <w:gridSpan w:val="2"/>
            <w:shd w:val="clear" w:color="auto" w:fill="auto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мотивация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290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0" w:type="dxa"/>
            <w:gridSpan w:val="2"/>
            <w:shd w:val="clear" w:color="auto" w:fill="auto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организационных конфликтов. 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362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6" w:type="dxa"/>
            <w:gridSpan w:val="4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Практические занятия 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val="137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71" w:type="dxa"/>
            <w:gridSpan w:val="3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 по оценке систем мотивации труда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180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71" w:type="dxa"/>
            <w:gridSpan w:val="3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конфликтной ситуации с применением методов разрешения конфликтов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val="135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71" w:type="dxa"/>
            <w:gridSpan w:val="3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Мотивация трудовой деятельности персонала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val="135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6" w:type="dxa"/>
            <w:gridSpan w:val="4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DE502B" w:rsidRPr="002C6D8D" w:rsidRDefault="00DE502B" w:rsidP="00DE502B">
            <w:pPr>
              <w:pStyle w:val="Default"/>
              <w:rPr>
                <w:color w:val="auto"/>
              </w:rPr>
            </w:pPr>
            <w:r w:rsidRPr="002C6D8D">
              <w:rPr>
                <w:color w:val="auto"/>
              </w:rPr>
              <w:t xml:space="preserve">Составление плана деловой беседы с заказчиком 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val="285"/>
        </w:trPr>
        <w:tc>
          <w:tcPr>
            <w:tcW w:w="3078" w:type="dxa"/>
            <w:vMerge w:val="restart"/>
            <w:shd w:val="clear" w:color="auto" w:fill="auto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управления персоналом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6" w:type="dxa"/>
            <w:gridSpan w:val="4"/>
            <w:vAlign w:val="center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0" w:type="dxa"/>
            <w:gridSpan w:val="2"/>
            <w:shd w:val="clear" w:color="auto" w:fill="auto"/>
          </w:tcPr>
          <w:p w:rsidR="00DE502B" w:rsidRPr="002C6D8D" w:rsidRDefault="00DE502B" w:rsidP="00DE5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Сущность управления персоналом. Руководитель в системе управления. Классификация стилей руководителя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580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E502B" w:rsidRPr="002C6D8D" w:rsidRDefault="00DE502B" w:rsidP="00DE5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2"/>
            <w:shd w:val="clear" w:color="auto" w:fill="auto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Сущность отбора персонала. Современные формы и методы отбора персонала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Сущность управленческих решений и их разновидности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val="164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6" w:type="dxa"/>
            <w:gridSpan w:val="4"/>
            <w:vAlign w:val="center"/>
          </w:tcPr>
          <w:p w:rsidR="00DE502B" w:rsidRPr="002C6D8D" w:rsidRDefault="00DE502B" w:rsidP="00DE50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val="285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FFFFFF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66" w:type="dxa"/>
            <w:shd w:val="clear" w:color="auto" w:fill="FFFFFF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 по принятию управленческих решений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281"/>
        </w:trPr>
        <w:tc>
          <w:tcPr>
            <w:tcW w:w="3078" w:type="dxa"/>
            <w:vMerge/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66" w:type="dxa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ситуативных задач по отбору персонала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val="285"/>
        </w:trPr>
        <w:tc>
          <w:tcPr>
            <w:tcW w:w="30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4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</w:t>
            </w:r>
          </w:p>
        </w:tc>
        <w:tc>
          <w:tcPr>
            <w:tcW w:w="7976" w:type="dxa"/>
            <w:gridSpan w:val="4"/>
            <w:tcBorders>
              <w:left w:val="single" w:sz="4" w:space="0" w:color="auto"/>
            </w:tcBorders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val="690"/>
        </w:trPr>
        <w:tc>
          <w:tcPr>
            <w:tcW w:w="30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DE502B" w:rsidRPr="002C6D8D" w:rsidRDefault="00DE502B" w:rsidP="00DE50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0" w:type="dxa"/>
            <w:gridSpan w:val="2"/>
            <w:tcBorders>
              <w:bottom w:val="single" w:sz="4" w:space="0" w:color="auto"/>
            </w:tcBorders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деятельности в сфере информационных систем и программирования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задачи организационно-управленческой деятельности (менеджмента) в сфере информационных систем и программирования.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285"/>
        </w:trPr>
        <w:tc>
          <w:tcPr>
            <w:tcW w:w="3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vAlign w:val="center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0" w:type="dxa"/>
            <w:gridSpan w:val="2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рисков предприятия.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val="285"/>
        </w:trPr>
        <w:tc>
          <w:tcPr>
            <w:tcW w:w="3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gridSpan w:val="4"/>
            <w:tcBorders>
              <w:left w:val="single" w:sz="4" w:space="0" w:color="auto"/>
            </w:tcBorders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Практическое занятие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285"/>
        </w:trPr>
        <w:tc>
          <w:tcPr>
            <w:tcW w:w="3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vAlign w:val="center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0" w:type="dxa"/>
            <w:gridSpan w:val="2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рисков по вероятности их возникновения и степени влияния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val="285"/>
        </w:trPr>
        <w:tc>
          <w:tcPr>
            <w:tcW w:w="3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vAlign w:val="center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0" w:type="dxa"/>
            <w:gridSpan w:val="2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деловой беседы с заказчиком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val="255"/>
        </w:trPr>
        <w:tc>
          <w:tcPr>
            <w:tcW w:w="30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159B6" w:rsidRPr="002C6D8D" w:rsidTr="00DE502B">
        <w:trPr>
          <w:trHeight w:val="571"/>
        </w:trPr>
        <w:tc>
          <w:tcPr>
            <w:tcW w:w="30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Calibri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 – ознакомительный (узнавание ранее изученных объектов, свойств); </w:t>
      </w: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Calibri" w:hAnsi="Times New Roman" w:cs="Times New Roman"/>
          <w:sz w:val="20"/>
          <w:szCs w:val="20"/>
          <w:lang w:eastAsia="ru-RU"/>
        </w:rPr>
        <w:t>2 – репродуктивный (выполнение деятельности по образцу, инструкции или под руководством.</w:t>
      </w: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Calibri" w:hAnsi="Times New Roman" w:cs="Times New Roman"/>
          <w:sz w:val="20"/>
          <w:szCs w:val="20"/>
          <w:lang w:eastAsia="ru-RU"/>
        </w:rPr>
        <w:t>3 – продуктивный (планирование и самостоятельное выполнение деятельности, решение проблемных задач)</w:t>
      </w:r>
    </w:p>
    <w:p w:rsidR="00DE502B" w:rsidRPr="002C6D8D" w:rsidRDefault="00DE502B" w:rsidP="00DE502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71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E502B" w:rsidRPr="002C6D8D" w:rsidSect="00DE502B">
          <w:pgSz w:w="16838" w:h="11906" w:orient="landscape"/>
          <w:pgMar w:top="709" w:right="539" w:bottom="851" w:left="1134" w:header="709" w:footer="709" w:gutter="0"/>
          <w:cols w:space="708"/>
          <w:titlePg/>
          <w:docGrid w:linePitch="360"/>
        </w:sect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3.1.Требования к минимальному материально-техническому обеспечению </w:t>
      </w:r>
    </w:p>
    <w:p w:rsidR="00510ECB" w:rsidRPr="002C6D8D" w:rsidRDefault="00510ECB" w:rsidP="00510EC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Основ экономики</w:t>
      </w:r>
    </w:p>
    <w:p w:rsidR="00510ECB" w:rsidRPr="002C6D8D" w:rsidRDefault="00510ECB" w:rsidP="00510ECB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ECB" w:rsidRPr="002C6D8D" w:rsidRDefault="00510ECB" w:rsidP="00510ECB">
      <w:pPr>
        <w:shd w:val="clear" w:color="auto" w:fill="FFFFFF"/>
        <w:spacing w:after="0" w:line="240" w:lineRule="auto"/>
        <w:ind w:left="10" w:firstLine="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510ECB" w:rsidRPr="002C6D8D" w:rsidRDefault="00510ECB" w:rsidP="00510ECB">
      <w:pPr>
        <w:shd w:val="clear" w:color="auto" w:fill="FFFFFF"/>
        <w:spacing w:after="0" w:line="240" w:lineRule="auto"/>
        <w:ind w:left="10" w:firstLine="983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510ECB" w:rsidRPr="002C6D8D" w:rsidRDefault="00510ECB" w:rsidP="00510ECB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ECB" w:rsidRPr="002C6D8D" w:rsidRDefault="00510ECB" w:rsidP="00510ECB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510ECB" w:rsidRPr="002C6D8D" w:rsidRDefault="00510ECB" w:rsidP="00510ECB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510ECB" w:rsidRPr="002C6D8D" w:rsidRDefault="00510ECB" w:rsidP="00510ECB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510ECB" w:rsidRPr="002C6D8D" w:rsidRDefault="00510ECB" w:rsidP="00510ECB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510ECB" w:rsidRPr="002C6D8D" w:rsidRDefault="00510ECB" w:rsidP="00510ECB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510ECB" w:rsidRPr="002C6D8D" w:rsidRDefault="00510ECB" w:rsidP="00510ECB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510ECB" w:rsidRPr="002C6D8D" w:rsidRDefault="00510ECB" w:rsidP="00510ECB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510ECB" w:rsidRPr="002C6D8D" w:rsidRDefault="00510ECB" w:rsidP="00510ECB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510ECB" w:rsidRPr="002C6D8D" w:rsidRDefault="00510ECB" w:rsidP="00510EC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510ECB" w:rsidRPr="002C6D8D" w:rsidRDefault="00510ECB" w:rsidP="00510ECB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510ECB" w:rsidRPr="002C6D8D" w:rsidRDefault="00510ECB" w:rsidP="00510ECB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3.2. Информационное обеспечение обучения 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Перечень рекомендуемых учебных изданий, Интернет-ресурсов, дополнительной литературы 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Основные источники: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Виханский, О.С. Менеджмент [Электронный ресурс]: учеб. /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Менеджмент: Учебник для ср. спец. учеб. заведений / Виханский О. С., Наумов А. И. - 2-е изд., перераб. и доп. - М.: Магистр, НИЦ ИНФРА-М, 2018. - 288 с.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(ЭБС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Znanium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Режим доступа: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6" w:history="1">
        <w:r w:rsidRPr="002C6D8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http://znanium.com/catalog/product/961778</w:t>
        </w:r>
      </w:hyperlink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Дополнительные источники:</w:t>
      </w:r>
    </w:p>
    <w:tbl>
      <w:tblPr>
        <w:tblW w:w="5000" w:type="pct"/>
        <w:tblCellSpacing w:w="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9748"/>
      </w:tblGrid>
      <w:tr w:rsidR="009A46CE" w:rsidRPr="002C6D8D" w:rsidTr="00DE502B">
        <w:trPr>
          <w:gridAfter w:val="1"/>
          <w:tblCellSpacing w:w="3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59B6" w:rsidRPr="002C6D8D" w:rsidTr="00DE502B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02B" w:rsidRPr="002C6D8D" w:rsidRDefault="00DE502B" w:rsidP="0091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Райченко, А.В. Менеджмент [Электронный ресурс]: учеб. пособ</w:t>
            </w:r>
            <w:r w:rsidR="009101D9"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А.В. Райченко, И.В. Хохлова. — 2-е изд., перераб. и доп. — М. : ИНФРА-М, 2018. — 342 с. — (Среднее профессиональное образование). Режим доступа: http://znanium.com/catalog/product/950972</w:t>
            </w:r>
          </w:p>
        </w:tc>
      </w:tr>
    </w:tbl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Интернет-ресурсы:</w:t>
      </w:r>
    </w:p>
    <w:p w:rsidR="00DE502B" w:rsidRPr="002C6D8D" w:rsidRDefault="00DE502B" w:rsidP="00B73A5B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Информационно-правовой портал «Гарант.Ру». Режим доступа http://www.garant.ru 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Cs/>
          <w:sz w:val="28"/>
          <w:szCs w:val="28"/>
        </w:rPr>
        <w:t>Контроль и оценка</w:t>
      </w: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 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035"/>
        <w:gridCol w:w="5102"/>
      </w:tblGrid>
      <w:tr w:rsidR="009A46CE" w:rsidRPr="002C6D8D" w:rsidTr="00DE502B">
        <w:trPr>
          <w:trHeight w:val="596"/>
          <w:jc w:val="center"/>
        </w:trPr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(освоенные умения, усвоенные знания)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A46CE" w:rsidRPr="002C6D8D" w:rsidTr="00DE502B">
        <w:trPr>
          <w:trHeight w:val="319"/>
          <w:jc w:val="center"/>
        </w:trPr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46CE" w:rsidRPr="002C6D8D" w:rsidTr="00DE502B">
        <w:trPr>
          <w:trHeight w:val="643"/>
          <w:jc w:val="center"/>
        </w:trPr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502B" w:rsidRPr="002C6D8D" w:rsidRDefault="00DE502B" w:rsidP="00DE5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Управлять рисками и конфликтами;</w:t>
            </w:r>
          </w:p>
          <w:p w:rsidR="00DE502B" w:rsidRPr="002C6D8D" w:rsidRDefault="00DE502B" w:rsidP="00DE5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обоснованные решения;</w:t>
            </w:r>
          </w:p>
          <w:p w:rsidR="00DE502B" w:rsidRPr="002C6D8D" w:rsidRDefault="00DE502B" w:rsidP="00DE5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Выстраивать траектории профессионального и личностного развития;</w:t>
            </w:r>
          </w:p>
          <w:p w:rsidR="00DE502B" w:rsidRPr="002C6D8D" w:rsidRDefault="00DE502B" w:rsidP="00DE5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информационные технологии в сфере управления производством;</w:t>
            </w:r>
          </w:p>
          <w:p w:rsidR="00DE502B" w:rsidRPr="002C6D8D" w:rsidRDefault="00DE502B" w:rsidP="00DE5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систему мотивации труда;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конфликтами;</w:t>
            </w:r>
          </w:p>
          <w:p w:rsidR="00DE502B" w:rsidRPr="002C6D8D" w:rsidRDefault="00DE502B" w:rsidP="00DE502B">
            <w:pPr>
              <w:widowControl w:val="0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этикой делового общения.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контроль в форме: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устного опроса,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оценки выполнения практических заданий. 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в форме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дифференцированного зачета  </w:t>
            </w:r>
          </w:p>
        </w:tc>
      </w:tr>
      <w:tr w:rsidR="009A46CE" w:rsidRPr="002C6D8D" w:rsidTr="00DE502B">
        <w:trPr>
          <w:trHeight w:val="183"/>
          <w:jc w:val="center"/>
        </w:trPr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2B" w:rsidRPr="002C6D8D" w:rsidRDefault="00DE502B" w:rsidP="00DE502B">
            <w:pPr>
              <w:widowControl w:val="0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DE502B" w:rsidRPr="002C6D8D" w:rsidTr="00DE502B">
        <w:trPr>
          <w:trHeight w:val="316"/>
          <w:jc w:val="center"/>
        </w:trPr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Функции, виды и психологию менеджмента;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и этапы принятия решений;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и инструменты построения карьеры;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менеджмента в области профессиональной деятельности;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организации работы коллектива исполнителей;</w:t>
            </w:r>
          </w:p>
          <w:p w:rsidR="00DE502B" w:rsidRPr="002C6D8D" w:rsidRDefault="00DE502B" w:rsidP="00DE50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делового общения в коллективе.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контроль в форме: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устного опроса,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оценки выполнения практических заданий. 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в форме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дифференцированного зачета  </w:t>
            </w:r>
          </w:p>
        </w:tc>
      </w:tr>
    </w:tbl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индивидуальных образовательных достижений по результатам рубежного контроля производится в соответствии с универсальной шкалой (таблица). 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5113"/>
      </w:tblGrid>
      <w:tr w:rsidR="009A46CE" w:rsidRPr="002C6D8D" w:rsidTr="00DE502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743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9A46CE" w:rsidRPr="002C6D8D" w:rsidTr="00DE502B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9A46CE" w:rsidRPr="002C6D8D" w:rsidTr="00DE502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3" w:type="dxa"/>
            <w:tcBorders>
              <w:top w:val="single" w:sz="8" w:space="0" w:color="auto"/>
            </w:tcBorders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9A46CE" w:rsidRPr="002C6D8D" w:rsidTr="00DE502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318" w:type="dxa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3" w:type="dxa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9A46CE" w:rsidRPr="002C6D8D" w:rsidTr="00DE502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318" w:type="dxa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3" w:type="dxa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E502B" w:rsidRPr="002C6D8D" w:rsidTr="00DE502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3" w:type="dxa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02B" w:rsidRPr="002C6D8D" w:rsidRDefault="00DE502B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DE502B" w:rsidRPr="002C6D8D" w:rsidRDefault="00DE502B" w:rsidP="00DE502B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.1</w:t>
      </w:r>
    </w:p>
    <w:p w:rsidR="00DE502B" w:rsidRPr="002C6D8D" w:rsidRDefault="00DE502B" w:rsidP="00DE502B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DE502B" w:rsidRPr="002C6D8D" w:rsidRDefault="00DE502B" w:rsidP="00DE502B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 01</w:t>
      </w:r>
      <w:r w:rsidRPr="002C6D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  Информационные системы и программирование</w:t>
      </w: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Лянтор 2019г.</w:t>
      </w:r>
    </w:p>
    <w:p w:rsidR="00DE502B" w:rsidRPr="002C6D8D" w:rsidRDefault="00DE502B" w:rsidP="00D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6" w:type="dxa"/>
        <w:tblLayout w:type="fixed"/>
        <w:tblLook w:val="0000" w:firstRow="0" w:lastRow="0" w:firstColumn="0" w:lastColumn="0" w:noHBand="0" w:noVBand="0"/>
      </w:tblPr>
      <w:tblGrid>
        <w:gridCol w:w="8937"/>
        <w:gridCol w:w="1139"/>
      </w:tblGrid>
      <w:tr w:rsidR="009A46CE" w:rsidRPr="002C6D8D" w:rsidTr="00DE502B">
        <w:trPr>
          <w:trHeight w:val="359"/>
        </w:trPr>
        <w:tc>
          <w:tcPr>
            <w:tcW w:w="8937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A46CE" w:rsidRPr="002C6D8D" w:rsidTr="00DE502B">
        <w:trPr>
          <w:trHeight w:val="702"/>
        </w:trPr>
        <w:tc>
          <w:tcPr>
            <w:tcW w:w="8937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1. ПАСПОРТ  РАБОЧЕЙ ПРОГРАММЫ УЧЕБНОЙ ДИСЦИПЛИНЫ 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DE502B">
        <w:trPr>
          <w:trHeight w:val="702"/>
        </w:trPr>
        <w:tc>
          <w:tcPr>
            <w:tcW w:w="8937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2. СТРУКТУРА и  содержание  УЧЕБНОЙ ДИСЦИПЛИНЫ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DE502B">
        <w:trPr>
          <w:trHeight w:val="729"/>
        </w:trPr>
        <w:tc>
          <w:tcPr>
            <w:tcW w:w="8937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3. условия реализации  УЧЕБНОЙ дисциплины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02B" w:rsidRPr="002C6D8D" w:rsidTr="00DE502B">
        <w:trPr>
          <w:trHeight w:val="1061"/>
        </w:trPr>
        <w:tc>
          <w:tcPr>
            <w:tcW w:w="8937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4. Контроль и оценка результатов Освоения  УЧЕБНОЙ дисциплины 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ОУД. 01 Русский язык </w:t>
      </w: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2B" w:rsidRPr="002C6D8D" w:rsidRDefault="00DE502B" w:rsidP="00B73A5B">
      <w:pPr>
        <w:numPr>
          <w:ilvl w:val="1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учебной дисциплины</w:t>
      </w:r>
    </w:p>
    <w:p w:rsidR="00DE502B" w:rsidRPr="002C6D8D" w:rsidRDefault="00DE502B" w:rsidP="00DE5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 дисциплины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Русский язык</w:t>
      </w: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 русского языка  в профессиональных образовательных организациях, реализующих образовательную программу среднего профессионального образования на базе основного общего образования с учетом Примерной основной образовательной  программы среднего общего образования,  одобренной решением федерального  учебно-методического объединения по общему образованию (протокол от 28 июня 2016г. №2/16-з).</w:t>
      </w:r>
    </w:p>
    <w:p w:rsidR="00DE502B" w:rsidRPr="002C6D8D" w:rsidRDefault="00DE502B" w:rsidP="00DE5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разработана для студентов специальности   09.02.07 «Информационные системы и программирование»</w:t>
      </w:r>
    </w:p>
    <w:p w:rsidR="00DE502B" w:rsidRPr="002C6D8D" w:rsidRDefault="00DE502B" w:rsidP="00DE5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 дисциплины в структуре программы подготовки специалистов  среднего звена:</w:t>
      </w: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-общеобразовательная подготовка, раздел Общеобразовательные учебные дисциплины.</w:t>
      </w: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Цели и задачи учебной  дисциплины – требования к результатам </w:t>
      </w: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дисциплины: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Русский язык направлено на достижение следующих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DE502B" w:rsidRPr="002C6D8D" w:rsidRDefault="00DE502B" w:rsidP="00B73A5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общеучебных умений и навыков обучаемых: языковых,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речемыслительных, орфографических, пунктуационных, стилистических;</w:t>
      </w:r>
    </w:p>
    <w:p w:rsidR="00DE502B" w:rsidRPr="002C6D8D" w:rsidRDefault="00DE502B" w:rsidP="00B73A5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функциональной грамотности и всех видов компетенций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(языковой, лингвистической (языковедческой), коммуникативной, культуроведческой);</w:t>
      </w:r>
    </w:p>
    <w:p w:rsidR="00DE502B" w:rsidRPr="002C6D8D" w:rsidRDefault="00DE502B" w:rsidP="00B73A5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умений обучающихся осмысливать закономерности 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языка, правильно, стилистически верно использовать языковые единицы в устной и письменной речи в разных речевых ситуациях;</w:t>
      </w:r>
    </w:p>
    <w:p w:rsidR="00DE502B" w:rsidRPr="002C6D8D" w:rsidRDefault="00DE502B" w:rsidP="00B73A5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и совершенствование способности и готовности к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Русский язык обеспечивает достижение студентами следующих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502B" w:rsidRPr="002C6D8D" w:rsidRDefault="00DE502B" w:rsidP="00B73A5B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уважения к русскому (родному) языку, который сохраняет и 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понимание роли родного языка как основы успешной социализации личности;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эстетической ценности, потребности сохранить чистоту русского языка как явления национальной культуры;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самостоятельной, творческой и ответственной деятельности;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метапредметных: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всеми видами речевой деятельности: аудированием, чтением (пониманием), говорением, письмом;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DE502B" w:rsidRPr="002C6D8D" w:rsidRDefault="00DE502B" w:rsidP="00DE50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DE502B" w:rsidRPr="002C6D8D" w:rsidRDefault="00DE502B" w:rsidP="00DE50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нормами речевого поведения в различных ситуациях межличностного и межкультурного общения;</w:t>
      </w:r>
    </w:p>
    <w:p w:rsidR="00DE502B" w:rsidRPr="002C6D8D" w:rsidRDefault="00DE502B" w:rsidP="00DE50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E502B" w:rsidRPr="002C6D8D" w:rsidRDefault="00DE502B" w:rsidP="00DE50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предметных: </w:t>
      </w:r>
    </w:p>
    <w:p w:rsidR="00DE502B" w:rsidRPr="002C6D8D" w:rsidRDefault="00DE502B" w:rsidP="00B73A5B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понятий о нормах русского, родного (нерусского) 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литературного языка и применение знаний о них в речевой практике; </w:t>
      </w:r>
    </w:p>
    <w:p w:rsidR="00DE502B" w:rsidRPr="002C6D8D" w:rsidRDefault="00DE502B" w:rsidP="00B73A5B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самоанализа и самооценки на основе наблюдений за 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речью; </w:t>
      </w:r>
    </w:p>
    <w:p w:rsidR="00DE502B" w:rsidRPr="002C6D8D" w:rsidRDefault="00DE502B" w:rsidP="00B73A5B">
      <w:pPr>
        <w:widowControl w:val="0"/>
        <w:numPr>
          <w:ilvl w:val="0"/>
          <w:numId w:val="10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умением анализировать текст с точки зрения наличия в нем </w:t>
      </w:r>
    </w:p>
    <w:p w:rsidR="00DE502B" w:rsidRPr="002C6D8D" w:rsidRDefault="00DE502B" w:rsidP="00DE502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явной и скрытой, основной и второстепенной информации; владение умением представлять тексты в виде тезисов, конспектов, аннотаций, рефератов,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сочинений различных жанров;</w:t>
      </w:r>
    </w:p>
    <w:p w:rsidR="00DE502B" w:rsidRPr="002C6D8D" w:rsidRDefault="00DE502B" w:rsidP="00B73A5B">
      <w:pPr>
        <w:widowControl w:val="0"/>
        <w:numPr>
          <w:ilvl w:val="0"/>
          <w:numId w:val="10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содержания произведений русской, родной и мировой классической  литературы, их историко-культурного и нравственно-ценностного влияния на формирование национальной и мировой; </w:t>
      </w:r>
    </w:p>
    <w:p w:rsidR="00DE502B" w:rsidRPr="002C6D8D" w:rsidRDefault="00DE502B" w:rsidP="00B73A5B">
      <w:pPr>
        <w:widowControl w:val="0"/>
        <w:numPr>
          <w:ilvl w:val="0"/>
          <w:numId w:val="10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представлений об изобразительно-выразительных </w:t>
      </w:r>
    </w:p>
    <w:p w:rsidR="00DE502B" w:rsidRPr="002C6D8D" w:rsidRDefault="00DE502B" w:rsidP="00DE50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возможностях русского, родного (нерусского) языка; </w:t>
      </w:r>
    </w:p>
    <w:p w:rsidR="00DE502B" w:rsidRPr="002C6D8D" w:rsidRDefault="00DE502B" w:rsidP="00B73A5B">
      <w:pPr>
        <w:widowControl w:val="0"/>
        <w:numPr>
          <w:ilvl w:val="0"/>
          <w:numId w:val="10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умений учитывать исторический, историко-культурный  контекст и контекст творчества писателя в процессе анализа художественного произведения; </w:t>
      </w:r>
    </w:p>
    <w:p w:rsidR="00DE502B" w:rsidRPr="002C6D8D" w:rsidRDefault="00DE502B" w:rsidP="00B73A5B">
      <w:pPr>
        <w:widowControl w:val="0"/>
        <w:numPr>
          <w:ilvl w:val="0"/>
          <w:numId w:val="10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выявлять в художественных текстах образы, темы и проблемы  и выражать свое отношение к ним в развернутых аргументированных устных и письменных высказываниях; </w:t>
      </w:r>
    </w:p>
    <w:p w:rsidR="00DE502B" w:rsidRPr="002C6D8D" w:rsidRDefault="00DE502B" w:rsidP="00B73A5B">
      <w:pPr>
        <w:widowControl w:val="0"/>
        <w:numPr>
          <w:ilvl w:val="0"/>
          <w:numId w:val="10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анализа художественных произведений с учетом их жанрово-родовой специфики; </w:t>
      </w:r>
    </w:p>
    <w:p w:rsidR="00DE502B" w:rsidRPr="002C6D8D" w:rsidRDefault="00DE502B" w:rsidP="00B73A5B">
      <w:pPr>
        <w:widowControl w:val="0"/>
        <w:numPr>
          <w:ilvl w:val="0"/>
          <w:numId w:val="10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художественной картины жизни, созданной в литературном </w:t>
      </w:r>
    </w:p>
    <w:p w:rsidR="00DE502B" w:rsidRPr="002C6D8D" w:rsidRDefault="00DE502B" w:rsidP="00DE50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произведении, в единстве эмоционального личностного восприятия и интеллектуального понимания; </w:t>
      </w:r>
    </w:p>
    <w:p w:rsidR="00DE502B" w:rsidRPr="002C6D8D" w:rsidRDefault="00DE502B" w:rsidP="00B73A5B">
      <w:pPr>
        <w:widowControl w:val="0"/>
        <w:numPr>
          <w:ilvl w:val="0"/>
          <w:numId w:val="10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системе стилей языка художественной  литературы.</w:t>
      </w:r>
    </w:p>
    <w:p w:rsidR="00DE502B" w:rsidRPr="002C6D8D" w:rsidRDefault="00DE502B" w:rsidP="00DE502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 количество часов на освоение программы учебной дисциплины:</w:t>
      </w: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студентов - </w:t>
      </w:r>
      <w:r w:rsidR="0093768F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студентов  - 78 часов</w:t>
      </w:r>
    </w:p>
    <w:p w:rsidR="0093768F" w:rsidRPr="002C6D8D" w:rsidRDefault="0093768F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– 6 часов</w:t>
      </w: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4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2B" w:rsidRPr="002C6D8D" w:rsidRDefault="00DE502B" w:rsidP="00DE502B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</w:t>
      </w: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2B" w:rsidRPr="002C6D8D" w:rsidRDefault="00DE502B" w:rsidP="00DE502B">
      <w:pPr>
        <w:tabs>
          <w:tab w:val="left" w:pos="3098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976"/>
      </w:tblGrid>
      <w:tr w:rsidR="009A46CE" w:rsidRPr="002C6D8D" w:rsidTr="00DE502B">
        <w:trPr>
          <w:trHeight w:val="460"/>
        </w:trPr>
        <w:tc>
          <w:tcPr>
            <w:tcW w:w="7905" w:type="dxa"/>
            <w:shd w:val="clear" w:color="auto" w:fill="auto"/>
            <w:vAlign w:val="center"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A46CE" w:rsidRPr="002C6D8D" w:rsidTr="00DE502B">
        <w:trPr>
          <w:trHeight w:val="285"/>
        </w:trPr>
        <w:tc>
          <w:tcPr>
            <w:tcW w:w="7905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E502B" w:rsidRPr="002C6D8D" w:rsidRDefault="0093768F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84</w:t>
            </w:r>
          </w:p>
        </w:tc>
      </w:tr>
      <w:tr w:rsidR="009A46CE" w:rsidRPr="002C6D8D" w:rsidTr="00DE502B">
        <w:tc>
          <w:tcPr>
            <w:tcW w:w="7905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9A46CE" w:rsidRPr="002C6D8D" w:rsidTr="00DE502B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A46CE" w:rsidRPr="002C6D8D" w:rsidTr="00DE502B">
        <w:trPr>
          <w:trHeight w:val="224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E502B" w:rsidRPr="002C6D8D" w:rsidTr="00DE502B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Промежуточная  аттестация в форме экзамена</w:t>
            </w: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DE502B" w:rsidRPr="002C6D8D" w:rsidRDefault="0093768F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</w:tbl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254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502B" w:rsidRPr="002C6D8D" w:rsidSect="00DE502B">
          <w:footerReference w:type="default" r:id="rId117"/>
          <w:pgSz w:w="11906" w:h="16838" w:code="9"/>
          <w:pgMar w:top="851" w:right="567" w:bottom="1701" w:left="1418" w:header="709" w:footer="709" w:gutter="0"/>
          <w:cols w:space="708"/>
          <w:titlePg/>
          <w:docGrid w:linePitch="360"/>
        </w:sectPr>
      </w:pPr>
    </w:p>
    <w:p w:rsidR="00DE502B" w:rsidRPr="002C6D8D" w:rsidRDefault="00DE502B" w:rsidP="00DE502B">
      <w:pPr>
        <w:pageBreakBefore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2.2. Тематический план и содержание  дисциплины</w:t>
      </w:r>
      <w:r w:rsidRPr="002C6D8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Русский язык </w:t>
      </w: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425"/>
        <w:gridCol w:w="12049"/>
        <w:gridCol w:w="850"/>
        <w:gridCol w:w="1115"/>
      </w:tblGrid>
      <w:tr w:rsidR="009A46CE" w:rsidRPr="002C6D8D" w:rsidTr="00DE502B">
        <w:trPr>
          <w:trHeight w:val="373"/>
          <w:tblHeader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 работы, самостоятельная работа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9A46CE" w:rsidRPr="002C6D8D" w:rsidTr="00DE502B">
        <w:trPr>
          <w:trHeight w:val="281"/>
          <w:tblHeader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A46CE" w:rsidRPr="002C6D8D" w:rsidTr="00DE502B">
        <w:trPr>
          <w:trHeight w:val="14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Введение</w:t>
            </w:r>
          </w:p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DE502B">
        <w:trPr>
          <w:trHeight w:val="20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 как средство общения и форма существования  национальной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DE502B">
        <w:trPr>
          <w:trHeight w:val="251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2B" w:rsidRPr="002C6D8D" w:rsidRDefault="00DE502B" w:rsidP="00DE502B">
            <w:pPr>
              <w:tabs>
                <w:tab w:val="left" w:pos="251"/>
                <w:tab w:val="center" w:pos="9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Раздел 1.</w:t>
            </w:r>
          </w:p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Язык и речь. Функциональные  стили речи</w:t>
            </w:r>
          </w:p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Язык и речь. Виды речевой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DE502B">
        <w:trPr>
          <w:trHeight w:val="82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Функциональные стили речи и их особенности. Разговорный стиль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Научный стиль речи. </w:t>
            </w:r>
            <w:r w:rsidRPr="002C6D8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  <w:t>Официально-деловой</w:t>
            </w:r>
            <w:r w:rsidRPr="002C6D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 xml:space="preserve"> стиль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Публицистический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стиль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Художественный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стиль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как произведение речи. Функционально-смысловые типы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Лингвостилистический анализ текста.</w:t>
            </w:r>
            <w:r w:rsidRPr="002C6D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видов переработки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Раздел 2.</w:t>
            </w:r>
          </w:p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Фонетика, орфоэпия, графика, орфография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DE502B">
        <w:trPr>
          <w:trHeight w:val="20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Фонетические единицы. Фонетический  анализ  слова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Орфоэпические нормы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20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гласных, звонких и глухих согласных. Употребление буквы 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194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е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шипящих и 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Правописание приставок на 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/ 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-. Правописание 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2C6D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ы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приставок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20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Раздел 3.</w:t>
            </w:r>
          </w:p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Лексикология и фразеология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Слово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лексической системе языка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лексика с точки зрения ее происхождения и употребления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211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 и пассивный словарный запас. Особенности русского речевого этикета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Фразеологизмы. Афоризмы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Лексические нормы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Раздел 4.</w:t>
            </w:r>
          </w:p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Морфемика, словообразование, орфография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Морфема как значимая часть слова.  Многозначность морфем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словообразования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Словообразовательный анализ слова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Правописание чередующихся гласных в корнях слов; приставок ПРИ - / - ПРЕ -; сложных слов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текстов с использованием однокоренных слов, слов одной структуры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Раздел 5.</w:t>
            </w:r>
          </w:p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Морфология и орфография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Грамматические признаки слова. 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Имя существительное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прилагательное. Имя числительное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Местоимение.  Глагол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2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Причастие и деепричастие как особые  формы глагола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2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Наречие. Слова категории состояния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 как часть речи. Союз как часть речи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Частица как часть речи. Междометия и звукоподражательные слова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90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 xml:space="preserve">Раздел 6. </w:t>
            </w:r>
          </w:p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lastRenderedPageBreak/>
              <w:t>Синтаксис и пунктуация</w:t>
            </w:r>
          </w:p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единицы синтаксиса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2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Простое предложение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2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Односоставное и неполное предложение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2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Односложное простое  предложение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2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Сложное предложение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2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Сложноподчиненное предложение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7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Бессоюзное сложное предложение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2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DE502B">
        <w:trPr>
          <w:trHeight w:val="2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Способы передачи чужой речи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02B" w:rsidRPr="002C6D8D" w:rsidRDefault="00DE502B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2B" w:rsidRPr="002C6D8D" w:rsidRDefault="00DE502B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3768F" w:rsidRPr="002C6D8D" w:rsidTr="0093768F">
        <w:trPr>
          <w:trHeight w:val="20"/>
          <w:jc w:val="center"/>
        </w:trPr>
        <w:tc>
          <w:tcPr>
            <w:tcW w:w="143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Промежуточная аттестация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768F" w:rsidRPr="002C6D8D" w:rsidRDefault="0093768F" w:rsidP="00DE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F" w:rsidRPr="002C6D8D" w:rsidRDefault="0093768F" w:rsidP="00D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1 - ознакомительный (узнавание ранее изученных объектов, свойств); </w:t>
      </w:r>
    </w:p>
    <w:p w:rsidR="00DE502B" w:rsidRPr="002C6D8D" w:rsidRDefault="00DE502B" w:rsidP="00DE5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2 - репродуктивный (выполнение деятельности по образцу, инструкции под руководством); </w:t>
      </w: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Times New Roman" w:hAnsi="Times New Roman" w:cs="Times New Roman"/>
          <w:sz w:val="20"/>
          <w:szCs w:val="20"/>
          <w:lang w:eastAsia="ru-RU"/>
        </w:rPr>
        <w:t>3 - продуктивный (планирование и самостоятельное выполнение деятельности, решение проблемных задач).</w:t>
      </w: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502B" w:rsidRPr="002C6D8D" w:rsidSect="00DE502B">
          <w:pgSz w:w="16840" w:h="11907" w:orient="landscape" w:code="9"/>
          <w:pgMar w:top="426" w:right="567" w:bottom="567" w:left="567" w:header="284" w:footer="284" w:gutter="567"/>
          <w:cols w:space="720"/>
        </w:sectPr>
      </w:pPr>
    </w:p>
    <w:p w:rsidR="00DE502B" w:rsidRPr="002C6D8D" w:rsidRDefault="00DE502B" w:rsidP="00DE502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 реализации  программы  учебной дисциплины</w:t>
      </w:r>
    </w:p>
    <w:p w:rsidR="00DE502B" w:rsidRPr="002C6D8D" w:rsidRDefault="00DE502B" w:rsidP="00DE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DE502B" w:rsidRPr="002C6D8D" w:rsidRDefault="00DE502B" w:rsidP="00DE50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Реализация  программы  дисциплины требует наличия учебного  кабинета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литература</w:t>
      </w:r>
    </w:p>
    <w:p w:rsidR="00DE502B" w:rsidRPr="002C6D8D" w:rsidRDefault="00DE502B" w:rsidP="00DE50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C1" w:rsidRPr="002C6D8D" w:rsidRDefault="00F710C1" w:rsidP="00F710C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0C1" w:rsidRPr="002C6D8D" w:rsidRDefault="00F710C1" w:rsidP="00F710C1">
      <w:pPr>
        <w:shd w:val="clear" w:color="auto" w:fill="FFFFFF"/>
        <w:spacing w:after="0" w:line="240" w:lineRule="auto"/>
        <w:ind w:left="10" w:firstLine="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F710C1" w:rsidRPr="002C6D8D" w:rsidRDefault="00F710C1" w:rsidP="00F710C1">
      <w:pPr>
        <w:shd w:val="clear" w:color="auto" w:fill="FFFFFF"/>
        <w:spacing w:after="0" w:line="240" w:lineRule="auto"/>
        <w:ind w:left="10" w:firstLine="983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F710C1" w:rsidRPr="002C6D8D" w:rsidRDefault="00F710C1" w:rsidP="00F710C1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0C1" w:rsidRPr="002C6D8D" w:rsidRDefault="00F710C1" w:rsidP="00F710C1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F710C1" w:rsidRPr="002C6D8D" w:rsidRDefault="00F710C1" w:rsidP="00F710C1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F710C1" w:rsidRPr="002C6D8D" w:rsidRDefault="00F710C1" w:rsidP="00F710C1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F710C1" w:rsidRPr="002C6D8D" w:rsidRDefault="00F710C1" w:rsidP="00F710C1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F710C1" w:rsidRPr="002C6D8D" w:rsidRDefault="00F710C1" w:rsidP="00F710C1">
      <w:pPr>
        <w:spacing w:after="0" w:line="240" w:lineRule="auto"/>
        <w:ind w:firstLine="851"/>
        <w:rPr>
          <w:rStyle w:val="afe"/>
          <w:b w:val="0"/>
          <w:lang w:val="en-US"/>
        </w:rPr>
      </w:pPr>
      <w:r w:rsidRPr="002C6D8D">
        <w:rPr>
          <w:rStyle w:val="afe"/>
          <w:sz w:val="28"/>
          <w:szCs w:val="28"/>
          <w:lang w:val="en-US"/>
        </w:rPr>
        <w:t xml:space="preserve">Microsoft  Windows 10 Home Get Genuine   </w:t>
      </w:r>
    </w:p>
    <w:p w:rsidR="00F710C1" w:rsidRPr="002C6D8D" w:rsidRDefault="00F710C1" w:rsidP="00F710C1">
      <w:pPr>
        <w:spacing w:after="0" w:line="240" w:lineRule="auto"/>
        <w:ind w:firstLine="851"/>
        <w:rPr>
          <w:rStyle w:val="afe"/>
          <w:b w:val="0"/>
          <w:sz w:val="28"/>
          <w:szCs w:val="28"/>
          <w:lang w:val="en-US"/>
        </w:rPr>
      </w:pPr>
      <w:r w:rsidRPr="002C6D8D">
        <w:rPr>
          <w:rStyle w:val="afe"/>
          <w:sz w:val="28"/>
          <w:szCs w:val="28"/>
          <w:lang w:val="en-US"/>
        </w:rPr>
        <w:t xml:space="preserve">Microsoft Winhome 10 Russian Academic OLP </w:t>
      </w:r>
    </w:p>
    <w:p w:rsidR="00F710C1" w:rsidRPr="002C6D8D" w:rsidRDefault="00F710C1" w:rsidP="00F710C1">
      <w:pPr>
        <w:spacing w:after="0" w:line="240" w:lineRule="auto"/>
        <w:ind w:firstLine="851"/>
        <w:rPr>
          <w:rStyle w:val="afe"/>
          <w:b w:val="0"/>
          <w:sz w:val="28"/>
          <w:szCs w:val="28"/>
          <w:lang w:val="en-US"/>
        </w:rPr>
      </w:pPr>
      <w:r w:rsidRPr="002C6D8D">
        <w:rPr>
          <w:rStyle w:val="afe"/>
          <w:sz w:val="28"/>
          <w:szCs w:val="28"/>
          <w:lang w:val="en-US"/>
        </w:rPr>
        <w:t xml:space="preserve">Microsoft Office 2010 Russian Academic OPEN </w:t>
      </w:r>
    </w:p>
    <w:p w:rsidR="00F710C1" w:rsidRPr="002C6D8D" w:rsidRDefault="00F710C1" w:rsidP="00F710C1">
      <w:pPr>
        <w:spacing w:after="0" w:line="240" w:lineRule="auto"/>
        <w:ind w:firstLine="851"/>
        <w:rPr>
          <w:rStyle w:val="afe"/>
          <w:b w:val="0"/>
          <w:sz w:val="28"/>
          <w:szCs w:val="28"/>
          <w:lang w:val="en-US"/>
        </w:rPr>
      </w:pPr>
      <w:r w:rsidRPr="002C6D8D">
        <w:rPr>
          <w:rStyle w:val="afe"/>
          <w:sz w:val="28"/>
          <w:szCs w:val="28"/>
          <w:lang w:val="en-US"/>
        </w:rPr>
        <w:t xml:space="preserve">Microsoft Windows Professional 7 Russian Upgrade Academic </w:t>
      </w:r>
    </w:p>
    <w:p w:rsidR="00F710C1" w:rsidRPr="002C6D8D" w:rsidRDefault="00F710C1" w:rsidP="00F710C1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F710C1" w:rsidRPr="002C6D8D" w:rsidRDefault="00F710C1" w:rsidP="00F710C1">
      <w:pPr>
        <w:spacing w:after="0" w:line="240" w:lineRule="auto"/>
        <w:ind w:firstLine="851"/>
        <w:rPr>
          <w:rStyle w:val="afe"/>
          <w:b w:val="0"/>
          <w:bCs w:val="0"/>
        </w:rPr>
      </w:pPr>
      <w:r w:rsidRPr="002C6D8D">
        <w:rPr>
          <w:rStyle w:val="afe"/>
          <w:sz w:val="28"/>
          <w:szCs w:val="28"/>
          <w:lang w:val="en-US"/>
        </w:rPr>
        <w:t>Adobe</w:t>
      </w:r>
      <w:r w:rsidRPr="002C6D8D">
        <w:rPr>
          <w:rStyle w:val="afe"/>
          <w:sz w:val="28"/>
          <w:szCs w:val="28"/>
        </w:rPr>
        <w:t xml:space="preserve"> </w:t>
      </w:r>
      <w:r w:rsidRPr="002C6D8D">
        <w:rPr>
          <w:rStyle w:val="afe"/>
          <w:sz w:val="28"/>
          <w:szCs w:val="28"/>
          <w:lang w:val="en-US"/>
        </w:rPr>
        <w:t>ReaderX</w:t>
      </w:r>
    </w:p>
    <w:p w:rsidR="00F710C1" w:rsidRPr="002C6D8D" w:rsidRDefault="00F710C1" w:rsidP="00F710C1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sz w:val="28"/>
          <w:szCs w:val="28"/>
        </w:rPr>
      </w:pPr>
      <w:r w:rsidRPr="002C6D8D">
        <w:rPr>
          <w:rStyle w:val="afe"/>
          <w:sz w:val="28"/>
          <w:szCs w:val="28"/>
          <w:lang w:val="en-US"/>
        </w:rPr>
        <w:t>Adobe</w:t>
      </w:r>
      <w:r w:rsidRPr="002C6D8D">
        <w:rPr>
          <w:rStyle w:val="afe"/>
          <w:sz w:val="28"/>
          <w:szCs w:val="28"/>
        </w:rPr>
        <w:t xml:space="preserve"> </w:t>
      </w:r>
      <w:r w:rsidRPr="002C6D8D">
        <w:rPr>
          <w:rStyle w:val="afe"/>
          <w:sz w:val="28"/>
          <w:szCs w:val="28"/>
          <w:lang w:val="en-US"/>
        </w:rPr>
        <w:t>flash</w:t>
      </w:r>
      <w:r w:rsidRPr="002C6D8D">
        <w:rPr>
          <w:rStyle w:val="afe"/>
          <w:sz w:val="28"/>
          <w:szCs w:val="28"/>
        </w:rPr>
        <w:t xml:space="preserve"> </w:t>
      </w:r>
      <w:r w:rsidRPr="002C6D8D">
        <w:rPr>
          <w:rStyle w:val="afe"/>
          <w:sz w:val="28"/>
          <w:szCs w:val="28"/>
          <w:lang w:val="en-US"/>
        </w:rPr>
        <w:t>player</w:t>
      </w:r>
    </w:p>
    <w:p w:rsidR="00F710C1" w:rsidRPr="002C6D8D" w:rsidRDefault="00F710C1" w:rsidP="00F710C1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b w:val="0"/>
          <w:sz w:val="28"/>
          <w:szCs w:val="28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3.2. Информационное обеспечение обучения.</w:t>
      </w:r>
    </w:p>
    <w:p w:rsidR="00DE502B" w:rsidRPr="002C6D8D" w:rsidRDefault="00DE502B" w:rsidP="00DE502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DE502B" w:rsidRPr="002C6D8D" w:rsidRDefault="00DE502B" w:rsidP="00DE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5C" w:rsidRPr="002C6D8D" w:rsidRDefault="00BD025C" w:rsidP="00BD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источники:</w:t>
      </w:r>
    </w:p>
    <w:p w:rsidR="00BD025C" w:rsidRPr="002C6D8D" w:rsidRDefault="00BD025C" w:rsidP="00C41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5C" w:rsidRPr="002C6D8D" w:rsidRDefault="00C412F3" w:rsidP="00C41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>1. Русский язык и литература</w:t>
      </w:r>
      <w:r w:rsidRPr="002C6D8D">
        <w:rPr>
          <w:rFonts w:ascii="Times New Roman" w:hAnsi="Times New Roman" w:cs="Times New Roman"/>
          <w:sz w:val="28"/>
          <w:szCs w:val="28"/>
        </w:rPr>
        <w:t>. Часть 1: Русский язык[Электронный</w:t>
      </w:r>
      <w:r w:rsidR="009E6956" w:rsidRPr="002C6D8D">
        <w:rPr>
          <w:rFonts w:ascii="Times New Roman" w:hAnsi="Times New Roman" w:cs="Times New Roman"/>
          <w:sz w:val="28"/>
          <w:szCs w:val="28"/>
        </w:rPr>
        <w:t xml:space="preserve">  ресурс] : учебник / под ред. </w:t>
      </w:r>
      <w:r w:rsidRPr="002C6D8D">
        <w:rPr>
          <w:rFonts w:ascii="Times New Roman" w:hAnsi="Times New Roman" w:cs="Times New Roman"/>
          <w:sz w:val="28"/>
          <w:szCs w:val="28"/>
        </w:rPr>
        <w:t xml:space="preserve"> А.В. Алексеева. — М : ИНФРА-М, 2019. — 363 с. — (Среднее профессиональное образование) (ЭБС Znanium.com ).  Режим доступа: </w:t>
      </w:r>
      <w:hyperlink r:id="rId118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https://znanium.com/bookread2.php?book=987835</w:t>
        </w:r>
      </w:hyperlink>
    </w:p>
    <w:p w:rsidR="00C412F3" w:rsidRPr="002C6D8D" w:rsidRDefault="00C412F3" w:rsidP="00C41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5C" w:rsidRPr="002C6D8D" w:rsidRDefault="00BD025C" w:rsidP="00C41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 источники:</w:t>
      </w:r>
    </w:p>
    <w:p w:rsidR="00DE502B" w:rsidRPr="002C6D8D" w:rsidRDefault="00BD025C" w:rsidP="00C41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Марьева, М. В. Русский язык в деловой документации [Электронный  ресурс]: учеб./ под ред. М.В. Марьева — М: ИНФРА-М, 2020. — 323с. — (Среднее профессиональное образование) (ЭБС Znanium.com). Режим доступа: https://znanium.com/bookread2.php?book=962548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C412F3" w:rsidRPr="002C6D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2.Русский язык и литература</w:t>
      </w:r>
      <w:r w:rsidR="00C412F3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. Ч. 1: Русский язык. Практикум</w:t>
      </w:r>
      <w:r w:rsidR="00C412F3" w:rsidRPr="002C6D8D">
        <w:rPr>
          <w:rFonts w:ascii="Times New Roman" w:hAnsi="Times New Roman" w:cs="Times New Roman"/>
          <w:sz w:val="28"/>
          <w:szCs w:val="28"/>
        </w:rPr>
        <w:t>[Электронный  ресурс]</w:t>
      </w:r>
      <w:r w:rsidR="00C412F3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учеб. пособ.: в 2 ч. / под ред. А.В. Алексеева. — М. : ИНФРА-М, 2020. — 195 с. — (Среднее профессиональное образование) </w:t>
      </w:r>
      <w:r w:rsidR="00C412F3" w:rsidRPr="002C6D8D">
        <w:rPr>
          <w:rFonts w:ascii="Times New Roman" w:hAnsi="Times New Roman" w:cs="Times New Roman"/>
          <w:sz w:val="28"/>
          <w:szCs w:val="28"/>
        </w:rPr>
        <w:t>(ЭБС Znanium.com ).  Режим доступа</w:t>
      </w:r>
      <w:r w:rsidR="00C412F3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https://znanium.com/catalog/product/1082900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DE502B" w:rsidRPr="002C6D8D" w:rsidRDefault="00DE502B" w:rsidP="00B73A5B">
      <w:pPr>
        <w:numPr>
          <w:ilvl w:val="0"/>
          <w:numId w:val="10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Контроль и оценка результатов освоения УЧЕБНОЙ Дисциплины</w:t>
      </w:r>
    </w:p>
    <w:p w:rsidR="00DE502B" w:rsidRPr="002C6D8D" w:rsidRDefault="00DE502B" w:rsidP="00DE5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текущей успеваемости учебной дисциплины </w:t>
      </w:r>
    </w:p>
    <w:p w:rsidR="00DE502B" w:rsidRPr="002C6D8D" w:rsidRDefault="00DE502B" w:rsidP="00DE5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преподавателем в процессе проведения практических занятий,  устных опросов, самостоятельных работ</w:t>
      </w:r>
    </w:p>
    <w:p w:rsidR="00DE502B" w:rsidRPr="002C6D8D" w:rsidRDefault="00DE502B" w:rsidP="00DE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86" w:tblpY="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6"/>
        <w:gridCol w:w="4294"/>
      </w:tblGrid>
      <w:tr w:rsidR="009A46CE" w:rsidRPr="002C6D8D" w:rsidTr="00DE502B">
        <w:trPr>
          <w:trHeight w:hRule="exact" w:val="630"/>
        </w:trPr>
        <w:tc>
          <w:tcPr>
            <w:tcW w:w="6146" w:type="dxa"/>
          </w:tcPr>
          <w:p w:rsidR="00DE502B" w:rsidRPr="002C6D8D" w:rsidRDefault="00DE502B" w:rsidP="00DE502B">
            <w:pPr>
              <w:shd w:val="clear" w:color="auto" w:fill="FFFFFF"/>
              <w:spacing w:after="0" w:line="240" w:lineRule="auto"/>
              <w:ind w:firstLine="9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 (достигнутые результаты)</w:t>
            </w:r>
          </w:p>
        </w:tc>
        <w:tc>
          <w:tcPr>
            <w:tcW w:w="4294" w:type="dxa"/>
          </w:tcPr>
          <w:p w:rsidR="00DE502B" w:rsidRPr="002C6D8D" w:rsidRDefault="00DE502B" w:rsidP="00DE50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DE502B">
        <w:trPr>
          <w:trHeight w:hRule="exact" w:val="309"/>
        </w:trPr>
        <w:tc>
          <w:tcPr>
            <w:tcW w:w="6146" w:type="dxa"/>
          </w:tcPr>
          <w:p w:rsidR="00DE502B" w:rsidRPr="002C6D8D" w:rsidRDefault="00DE502B" w:rsidP="00DE50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4" w:type="dxa"/>
          </w:tcPr>
          <w:p w:rsidR="00DE502B" w:rsidRPr="002C6D8D" w:rsidRDefault="00DE502B" w:rsidP="00DE50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DE502B">
        <w:trPr>
          <w:trHeight w:hRule="exact" w:val="371"/>
        </w:trPr>
        <w:tc>
          <w:tcPr>
            <w:tcW w:w="6146" w:type="dxa"/>
          </w:tcPr>
          <w:p w:rsidR="00DE502B" w:rsidRPr="002C6D8D" w:rsidRDefault="00DE502B" w:rsidP="00DE502B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>личностные результаты:</w:t>
            </w: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hRule="exact" w:val="1463"/>
        </w:trPr>
        <w:tc>
          <w:tcPr>
            <w:tcW w:w="6146" w:type="dxa"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-воспитание уважения к русскому (родному) </w:t>
            </w:r>
          </w:p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 </w:t>
            </w: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869"/>
        </w:trPr>
        <w:tc>
          <w:tcPr>
            <w:tcW w:w="6146" w:type="dxa"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роли родного языка как основы успешной социализации личности</w:t>
            </w:r>
          </w:p>
          <w:p w:rsidR="00DE502B" w:rsidRPr="002C6D8D" w:rsidRDefault="00DE502B" w:rsidP="00DE502B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860"/>
        </w:trPr>
        <w:tc>
          <w:tcPr>
            <w:tcW w:w="6146" w:type="dxa"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эстетической ценности, потребности сохранить чистоту русского языка как явления национальной культуры</w:t>
            </w:r>
          </w:p>
          <w:p w:rsidR="00DE502B" w:rsidRPr="002C6D8D" w:rsidRDefault="00DE502B" w:rsidP="00DE502B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1408"/>
        </w:trPr>
        <w:tc>
          <w:tcPr>
            <w:tcW w:w="6146" w:type="dxa"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DE502B" w:rsidRPr="002C6D8D" w:rsidRDefault="00DE502B" w:rsidP="00DE50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1132"/>
        </w:trPr>
        <w:tc>
          <w:tcPr>
            <w:tcW w:w="6146" w:type="dxa"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</w:t>
            </w:r>
          </w:p>
          <w:p w:rsidR="00DE502B" w:rsidRPr="002C6D8D" w:rsidRDefault="00DE502B" w:rsidP="00DE50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842"/>
        </w:trPr>
        <w:tc>
          <w:tcPr>
            <w:tcW w:w="6146" w:type="dxa"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к самостоятельной, творческой и ответственной деятельности</w:t>
            </w:r>
          </w:p>
          <w:p w:rsidR="00DE502B" w:rsidRPr="002C6D8D" w:rsidRDefault="00DE502B" w:rsidP="00DE50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841"/>
        </w:trPr>
        <w:tc>
          <w:tcPr>
            <w:tcW w:w="6146" w:type="dxa"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-способность к самооценке на основе наблюдения за собственной речью, потребность речевого самосовершенствования;</w:t>
            </w:r>
          </w:p>
          <w:p w:rsidR="00DE502B" w:rsidRPr="002C6D8D" w:rsidRDefault="00DE502B" w:rsidP="00DE502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445"/>
        </w:trPr>
        <w:tc>
          <w:tcPr>
            <w:tcW w:w="6146" w:type="dxa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 результаты:</w:t>
            </w:r>
          </w:p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hRule="exact" w:val="791"/>
        </w:trPr>
        <w:tc>
          <w:tcPr>
            <w:tcW w:w="6146" w:type="dxa"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всеми видами речевой деятельности: аудированием, чтением (пониманием), говорением, письмом</w:t>
            </w: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1497"/>
        </w:trPr>
        <w:tc>
          <w:tcPr>
            <w:tcW w:w="6146" w:type="dxa"/>
          </w:tcPr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1420"/>
        </w:trPr>
        <w:tc>
          <w:tcPr>
            <w:tcW w:w="6146" w:type="dxa"/>
          </w:tcPr>
          <w:p w:rsidR="00DE502B" w:rsidRPr="002C6D8D" w:rsidRDefault="00DE502B" w:rsidP="00DE502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</w:t>
            </w:r>
          </w:p>
          <w:p w:rsidR="00DE502B" w:rsidRPr="002C6D8D" w:rsidRDefault="00DE502B" w:rsidP="00DE502B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871"/>
        </w:trPr>
        <w:tc>
          <w:tcPr>
            <w:tcW w:w="6146" w:type="dxa"/>
          </w:tcPr>
          <w:p w:rsidR="00DE502B" w:rsidRPr="002C6D8D" w:rsidRDefault="00DE502B" w:rsidP="00DE502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нормами речевого поведения в различных ситуациях межличностного и межкультурного общения</w:t>
            </w:r>
          </w:p>
          <w:p w:rsidR="00DE502B" w:rsidRPr="002C6D8D" w:rsidRDefault="00DE502B" w:rsidP="00DE502B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1406"/>
        </w:trPr>
        <w:tc>
          <w:tcPr>
            <w:tcW w:w="6146" w:type="dxa"/>
          </w:tcPr>
          <w:p w:rsidR="00DE502B" w:rsidRPr="002C6D8D" w:rsidRDefault="00DE502B" w:rsidP="00DE502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1973"/>
        </w:trPr>
        <w:tc>
          <w:tcPr>
            <w:tcW w:w="6146" w:type="dxa"/>
          </w:tcPr>
          <w:p w:rsidR="00DE502B" w:rsidRPr="002C6D8D" w:rsidRDefault="00DE502B" w:rsidP="00DE502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</w:t>
            </w:r>
          </w:p>
          <w:p w:rsidR="00DE502B" w:rsidRPr="002C6D8D" w:rsidRDefault="00DE502B" w:rsidP="00DE502B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435"/>
        </w:trPr>
        <w:tc>
          <w:tcPr>
            <w:tcW w:w="6146" w:type="dxa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предметные результаты: </w:t>
            </w:r>
          </w:p>
          <w:p w:rsidR="00DE502B" w:rsidRPr="002C6D8D" w:rsidRDefault="00DE502B" w:rsidP="00DE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DE502B">
        <w:trPr>
          <w:trHeight w:hRule="exact" w:val="1129"/>
        </w:trPr>
        <w:tc>
          <w:tcPr>
            <w:tcW w:w="6146" w:type="dxa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-сформированность понятий о нормах русского, родного (нерусского) 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 языка и применение знаний о них в речевой практике</w:t>
            </w:r>
          </w:p>
          <w:p w:rsidR="00DE502B" w:rsidRPr="002C6D8D" w:rsidRDefault="00DE502B" w:rsidP="00DE502B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848"/>
        </w:trPr>
        <w:tc>
          <w:tcPr>
            <w:tcW w:w="6146" w:type="dxa"/>
          </w:tcPr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навыками самоанализа и самооценки на основе наблюдений за собственной речью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1425"/>
        </w:trPr>
        <w:tc>
          <w:tcPr>
            <w:tcW w:w="6146" w:type="dxa"/>
          </w:tcPr>
          <w:p w:rsidR="00DE502B" w:rsidRPr="002C6D8D" w:rsidRDefault="00DE502B" w:rsidP="00DE50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умением анализировать текст с точки зрения наличия в нем 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1108"/>
        </w:trPr>
        <w:tc>
          <w:tcPr>
            <w:tcW w:w="6146" w:type="dxa"/>
          </w:tcPr>
          <w:p w:rsidR="00DE502B" w:rsidRPr="002C6D8D" w:rsidRDefault="00DE502B" w:rsidP="00DE502B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содержания произведений русской, родной и мировой классической  литературы, их историко-культурного и нравственно-ценностного влияния на формирование национальной и мировой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942"/>
        </w:trPr>
        <w:tc>
          <w:tcPr>
            <w:tcW w:w="6146" w:type="dxa"/>
          </w:tcPr>
          <w:p w:rsidR="00DE502B" w:rsidRPr="002C6D8D" w:rsidRDefault="00DE502B" w:rsidP="00DE50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-сформированность представлений об изобразительно-выразительных  возможностях русского, родного (нерусского) языка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1126"/>
        </w:trPr>
        <w:tc>
          <w:tcPr>
            <w:tcW w:w="6146" w:type="dxa"/>
          </w:tcPr>
          <w:p w:rsidR="00DE502B" w:rsidRPr="002C6D8D" w:rsidRDefault="00DE502B" w:rsidP="00DE50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-сформированность умений учитывать исторический, историко-культурный  контекст и контекст творчества писателя в процессе анализа художественного произведения</w:t>
            </w:r>
          </w:p>
          <w:p w:rsidR="00DE502B" w:rsidRPr="002C6D8D" w:rsidRDefault="00DE502B" w:rsidP="00DE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1163"/>
        </w:trPr>
        <w:tc>
          <w:tcPr>
            <w:tcW w:w="6146" w:type="dxa"/>
          </w:tcPr>
          <w:p w:rsidR="00DE502B" w:rsidRPr="002C6D8D" w:rsidRDefault="00DE502B" w:rsidP="00DE50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-способность выявлять в художественных текстах образы, темы и проблемы  и выражать свое отношение к ним в развернутых аргументированных устных и письменных высказываниях</w:t>
            </w:r>
          </w:p>
          <w:p w:rsidR="00DE502B" w:rsidRPr="002C6D8D" w:rsidRDefault="00DE502B" w:rsidP="00DE50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888"/>
        </w:trPr>
        <w:tc>
          <w:tcPr>
            <w:tcW w:w="6146" w:type="dxa"/>
          </w:tcPr>
          <w:p w:rsidR="00DE502B" w:rsidRPr="002C6D8D" w:rsidRDefault="00DE502B" w:rsidP="00DE50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-владение навыками анализа художественных произведений с учетом их жанрово-родовой специфики </w:t>
            </w:r>
          </w:p>
          <w:p w:rsidR="00DE502B" w:rsidRPr="002C6D8D" w:rsidRDefault="00DE502B" w:rsidP="00DE50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9A46CE" w:rsidRPr="002C6D8D" w:rsidTr="00DE502B">
        <w:trPr>
          <w:trHeight w:hRule="exact" w:val="855"/>
        </w:trPr>
        <w:tc>
          <w:tcPr>
            <w:tcW w:w="6146" w:type="dxa"/>
          </w:tcPr>
          <w:p w:rsidR="00DE502B" w:rsidRPr="002C6D8D" w:rsidRDefault="00DE502B" w:rsidP="00DE50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художественной картины жизни, созданной в литературном  произведении, в единстве эмоционального личностного восприятия и интеллектуального понимания</w:t>
            </w:r>
          </w:p>
          <w:p w:rsidR="00DE502B" w:rsidRPr="002C6D8D" w:rsidRDefault="00DE502B" w:rsidP="00DE50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  <w:tr w:rsidR="00A159B6" w:rsidRPr="002C6D8D" w:rsidTr="00DE502B">
        <w:trPr>
          <w:trHeight w:hRule="exact" w:val="864"/>
        </w:trPr>
        <w:tc>
          <w:tcPr>
            <w:tcW w:w="6146" w:type="dxa"/>
          </w:tcPr>
          <w:p w:rsidR="00DE502B" w:rsidRPr="002C6D8D" w:rsidRDefault="00DE502B" w:rsidP="00DE50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-сформированность представлений о системе стилей языка художественной  литературы.</w:t>
            </w:r>
          </w:p>
          <w:p w:rsidR="00DE502B" w:rsidRPr="002C6D8D" w:rsidRDefault="00DE502B" w:rsidP="00DE50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опросы; </w:t>
            </w:r>
          </w:p>
          <w:p w:rsidR="00DE502B" w:rsidRPr="002C6D8D" w:rsidRDefault="00DE502B" w:rsidP="00DE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самостоятельной работы;  </w:t>
            </w:r>
          </w:p>
          <w:p w:rsidR="00DE502B" w:rsidRPr="002C6D8D" w:rsidRDefault="00DE502B" w:rsidP="00D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занятия</w:t>
            </w:r>
          </w:p>
        </w:tc>
      </w:tr>
    </w:tbl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индивидуальных образовательных  достижений по результатам рубежного контроля производится в соответствии с универсальной шкалой (таблица).</w:t>
      </w:r>
    </w:p>
    <w:p w:rsidR="00DE502B" w:rsidRPr="002C6D8D" w:rsidRDefault="00DE502B" w:rsidP="00DE502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E502B" w:rsidRPr="002C6D8D" w:rsidRDefault="00DE502B" w:rsidP="00DE502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3533"/>
        <w:gridCol w:w="4252"/>
      </w:tblGrid>
      <w:tr w:rsidR="009A46CE" w:rsidRPr="002C6D8D" w:rsidTr="00DE502B">
        <w:trPr>
          <w:trHeight w:val="70"/>
        </w:trPr>
        <w:tc>
          <w:tcPr>
            <w:tcW w:w="2529" w:type="dxa"/>
            <w:vMerge w:val="restart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7785" w:type="dxa"/>
            <w:gridSpan w:val="2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9A46CE" w:rsidRPr="002C6D8D" w:rsidTr="00DE502B">
        <w:trPr>
          <w:trHeight w:val="450"/>
        </w:trPr>
        <w:tc>
          <w:tcPr>
            <w:tcW w:w="2529" w:type="dxa"/>
            <w:vMerge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4252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вербальный аналог </w:t>
            </w:r>
          </w:p>
        </w:tc>
      </w:tr>
      <w:tr w:rsidR="009A46CE" w:rsidRPr="002C6D8D" w:rsidTr="00DE502B">
        <w:tc>
          <w:tcPr>
            <w:tcW w:w="2529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90:100</w:t>
            </w:r>
          </w:p>
        </w:tc>
        <w:tc>
          <w:tcPr>
            <w:tcW w:w="3533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отлично</w:t>
            </w:r>
          </w:p>
        </w:tc>
      </w:tr>
      <w:tr w:rsidR="009A46CE" w:rsidRPr="002C6D8D" w:rsidTr="00DE502B">
        <w:tc>
          <w:tcPr>
            <w:tcW w:w="2529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80:89</w:t>
            </w:r>
          </w:p>
        </w:tc>
        <w:tc>
          <w:tcPr>
            <w:tcW w:w="3533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хорошо </w:t>
            </w:r>
          </w:p>
        </w:tc>
      </w:tr>
      <w:tr w:rsidR="009A46CE" w:rsidRPr="002C6D8D" w:rsidTr="00DE502B">
        <w:tc>
          <w:tcPr>
            <w:tcW w:w="2529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70:79</w:t>
            </w:r>
          </w:p>
        </w:tc>
        <w:tc>
          <w:tcPr>
            <w:tcW w:w="3533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DE502B" w:rsidRPr="002C6D8D" w:rsidTr="00DE502B">
        <w:tc>
          <w:tcPr>
            <w:tcW w:w="2529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3533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DE502B" w:rsidRPr="002C6D8D" w:rsidRDefault="00DE502B" w:rsidP="00DE50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</w:tr>
    </w:tbl>
    <w:p w:rsidR="00DE502B" w:rsidRPr="002C6D8D" w:rsidRDefault="00DE502B" w:rsidP="00DE502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2B" w:rsidRPr="002C6D8D" w:rsidRDefault="00DE502B" w:rsidP="00DE50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502B" w:rsidRPr="002C6D8D" w:rsidRDefault="00DE502B" w:rsidP="00DE502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768F" w:rsidRPr="002C6D8D" w:rsidRDefault="0093768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93768F" w:rsidRPr="002C6D8D" w:rsidRDefault="0093768F" w:rsidP="0093768F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.2</w:t>
      </w:r>
    </w:p>
    <w:p w:rsidR="0093768F" w:rsidRPr="002C6D8D" w:rsidRDefault="0093768F" w:rsidP="0093768F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93768F" w:rsidRPr="002C6D8D" w:rsidRDefault="0093768F" w:rsidP="0093768F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ОУД.02      Литература</w:t>
      </w:r>
    </w:p>
    <w:p w:rsidR="0093768F" w:rsidRPr="002C6D8D" w:rsidRDefault="0093768F" w:rsidP="00937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  Информационные системы и программирование</w:t>
      </w: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Лянтор 2019г.</w:t>
      </w: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6" w:type="dxa"/>
        <w:tblLayout w:type="fixed"/>
        <w:tblLook w:val="0000" w:firstRow="0" w:lastRow="0" w:firstColumn="0" w:lastColumn="0" w:noHBand="0" w:noVBand="0"/>
      </w:tblPr>
      <w:tblGrid>
        <w:gridCol w:w="8937"/>
        <w:gridCol w:w="1139"/>
      </w:tblGrid>
      <w:tr w:rsidR="009A46CE" w:rsidRPr="002C6D8D" w:rsidTr="0093768F">
        <w:trPr>
          <w:trHeight w:val="359"/>
        </w:trPr>
        <w:tc>
          <w:tcPr>
            <w:tcW w:w="8937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A46CE" w:rsidRPr="002C6D8D" w:rsidTr="0093768F">
        <w:trPr>
          <w:trHeight w:val="702"/>
        </w:trPr>
        <w:tc>
          <w:tcPr>
            <w:tcW w:w="8937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1. ПАСПОРТ  РАБОЧЕЙ ПРОГРАММЫ УЧЕБНОЙ ДИСЦИПЛИНЫ  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93768F">
        <w:trPr>
          <w:trHeight w:val="702"/>
        </w:trPr>
        <w:tc>
          <w:tcPr>
            <w:tcW w:w="8937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2. СТРУКТУРА и  содержание  УЧЕБНОЙ ДИСЦИПЛИНЫ 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93768F">
        <w:trPr>
          <w:trHeight w:val="729"/>
        </w:trPr>
        <w:tc>
          <w:tcPr>
            <w:tcW w:w="8937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3. условия реализации  УЧЕБНОЙ дисциплины 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68F" w:rsidRPr="002C6D8D" w:rsidTr="0093768F">
        <w:trPr>
          <w:trHeight w:val="1061"/>
        </w:trPr>
        <w:tc>
          <w:tcPr>
            <w:tcW w:w="8937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4. Контроль и оценка результатов Освоения  УЧЕБНОЙ дисциплины  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768F" w:rsidRPr="002C6D8D" w:rsidRDefault="0093768F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ОУД. 02 Литература </w:t>
      </w: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68F" w:rsidRPr="002C6D8D" w:rsidRDefault="0093768F" w:rsidP="00B73A5B">
      <w:pPr>
        <w:numPr>
          <w:ilvl w:val="1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 учебной дисциплины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3768F" w:rsidRPr="002C6D8D" w:rsidRDefault="0093768F" w:rsidP="00937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учебной дисциплины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Литература</w:t>
      </w: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 литературы в профессиональных образовательных организациях, реализующих образовательную программу среднего профессионального образования на базе основного общего образования с учетом Примерной основной образовательной  программы среднего общего образования,  одобренной решением федерального  учебно-методического объединения по общему образованию (протокол от 28 июня 2016г. №2/16-з).</w:t>
      </w:r>
    </w:p>
    <w:p w:rsidR="0093768F" w:rsidRPr="002C6D8D" w:rsidRDefault="0093768F" w:rsidP="00937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разработана для студентов специальности 09.02.07  «Информационные системы и программирование»</w:t>
      </w:r>
    </w:p>
    <w:p w:rsidR="0093768F" w:rsidRPr="002C6D8D" w:rsidRDefault="0093768F" w:rsidP="00937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 дисциплины в структуре программы подготовки специалистов  среднего звена:</w:t>
      </w: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-общеобразовательная подготовка, раздел Общеобразовательные учебные дисциплины.</w:t>
      </w: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Цели и задачи учебной  дисциплины – требования к результатам </w:t>
      </w: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учебной дисциплины:</w:t>
      </w: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Литература направлено на достижение следующих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93768F" w:rsidRPr="002C6D8D" w:rsidRDefault="0093768F" w:rsidP="00B73A5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духовно развитой личности, готовой к самопознанию и 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самосовершенствованию, способной к созидательной деятельности в современном мире;</w:t>
      </w:r>
    </w:p>
    <w:p w:rsidR="0093768F" w:rsidRPr="002C6D8D" w:rsidRDefault="0093768F" w:rsidP="00B73A5B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гуманистического мировоззрения, национального 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самосознания, гражданской позиции, чувства патриотизма, любви и уважения к литературе и ценностям отечественной культуры;</w:t>
      </w:r>
    </w:p>
    <w:p w:rsidR="0093768F" w:rsidRPr="002C6D8D" w:rsidRDefault="0093768F" w:rsidP="00B73A5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представлений о специфике литературы в ряду других искусств, 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3768F" w:rsidRPr="002C6D8D" w:rsidRDefault="0093768F" w:rsidP="00B73A5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текстов художественных произведений в единстве содержания и 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3768F" w:rsidRPr="002C6D8D" w:rsidRDefault="0093768F" w:rsidP="00B73A5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анализа и интерпретации литературного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как  художественного целого в его историко-литературной обусловленности с использованием теоретико-литературных знаний; написания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сочинений различных типов; поиска, систематизации и использования необходимой информации, в том числе в сети Интернет.</w:t>
      </w: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Литература обеспечивает достижение студентами следующих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отношение к миру;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93768F" w:rsidRPr="002C6D8D" w:rsidRDefault="0093768F" w:rsidP="0093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метапредметных:</w:t>
      </w:r>
    </w:p>
    <w:p w:rsidR="0093768F" w:rsidRPr="002C6D8D" w:rsidRDefault="0093768F" w:rsidP="00937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3768F" w:rsidRPr="002C6D8D" w:rsidRDefault="0093768F" w:rsidP="00937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3768F" w:rsidRPr="002C6D8D" w:rsidRDefault="0093768F" w:rsidP="0093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предметных: 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−сформированность устойчивого интереса к чтению как средству познания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культур, уважительного отношения к ним;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сформированность навыков различных видов анализа литературных произведений;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навыками самоанализа и самооценки на основе наблюдений за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речью;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сформированность умений учитывать исторический, историко-культурный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 и контекст творчества писателя в процессе анализа художественного произведения;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−  владение навыками анализа художественных произведений с учетом их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жанрово-родовой специфики; осознание художественной картины жизни,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сформированность представлений о системе стилей языка художественной литературы.</w:t>
      </w: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- 1</w:t>
      </w:r>
      <w:r w:rsidR="00EA1C96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- 117 часов.</w:t>
      </w:r>
    </w:p>
    <w:p w:rsidR="00EA1C96" w:rsidRPr="002C6D8D" w:rsidRDefault="00EA1C96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- 6</w:t>
      </w: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4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8F" w:rsidRPr="002C6D8D" w:rsidRDefault="0093768F" w:rsidP="0093768F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37" w:type="dxa"/>
        <w:tblInd w:w="-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1"/>
        <w:gridCol w:w="1976"/>
      </w:tblGrid>
      <w:tr w:rsidR="009A46CE" w:rsidRPr="002C6D8D" w:rsidTr="0093768F">
        <w:trPr>
          <w:trHeight w:val="460"/>
        </w:trPr>
        <w:tc>
          <w:tcPr>
            <w:tcW w:w="8161" w:type="dxa"/>
            <w:shd w:val="clear" w:color="auto" w:fill="auto"/>
            <w:vAlign w:val="center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A46CE" w:rsidRPr="002C6D8D" w:rsidTr="0093768F">
        <w:trPr>
          <w:trHeight w:val="285"/>
        </w:trPr>
        <w:tc>
          <w:tcPr>
            <w:tcW w:w="8161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3768F" w:rsidRPr="002C6D8D" w:rsidRDefault="0093768F" w:rsidP="00EA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  <w:r w:rsidR="00EA1C96" w:rsidRPr="002C6D8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23</w:t>
            </w:r>
          </w:p>
        </w:tc>
      </w:tr>
      <w:tr w:rsidR="009A46CE" w:rsidRPr="002C6D8D" w:rsidTr="0093768F">
        <w:tc>
          <w:tcPr>
            <w:tcW w:w="8161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117</w:t>
            </w:r>
          </w:p>
        </w:tc>
      </w:tr>
      <w:tr w:rsidR="009A46CE" w:rsidRPr="002C6D8D" w:rsidTr="0093768F">
        <w:tc>
          <w:tcPr>
            <w:tcW w:w="8161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A46CE" w:rsidRPr="002C6D8D" w:rsidTr="0093768F">
        <w:trPr>
          <w:trHeight w:val="224"/>
        </w:trPr>
        <w:tc>
          <w:tcPr>
            <w:tcW w:w="8161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A159B6" w:rsidRPr="002C6D8D" w:rsidTr="0093768F">
        <w:tc>
          <w:tcPr>
            <w:tcW w:w="10137" w:type="dxa"/>
            <w:gridSpan w:val="2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Промежуточная  аттестация в форме экзамена</w:t>
            </w:r>
            <w:r w:rsidR="00EA1C96" w:rsidRPr="002C6D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6</w:t>
            </w:r>
          </w:p>
        </w:tc>
      </w:tr>
    </w:tbl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8F" w:rsidRPr="002C6D8D" w:rsidRDefault="0093768F" w:rsidP="0093768F">
      <w:pPr>
        <w:tabs>
          <w:tab w:val="left" w:pos="3098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768F" w:rsidRPr="002C6D8D" w:rsidRDefault="0093768F" w:rsidP="0093768F">
      <w:pPr>
        <w:spacing w:after="254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768F" w:rsidRPr="002C6D8D" w:rsidSect="0093768F">
          <w:footerReference w:type="default" r:id="rId119"/>
          <w:pgSz w:w="11906" w:h="16838" w:code="9"/>
          <w:pgMar w:top="851" w:right="567" w:bottom="1701" w:left="1418" w:header="709" w:footer="709" w:gutter="0"/>
          <w:cols w:space="708"/>
          <w:titlePg/>
          <w:docGrid w:linePitch="360"/>
        </w:sectPr>
      </w:pPr>
    </w:p>
    <w:p w:rsidR="0093768F" w:rsidRPr="002C6D8D" w:rsidRDefault="0093768F" w:rsidP="0093768F">
      <w:pPr>
        <w:pageBreakBefore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Тематический план и содержание  учебной дисциплины</w:t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ОУДб.02 Литература</w:t>
      </w: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36"/>
        <w:gridCol w:w="48"/>
        <w:gridCol w:w="141"/>
        <w:gridCol w:w="68"/>
        <w:gridCol w:w="11698"/>
        <w:gridCol w:w="850"/>
        <w:gridCol w:w="1134"/>
      </w:tblGrid>
      <w:tr w:rsidR="009A46CE" w:rsidRPr="002C6D8D" w:rsidTr="0093768F">
        <w:trPr>
          <w:trHeight w:val="371"/>
        </w:trPr>
        <w:tc>
          <w:tcPr>
            <w:tcW w:w="2127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A46CE" w:rsidRPr="002C6D8D" w:rsidTr="00F710C1">
        <w:trPr>
          <w:trHeight w:val="561"/>
        </w:trPr>
        <w:tc>
          <w:tcPr>
            <w:tcW w:w="14318" w:type="dxa"/>
            <w:gridSpan w:val="6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 1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F710C1" w:rsidRPr="002C6D8D" w:rsidRDefault="00F710C1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  XIX века</w:t>
            </w:r>
          </w:p>
        </w:tc>
        <w:tc>
          <w:tcPr>
            <w:tcW w:w="850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5" w:type="dxa"/>
            <w:gridSpan w:val="4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Историко-культурный процесс и периодизация русской литературы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93768F">
        <w:trPr>
          <w:trHeight w:val="63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А.С. Пушкин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1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5" w:type="dxa"/>
            <w:gridSpan w:val="4"/>
          </w:tcPr>
          <w:p w:rsidR="0093768F" w:rsidRPr="002C6D8D" w:rsidRDefault="0093768F" w:rsidP="0093768F">
            <w:pPr>
              <w:tabs>
                <w:tab w:val="center" w:pos="5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Жизненный и творческий путь А.С.Пушкина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58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63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5" w:type="dxa"/>
            <w:gridSpan w:val="4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темы и мотивы лирики А.С. Пушкина. Поэма «Медный всадник»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37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63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5" w:type="dxa"/>
            <w:gridSpan w:val="4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«Медный всадник»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93768F">
        <w:trPr>
          <w:trHeight w:val="251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:rsidR="0093768F" w:rsidRPr="002C6D8D" w:rsidRDefault="0093768F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М.Ю. Л</w:t>
            </w:r>
            <w:r w:rsidR="00EA1C96"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ермонтов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М. Ю. Лермонтова. Характеристика творчества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1.3. 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 Гоголь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 Гоголя.  «Петербургские повести»: «Портрет»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710C1">
        <w:trPr>
          <w:trHeight w:val="70"/>
        </w:trPr>
        <w:tc>
          <w:tcPr>
            <w:tcW w:w="14318" w:type="dxa"/>
            <w:gridSpan w:val="6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  <w:p w:rsidR="00F710C1" w:rsidRPr="002C6D8D" w:rsidRDefault="00F710C1" w:rsidP="00F7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850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 Островский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А.Н.Островского. Драма «Гроза»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 Гончаров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 Гончарова. Роман «Обломов»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 Тургенев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1134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И.С.Тургенева. Роман «Отцы и дети»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  <w:p w:rsidR="0093768F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 Лесков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 Лескова.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Повесть «Очарованный странник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 xml:space="preserve">». 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2.5.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М.Е. 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Салтыков-Щедрин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М.Е. Салтыкова-Щедрина. «История одного города» (обзор)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58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2.6.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Ф.М. Достоевский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 Ф.М. Достоевского. «Преступление и наказание».  Своеобразие жанра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58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16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Отображение русской действительности в романе. Теория «сильной личности» и ее опровержение в романе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58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63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Драматичность характера и судьбы Родиона Раскольникова. Эволюция идеи «двойничества»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2.7.</w:t>
            </w:r>
          </w:p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 Толстой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жизни Л.Н.Толстого. Жанровое своеобразие романа «Война и мир»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58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7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Духовные искания Андрея Болконского, Пьера Безухова, Наташи Ростовой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«Мысль народная» в романе «Война и мир». Проблема народа и личности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43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1134" w:type="dxa"/>
            <w:vMerge w:val="restart"/>
          </w:tcPr>
          <w:p w:rsidR="0093768F" w:rsidRPr="002C6D8D" w:rsidRDefault="0093768F" w:rsidP="0093768F">
            <w:pPr>
              <w:tabs>
                <w:tab w:val="left" w:pos="465"/>
                <w:tab w:val="center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768F" w:rsidRPr="002C6D8D" w:rsidRDefault="0093768F" w:rsidP="0093768F">
            <w:pPr>
              <w:tabs>
                <w:tab w:val="left" w:pos="465"/>
                <w:tab w:val="center" w:pos="6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Идейные искания Толстого. Обзор творчества позднего периода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 2.8.</w:t>
            </w:r>
          </w:p>
          <w:p w:rsidR="0093768F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 Чехов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58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А.П. Чехова.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Рассказы: «Ионыч», «Человек в футляре», «Дом с мезонином»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Комедия «Вишневый сад». Драматургия Чехова. Критика о Чехове (И. Анненский, В. Пьецух)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Поэзия второй половины 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XIX века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7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 3.1.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Тютчев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Ф.И. Тютчева. Философичность – основа лирики поэта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 3.2.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А.А.Фет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58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А.А.Фета. Лирический герой в поэзии А.А. Фета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 3.3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А.К. Толстой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А.К. Толстого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мотивы лирики поэта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 3.4.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 Некрасов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Жизненный и творческий путь Н.А.Некрасова. Гражданский пафос лирики. Жанровое своеобразие лирики Некрасова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«Кому на Руси жить хорошо».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Замысел поэмы. Жанр. Композиция. Сюжет. Нравственная проблематика поэмы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710C1">
        <w:trPr>
          <w:trHeight w:val="20"/>
        </w:trPr>
        <w:tc>
          <w:tcPr>
            <w:tcW w:w="14318" w:type="dxa"/>
            <w:gridSpan w:val="6"/>
          </w:tcPr>
          <w:p w:rsidR="00F710C1" w:rsidRPr="002C6D8D" w:rsidRDefault="00F710C1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4.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ХХ века. Русская литература на рубеже веков</w:t>
            </w:r>
          </w:p>
        </w:tc>
        <w:tc>
          <w:tcPr>
            <w:tcW w:w="850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век как культурно-историческая эпоха.</w:t>
            </w:r>
            <w:r w:rsidRPr="002C6D8D">
              <w:rPr>
                <w:rFonts w:ascii="SchoolBookCSanPin-Regular" w:eastAsia="Times New Roman" w:hAnsi="SchoolBookCSanPin-Regular" w:cs="SchoolBookCSanPin-Regular"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тенденции развития прозы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93768F">
        <w:trPr>
          <w:trHeight w:val="58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4.1.</w:t>
            </w:r>
          </w:p>
          <w:p w:rsidR="0093768F" w:rsidRPr="002C6D8D" w:rsidRDefault="0093768F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 Бунин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58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И.А. Бунина. Философичность лирики Бунина. 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58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Рассказы: «Чистый понедельник», «Господин из Сан-Франциско»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4.2.</w:t>
            </w:r>
          </w:p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 Куприн</w:t>
            </w:r>
          </w:p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А.И. Куприн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Повесть «Гранатовый браслет»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710C1">
        <w:trPr>
          <w:trHeight w:val="20"/>
        </w:trPr>
        <w:tc>
          <w:tcPr>
            <w:tcW w:w="14318" w:type="dxa"/>
            <w:gridSpan w:val="6"/>
          </w:tcPr>
          <w:p w:rsidR="00F710C1" w:rsidRPr="002C6D8D" w:rsidRDefault="00F710C1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5.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век русской поэзии</w:t>
            </w:r>
          </w:p>
        </w:tc>
        <w:tc>
          <w:tcPr>
            <w:tcW w:w="850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45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5.1.</w:t>
            </w:r>
          </w:p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серебряного века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русского символизма. Истоки акмеизма. Манифесты футуризма, их пафос и проблематика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Горький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М. Горького. Ранние рассказы: «Челкаш», «</w:t>
            </w:r>
            <w:r w:rsidRPr="002C6D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Коновалов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«Старуха Изергиль»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01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58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Пьеса «На дне». Изображение правды жизни в пьесе и ее философский смысл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5.3.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Блок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А.А. Блока. Поэма «Двенадцать»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710C1">
        <w:trPr>
          <w:trHeight w:val="70"/>
        </w:trPr>
        <w:tc>
          <w:tcPr>
            <w:tcW w:w="14318" w:type="dxa"/>
            <w:gridSpan w:val="6"/>
          </w:tcPr>
          <w:p w:rsidR="00F710C1" w:rsidRPr="002C6D8D" w:rsidRDefault="00F710C1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6.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 развития литературы 1920-х годов</w:t>
            </w:r>
          </w:p>
        </w:tc>
        <w:tc>
          <w:tcPr>
            <w:tcW w:w="850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6.1.</w:t>
            </w:r>
          </w:p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процесс 20-х годов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58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группировки и журналы. Крестьянская поэзия 20-х годов. Альтернативная публицистика 20-х г.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6.2.</w:t>
            </w:r>
          </w:p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 Маяковский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В.В. Маяковского. Тема поэта и поэзии. Образ поэта-гражданина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6.3.</w:t>
            </w:r>
          </w:p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 Есенин</w:t>
            </w:r>
          </w:p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С.А. Есенин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«Анна Снегина»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поэма о судьбе человека и Родины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710C1">
        <w:trPr>
          <w:trHeight w:val="70"/>
        </w:trPr>
        <w:tc>
          <w:tcPr>
            <w:tcW w:w="14318" w:type="dxa"/>
            <w:gridSpan w:val="6"/>
          </w:tcPr>
          <w:p w:rsidR="00F710C1" w:rsidRPr="002C6D8D" w:rsidRDefault="00F710C1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7.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 развития литературы 1930 — начала 1940-х годов</w:t>
            </w:r>
          </w:p>
        </w:tc>
        <w:tc>
          <w:tcPr>
            <w:tcW w:w="850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 7.1.</w:t>
            </w:r>
          </w:p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30-х – начала 40-х  годов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тема в творчестве А. Толстого, Ю. Тынянова, А. Чапыгина.  Сатирическое обличение нового быта (М. Зощенко, И. Ильф и Е. Петров, М. Булгаков)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7.2.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>М.И. Цветаева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FFFFFF" w:fill="FFFFFF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>М.И. Цветаевой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Своеобразие стиля поэтессы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  <w:p w:rsidR="0093768F" w:rsidRPr="002C6D8D" w:rsidRDefault="00EA1C96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О.Э. Мандельштам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58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О.Э. Мандельштама. Петербургские  мотивы в поэзии. Теория  поэтического слова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195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7.4.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 Платонов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 Платонова. Рассказ «В прекрасном и яростном мире»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7.5.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И.Э. Бабель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Сведения из биографии</w:t>
            </w:r>
            <w:r w:rsidRPr="002C6D8D">
              <w:rPr>
                <w:rFonts w:ascii="Cambria" w:eastAsia="Times New Roman" w:hAnsi="Cambria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И.Э. Бабеля.</w:t>
            </w: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FFFFFF" w:fill="FFFFFF"/>
                <w:lang w:eastAsia="ru-RU"/>
              </w:rPr>
              <w:t xml:space="preserve"> Рассказы: «Мой первый гусь», «Соль», </w:t>
            </w: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книга  рассказов «Конармия»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77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 7.6.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 Булгаков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7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Краткий обзор жизни и творчества  М.А. Булгакова.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 «Белая  гвардия»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Дома как основы миропорядка в романе «Белая гвардия»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7.7.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 Шолохов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131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М.А. Шолохова.  Роман  «Тихий Дон». Столкновение старого и нового мира в романе 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58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Патриотизм и гуманизм романа. Основные образы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710C1">
        <w:trPr>
          <w:trHeight w:val="502"/>
        </w:trPr>
        <w:tc>
          <w:tcPr>
            <w:tcW w:w="14318" w:type="dxa"/>
            <w:gridSpan w:val="6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8.</w:t>
            </w:r>
          </w:p>
          <w:p w:rsidR="00F710C1" w:rsidRPr="002C6D8D" w:rsidRDefault="00F710C1" w:rsidP="00F7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850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194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 8.1.</w:t>
            </w:r>
          </w:p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периода Великой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Отечественной войны и первых послевоенных лет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eastAsia="Times New Roman" w:hAnsi="SchoolBookCSanPin-Regular" w:cs="SchoolBookCSanPin-Regular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Деятели литературы и искусства на защите Отечества. 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Лирический герой в стихах поэтов-фронтовиков (О. Берггольц, К. Симонов, А. Твардовский, А. Сурков, М. Исаковский, М. Алигер, Ю. Друнина, М. Джалиль и др.)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 8.2.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Публицистика военных лет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7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Публицистика военных лет (М. Шолохов, И. Эренбург, А. Толстой)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93768F">
        <w:trPr>
          <w:trHeight w:val="77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 8.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Реалистическое и романтическое изображение войны в прозе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63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 8.4.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А.А. Ахматова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4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98" w:type="dxa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Жизненный и творческий путь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C6D8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C6D8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.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Ахматовой. Поэма «Реквием»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 8.5.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Б.Л. Пастернак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4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98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Б.Л. Пастернака.  Основные мотивы лирики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F710C1">
        <w:trPr>
          <w:trHeight w:val="20"/>
        </w:trPr>
        <w:tc>
          <w:tcPr>
            <w:tcW w:w="14318" w:type="dxa"/>
            <w:gridSpan w:val="6"/>
          </w:tcPr>
          <w:p w:rsidR="00F710C1" w:rsidRPr="002C6D8D" w:rsidRDefault="00F710C1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9.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  развития литературы 1950—1980-х годов</w:t>
            </w:r>
          </w:p>
        </w:tc>
        <w:tc>
          <w:tcPr>
            <w:tcW w:w="850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 9.1.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литературы 1950—1980-х годов. 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4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98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литературы 1950—1980-х годов  в контексте культуры. Литература периода «оттепели»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F710C1">
        <w:trPr>
          <w:trHeight w:val="20"/>
        </w:trPr>
        <w:tc>
          <w:tcPr>
            <w:tcW w:w="14318" w:type="dxa"/>
            <w:gridSpan w:val="6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10.</w:t>
            </w:r>
          </w:p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Творчество  писателей-прозаиков в 1950—1980-е годы</w:t>
            </w:r>
          </w:p>
        </w:tc>
        <w:tc>
          <w:tcPr>
            <w:tcW w:w="850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 10.1.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и течения художественной прозы 1950—1980-х годов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13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4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98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своеобразие прозы В. Шаламова, В. Шукшина, В. Быкова, В. Распутина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сообщения  «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Особенности развития литературы 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1950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—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1980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-х 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годов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1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63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4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98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тема в советской литературе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сообщения «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Исторический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роман в русской 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литературе  1950-1980-х годов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7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4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98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жанра фантастики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63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 реферата  «Отсутствие деклараций, простота, ясность - художественные принципы В.Шаламова».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75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356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Шаламов. «Сентенция», «Надгробное слово», «Крест». В. Шукшин. «</w:t>
            </w:r>
            <w:r w:rsidRPr="002C6D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Выбираю деревню на жительство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Pr="002C6D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Срезал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Pr="002C6D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Чудик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(по выбору)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 реферата «Философский смысл повести В. Распутина “Прощание с Матерой” в контексте традиций</w:t>
            </w:r>
            <w:r w:rsidRPr="002C6D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русской литературы»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F710C1">
        <w:trPr>
          <w:trHeight w:val="70"/>
        </w:trPr>
        <w:tc>
          <w:tcPr>
            <w:tcW w:w="14318" w:type="dxa"/>
            <w:gridSpan w:val="6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11.</w:t>
            </w:r>
          </w:p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Творчество  поэтов в 1950-1980-е годы</w:t>
            </w:r>
          </w:p>
        </w:tc>
        <w:tc>
          <w:tcPr>
            <w:tcW w:w="850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58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11.1.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традиций русской классики и поиски нового поэтического языка, формы, жанра в поэзии 1950—1980-х годов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58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Н. Рубцова: художественные средства, своеобразие лирического героя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93768F">
        <w:trPr>
          <w:trHeight w:val="251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58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Р. Гамзатова: функции приема параллелизма, своеобразие лирического героя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Б. Окуджавы: художественные средства создания образа, своеобразие лирического героя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 А. Вознесенского: художественные средства создания образа, своеобразие лирического героя</w:t>
            </w:r>
          </w:p>
        </w:tc>
        <w:tc>
          <w:tcPr>
            <w:tcW w:w="850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710C1">
        <w:trPr>
          <w:trHeight w:val="70"/>
        </w:trPr>
        <w:tc>
          <w:tcPr>
            <w:tcW w:w="14318" w:type="dxa"/>
            <w:gridSpan w:val="6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12.</w:t>
            </w:r>
          </w:p>
          <w:p w:rsidR="00F710C1" w:rsidRPr="002C6D8D" w:rsidRDefault="00F710C1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Драматургия  1950—1980-х годов</w:t>
            </w:r>
          </w:p>
        </w:tc>
        <w:tc>
          <w:tcPr>
            <w:tcW w:w="850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7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12.1.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драматургии 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1950—1960-х годов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2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Жанры и жанровые разновидности драматургии 1950—1960-х годов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4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98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Драматургия В. Розова, А. Арбузова, А. Володина в 1970—1980-х годах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 12.2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Твардовский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4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98" w:type="dxa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Твардовского. Поэма «По праву памяти»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 12.3.</w:t>
            </w:r>
          </w:p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 Солженицын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4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98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 Солженицына. Рассказ  «Матренин двор»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 12.4.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>А.В. Вампилов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4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98" w:type="dxa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 xml:space="preserve">Сведения из биографии А.В. Вампилова.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 «Утиная охота»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F710C1">
        <w:trPr>
          <w:trHeight w:val="70"/>
        </w:trPr>
        <w:tc>
          <w:tcPr>
            <w:tcW w:w="14318" w:type="dxa"/>
            <w:gridSpan w:val="6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13.</w:t>
            </w:r>
          </w:p>
          <w:p w:rsidR="00F710C1" w:rsidRPr="002C6D8D" w:rsidRDefault="00F710C1" w:rsidP="00F7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 литературное зарубежье 1920—1990-х годов (три волны эмиграции)</w:t>
            </w:r>
          </w:p>
        </w:tc>
        <w:tc>
          <w:tcPr>
            <w:tcW w:w="850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 13.1.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черты литературы русского зарубежья 1920—1930-х годов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93768F">
        <w:trPr>
          <w:trHeight w:val="70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 вторая и третья  волны эмиграции русских писателей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F710C1">
        <w:trPr>
          <w:trHeight w:val="20"/>
        </w:trPr>
        <w:tc>
          <w:tcPr>
            <w:tcW w:w="14318" w:type="dxa"/>
            <w:gridSpan w:val="6"/>
          </w:tcPr>
          <w:p w:rsidR="00F710C1" w:rsidRPr="002C6D8D" w:rsidRDefault="00F710C1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14.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 развития литературы конца 1980—2000-х годов</w:t>
            </w:r>
          </w:p>
        </w:tc>
        <w:tc>
          <w:tcPr>
            <w:tcW w:w="850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710C1" w:rsidRPr="002C6D8D" w:rsidRDefault="00F710C1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20"/>
        </w:trPr>
        <w:tc>
          <w:tcPr>
            <w:tcW w:w="2127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14.1.</w:t>
            </w:r>
          </w:p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Общественно-культурная ситуация в России конца ХХ - начала ХХI века</w:t>
            </w:r>
          </w:p>
        </w:tc>
        <w:tc>
          <w:tcPr>
            <w:tcW w:w="12191" w:type="dxa"/>
            <w:gridSpan w:val="5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2</w:t>
            </w:r>
          </w:p>
        </w:tc>
        <w:tc>
          <w:tcPr>
            <w:tcW w:w="1134" w:type="dxa"/>
            <w:vMerge w:val="restart"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93768F">
        <w:trPr>
          <w:trHeight w:val="403"/>
        </w:trPr>
        <w:tc>
          <w:tcPr>
            <w:tcW w:w="2127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gridSpan w:val="3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«Задержанная» и «возвращенная» литература. Творческий путь писателей: П. Коэльо «Алхимик» (обзор); Э. М. Ремарк «Три товарища»  (обзор)</w:t>
            </w:r>
          </w:p>
        </w:tc>
        <w:tc>
          <w:tcPr>
            <w:tcW w:w="850" w:type="dxa"/>
            <w:vMerge/>
          </w:tcPr>
          <w:p w:rsidR="0093768F" w:rsidRPr="002C6D8D" w:rsidRDefault="0093768F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403"/>
        </w:trPr>
        <w:tc>
          <w:tcPr>
            <w:tcW w:w="14318" w:type="dxa"/>
            <w:gridSpan w:val="6"/>
          </w:tcPr>
          <w:p w:rsidR="00EA1C96" w:rsidRPr="002C6D8D" w:rsidRDefault="00EA1C96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850" w:type="dxa"/>
          </w:tcPr>
          <w:p w:rsidR="00EA1C96" w:rsidRPr="002C6D8D" w:rsidRDefault="00EA1C96" w:rsidP="0093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EA1C96" w:rsidRPr="002C6D8D" w:rsidRDefault="00EA1C96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1 - ознакомительный (узнавание ранее изученных объектов, свойств); 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2 - репродуктивный (выполнение деятельности по образцу, инструкции под руководством); </w:t>
      </w: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Times New Roman" w:hAnsi="Times New Roman" w:cs="Times New Roman"/>
          <w:sz w:val="20"/>
          <w:szCs w:val="20"/>
          <w:lang w:eastAsia="ru-RU"/>
        </w:rPr>
        <w:t>3 - продуктивный (планирование и самостоятельное выполнение деятельности, решение проблемных задач).</w:t>
      </w: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768F" w:rsidRPr="002C6D8D" w:rsidSect="0093768F">
          <w:pgSz w:w="16840" w:h="11907" w:orient="landscape" w:code="9"/>
          <w:pgMar w:top="426" w:right="567" w:bottom="567" w:left="567" w:header="284" w:footer="284" w:gutter="567"/>
          <w:cols w:space="720"/>
        </w:sectPr>
      </w:pPr>
    </w:p>
    <w:p w:rsidR="0093768F" w:rsidRPr="002C6D8D" w:rsidRDefault="0093768F" w:rsidP="0093768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 реализации    учебной дисциплины</w:t>
      </w:r>
    </w:p>
    <w:p w:rsidR="0093768F" w:rsidRPr="002C6D8D" w:rsidRDefault="0093768F" w:rsidP="0093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93768F" w:rsidRPr="002C6D8D" w:rsidRDefault="0093768F" w:rsidP="00937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Реализация  учебной дисциплины требует наличия учебного  кабинета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литература</w:t>
      </w:r>
    </w:p>
    <w:p w:rsidR="00F710C1" w:rsidRPr="002C6D8D" w:rsidRDefault="00F710C1" w:rsidP="00F710C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0C1" w:rsidRPr="002C6D8D" w:rsidRDefault="00F710C1" w:rsidP="00F710C1">
      <w:pPr>
        <w:shd w:val="clear" w:color="auto" w:fill="FFFFFF"/>
        <w:spacing w:after="0" w:line="240" w:lineRule="auto"/>
        <w:ind w:left="10" w:firstLine="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F710C1" w:rsidRPr="002C6D8D" w:rsidRDefault="00F710C1" w:rsidP="00F710C1">
      <w:pPr>
        <w:shd w:val="clear" w:color="auto" w:fill="FFFFFF"/>
        <w:spacing w:after="0" w:line="240" w:lineRule="auto"/>
        <w:ind w:left="10" w:firstLine="983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F710C1" w:rsidRPr="002C6D8D" w:rsidRDefault="00F710C1" w:rsidP="00F710C1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0C1" w:rsidRPr="002C6D8D" w:rsidRDefault="00F710C1" w:rsidP="00F710C1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F710C1" w:rsidRPr="002C6D8D" w:rsidRDefault="00F710C1" w:rsidP="00F710C1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F710C1" w:rsidRPr="002C6D8D" w:rsidRDefault="00F710C1" w:rsidP="00F710C1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F710C1" w:rsidRPr="002C6D8D" w:rsidRDefault="00F710C1" w:rsidP="00F710C1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F710C1" w:rsidRPr="002C6D8D" w:rsidRDefault="00F710C1" w:rsidP="00F710C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F710C1" w:rsidRPr="002C6D8D" w:rsidRDefault="00F710C1" w:rsidP="00F710C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F710C1" w:rsidRPr="002C6D8D" w:rsidRDefault="00F710C1" w:rsidP="00F710C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F710C1" w:rsidRPr="002C6D8D" w:rsidRDefault="00F710C1" w:rsidP="00F710C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F710C1" w:rsidRPr="002C6D8D" w:rsidRDefault="00F710C1" w:rsidP="00F710C1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F710C1" w:rsidRPr="002C6D8D" w:rsidRDefault="00F710C1" w:rsidP="00F710C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F710C1" w:rsidRPr="002C6D8D" w:rsidRDefault="00F710C1" w:rsidP="00F710C1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93768F" w:rsidRPr="002C6D8D" w:rsidRDefault="0093768F" w:rsidP="009376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3.2. Информационное обеспечение обучения.</w:t>
      </w:r>
    </w:p>
    <w:p w:rsidR="0093768F" w:rsidRPr="002C6D8D" w:rsidRDefault="0093768F" w:rsidP="009376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93768F" w:rsidRPr="002C6D8D" w:rsidRDefault="0093768F" w:rsidP="0093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B3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источники:</w:t>
      </w:r>
    </w:p>
    <w:p w:rsidR="0093768F" w:rsidRPr="002C6D8D" w:rsidRDefault="00B30237" w:rsidP="00B30237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1. </w:t>
      </w:r>
      <w:r w:rsidRPr="002C6D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Русская и зарубежная литература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6D8D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учеб. / под ред. В.К. Сигова. — М. : ИНФРА-М, 2019. — 512 с. — (Среднее профессиональное образование) </w:t>
      </w:r>
      <w:r w:rsidRPr="002C6D8D">
        <w:rPr>
          <w:rFonts w:ascii="Times New Roman" w:hAnsi="Times New Roman" w:cs="Times New Roman"/>
          <w:sz w:val="28"/>
          <w:szCs w:val="28"/>
        </w:rPr>
        <w:t>(ЭБС Znanium.com). Режим доступа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https://znanium.com/catalog/product/987475</w:t>
      </w:r>
    </w:p>
    <w:p w:rsidR="0093768F" w:rsidRPr="002C6D8D" w:rsidRDefault="0093768F" w:rsidP="00B3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 источники:</w:t>
      </w:r>
    </w:p>
    <w:p w:rsidR="0093768F" w:rsidRPr="002C6D8D" w:rsidRDefault="0093768F" w:rsidP="00B30237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30237" w:rsidRPr="002C6D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Красовский, В. Е. </w:t>
      </w:r>
      <w:r w:rsidR="00B30237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  <w:r w:rsidR="00B30237" w:rsidRPr="002C6D8D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B30237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учеб. пособ. для СПО/ В. Е. Красовский, А. В. Леденев ; под общей редакцией В. Е. Красовского. — М.: Юрайт, 2020. — 650 с. — (Профессиональное образование) </w:t>
      </w:r>
      <w:r w:rsidR="00B30237" w:rsidRPr="002C6D8D">
        <w:rPr>
          <w:rFonts w:ascii="Times New Roman" w:hAnsi="Times New Roman" w:cs="Times New Roman"/>
          <w:sz w:val="28"/>
          <w:szCs w:val="28"/>
        </w:rPr>
        <w:t>(ЭБС Юрайт). Режим доступа)</w:t>
      </w:r>
      <w:r w:rsidR="00B30237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0" w:tgtFrame="_blank" w:history="1">
        <w:r w:rsidR="00B30237" w:rsidRPr="002C6D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https://www.biblio-online.ru/bcode/448571</w:t>
        </w:r>
      </w:hyperlink>
    </w:p>
    <w:p w:rsidR="00B30237" w:rsidRPr="002C6D8D" w:rsidRDefault="00B30237" w:rsidP="00B30237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6D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Минералов, Ю. И. 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русской литературы. 1870-1890-е годы</w:t>
      </w:r>
      <w:r w:rsidRPr="002C6D8D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учеб. для СПО / Ю. И. Минералов, И. Г. Минералова. — 3-е изд., испр. и доп. — М. : . Юрайт, 2019. — 441 с. — (Профессиональное образование) </w:t>
      </w:r>
      <w:r w:rsidRPr="002C6D8D">
        <w:rPr>
          <w:rFonts w:ascii="Times New Roman" w:hAnsi="Times New Roman" w:cs="Times New Roman"/>
          <w:sz w:val="28"/>
          <w:szCs w:val="28"/>
        </w:rPr>
        <w:t>(ЭБС Юрайт). Режим доступа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 </w:t>
      </w:r>
      <w:hyperlink r:id="rId121" w:tgtFrame="_blank" w:history="1">
        <w:r w:rsidRPr="002C6D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https://www.biblio-online.ru/bcode/431289</w:t>
        </w:r>
      </w:hyperlink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3768F" w:rsidRPr="002C6D8D" w:rsidRDefault="0093768F" w:rsidP="0093768F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8F" w:rsidRPr="002C6D8D" w:rsidRDefault="0093768F" w:rsidP="00937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93768F" w:rsidRPr="002C6D8D" w:rsidRDefault="0093768F" w:rsidP="00937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1.  «Лите</w:t>
      </w:r>
      <w:r w:rsidRPr="002C6D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6D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6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рный </w:t>
      </w:r>
      <w:r w:rsidRPr="002C6D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 «</w:t>
      </w:r>
      <w:r w:rsidRPr="002C6D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C6D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2C6D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ли</w:t>
      </w:r>
      <w:r w:rsidRPr="002C6D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</w:t>
      </w:r>
      <w:r w:rsidRPr="002C6D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6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6D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6D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дос</w:t>
      </w:r>
      <w:r w:rsidRPr="002C6D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6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hyperlink r:id="rId122" w:history="1">
        <w:r w:rsidRPr="002C6D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</w:hyperlink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www.fplib.ru</w:t>
      </w:r>
    </w:p>
    <w:p w:rsidR="0093768F" w:rsidRPr="002C6D8D" w:rsidRDefault="0093768F" w:rsidP="009376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>2.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</w:t>
      </w:r>
      <w:r w:rsidRPr="002C6D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тронная </w:t>
      </w:r>
      <w:r w:rsidRPr="002C6D8D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версия </w:t>
      </w:r>
      <w:r w:rsidRPr="002C6D8D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газеты </w:t>
      </w:r>
      <w:r w:rsidRPr="002C6D8D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</w:t>
      </w:r>
      <w:r w:rsidRPr="002C6D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6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6D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Форма дос</w:t>
      </w:r>
      <w:r w:rsidRPr="002C6D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6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па: rus.1septe</w:t>
      </w:r>
      <w:r w:rsidRPr="002C6D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m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ber.ru</w:t>
      </w:r>
    </w:p>
    <w:p w:rsidR="0093768F" w:rsidRPr="002C6D8D" w:rsidRDefault="0093768F" w:rsidP="0093768F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C6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Контроль и оценка результатов освоения УЧЕБНОЙ Дисциплины</w:t>
      </w:r>
    </w:p>
    <w:p w:rsidR="0093768F" w:rsidRPr="002C6D8D" w:rsidRDefault="0093768F" w:rsidP="009376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текущей успеваемости учебной дисциплины </w:t>
      </w:r>
    </w:p>
    <w:p w:rsidR="0093768F" w:rsidRPr="002C6D8D" w:rsidRDefault="0093768F" w:rsidP="009376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преподавателем в процессе проведения  устных опросов, выполнение групповых заданий, выполнение самостоятельных работ.</w:t>
      </w:r>
    </w:p>
    <w:p w:rsidR="0093768F" w:rsidRPr="002C6D8D" w:rsidRDefault="0093768F" w:rsidP="0093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86" w:tblpY="2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9"/>
        <w:gridCol w:w="4275"/>
      </w:tblGrid>
      <w:tr w:rsidR="009A46CE" w:rsidRPr="002C6D8D" w:rsidTr="0093768F">
        <w:trPr>
          <w:trHeight w:hRule="exact" w:val="634"/>
        </w:trPr>
        <w:tc>
          <w:tcPr>
            <w:tcW w:w="6119" w:type="dxa"/>
          </w:tcPr>
          <w:p w:rsidR="0093768F" w:rsidRPr="002C6D8D" w:rsidRDefault="0093768F" w:rsidP="0093768F">
            <w:pPr>
              <w:shd w:val="clear" w:color="auto" w:fill="FFFFFF"/>
              <w:spacing w:after="0" w:line="240" w:lineRule="auto"/>
              <w:ind w:firstLine="9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 (достигнутые результаты)</w:t>
            </w:r>
          </w:p>
        </w:tc>
        <w:tc>
          <w:tcPr>
            <w:tcW w:w="4275" w:type="dxa"/>
          </w:tcPr>
          <w:p w:rsidR="0093768F" w:rsidRPr="002C6D8D" w:rsidRDefault="0093768F" w:rsidP="009376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93768F">
        <w:trPr>
          <w:trHeight w:hRule="exact" w:val="311"/>
        </w:trPr>
        <w:tc>
          <w:tcPr>
            <w:tcW w:w="6119" w:type="dxa"/>
          </w:tcPr>
          <w:p w:rsidR="0093768F" w:rsidRPr="002C6D8D" w:rsidRDefault="0093768F" w:rsidP="009376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</w:tcPr>
          <w:p w:rsidR="0093768F" w:rsidRPr="002C6D8D" w:rsidRDefault="0093768F" w:rsidP="009376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3768F">
        <w:trPr>
          <w:trHeight w:hRule="exact" w:val="373"/>
        </w:trPr>
        <w:tc>
          <w:tcPr>
            <w:tcW w:w="6119" w:type="dxa"/>
          </w:tcPr>
          <w:p w:rsidR="0093768F" w:rsidRPr="002C6D8D" w:rsidRDefault="0093768F" w:rsidP="0093768F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>личностные результаты:</w:t>
            </w: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3768F">
        <w:trPr>
          <w:trHeight w:hRule="exact" w:val="1410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93768F" w:rsidRPr="002C6D8D" w:rsidRDefault="0093768F" w:rsidP="00937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1428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  <w:p w:rsidR="0093768F" w:rsidRPr="002C6D8D" w:rsidRDefault="0093768F" w:rsidP="00937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1216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  <w:p w:rsidR="0093768F" w:rsidRPr="002C6D8D" w:rsidRDefault="0093768F" w:rsidP="00937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1455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93768F" w:rsidRPr="002C6D8D" w:rsidRDefault="0093768F" w:rsidP="00937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886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эстетическое отношение к миру</w:t>
            </w:r>
          </w:p>
          <w:p w:rsidR="0093768F" w:rsidRPr="002C6D8D" w:rsidRDefault="0093768F" w:rsidP="00937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1498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</w:t>
            </w:r>
          </w:p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1168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для решения познавательных и коммуникативных задач различных источников информации (словарей, энциклопедий, Интернет-ресурсов и др.)</w:t>
            </w:r>
          </w:p>
          <w:p w:rsidR="0093768F" w:rsidRPr="002C6D8D" w:rsidRDefault="0093768F" w:rsidP="0093768F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448"/>
        </w:trPr>
        <w:tc>
          <w:tcPr>
            <w:tcW w:w="6119" w:type="dxa"/>
          </w:tcPr>
          <w:p w:rsidR="0093768F" w:rsidRPr="002C6D8D" w:rsidRDefault="0093768F" w:rsidP="0093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 результаты:</w:t>
            </w:r>
          </w:p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3768F">
        <w:trPr>
          <w:trHeight w:hRule="exact" w:val="1486"/>
        </w:trPr>
        <w:tc>
          <w:tcPr>
            <w:tcW w:w="6119" w:type="dxa"/>
          </w:tcPr>
          <w:p w:rsidR="0093768F" w:rsidRPr="002C6D8D" w:rsidRDefault="0093768F" w:rsidP="0093768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</w:p>
          <w:p w:rsidR="0093768F" w:rsidRPr="002C6D8D" w:rsidRDefault="0093768F" w:rsidP="0093768F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840"/>
        </w:trPr>
        <w:tc>
          <w:tcPr>
            <w:tcW w:w="6119" w:type="dxa"/>
          </w:tcPr>
          <w:p w:rsidR="0093768F" w:rsidRPr="002C6D8D" w:rsidRDefault="0093768F" w:rsidP="0093768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1006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умение 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1737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438"/>
        </w:trPr>
        <w:tc>
          <w:tcPr>
            <w:tcW w:w="6119" w:type="dxa"/>
          </w:tcPr>
          <w:p w:rsidR="0093768F" w:rsidRPr="002C6D8D" w:rsidRDefault="0093768F" w:rsidP="0093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предметные результаты: </w:t>
            </w:r>
          </w:p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3768F">
        <w:trPr>
          <w:trHeight w:hRule="exact" w:val="951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устойчивого интереса к чтению как средству познания других культур, уважительного отношения к ним</w:t>
            </w: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997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навыков различных видов анализа литературных произведений</w:t>
            </w: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953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самоанализа и самооценки на основе наблюдений за собственной речью</w:t>
            </w: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879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948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1160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содержания произведений русской, родной и мировой классической литературы, их историко-культурного и нравственно-ценностного влияния</w:t>
            </w:r>
          </w:p>
          <w:p w:rsidR="0093768F" w:rsidRPr="002C6D8D" w:rsidRDefault="0093768F" w:rsidP="0093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формирование национальной и мировой культуры</w:t>
            </w: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1170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</w:t>
            </w: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1103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</w:t>
            </w:r>
          </w:p>
          <w:p w:rsidR="0093768F" w:rsidRPr="002C6D8D" w:rsidRDefault="0093768F" w:rsidP="009376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письменных высказываниях</w:t>
            </w: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9A46CE" w:rsidRPr="002C6D8D" w:rsidTr="0093768F">
        <w:trPr>
          <w:trHeight w:hRule="exact" w:val="1696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  <w:tr w:rsidR="00A159B6" w:rsidRPr="002C6D8D" w:rsidTr="0093768F">
        <w:trPr>
          <w:trHeight w:hRule="exact" w:val="852"/>
        </w:trPr>
        <w:tc>
          <w:tcPr>
            <w:tcW w:w="6119" w:type="dxa"/>
          </w:tcPr>
          <w:p w:rsidR="0093768F" w:rsidRPr="002C6D8D" w:rsidRDefault="0093768F" w:rsidP="0093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системе стилей языка художественной литературы.</w:t>
            </w:r>
          </w:p>
        </w:tc>
        <w:tc>
          <w:tcPr>
            <w:tcW w:w="4275" w:type="dxa"/>
          </w:tcPr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опросы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групповых заданий</w:t>
            </w:r>
          </w:p>
          <w:p w:rsidR="0093768F" w:rsidRPr="002C6D8D" w:rsidRDefault="0093768F" w:rsidP="0093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самостоятельной работы</w:t>
            </w:r>
          </w:p>
        </w:tc>
      </w:tr>
    </w:tbl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8F" w:rsidRPr="002C6D8D" w:rsidRDefault="0093768F" w:rsidP="0093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8F" w:rsidRPr="002C6D8D" w:rsidRDefault="0093768F" w:rsidP="009376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768F" w:rsidRPr="002C6D8D" w:rsidRDefault="0093768F" w:rsidP="009376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768F" w:rsidRPr="002C6D8D" w:rsidRDefault="0093768F" w:rsidP="009376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768F" w:rsidRPr="002C6D8D" w:rsidRDefault="0093768F" w:rsidP="009376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768F" w:rsidRPr="002C6D8D" w:rsidRDefault="0093768F" w:rsidP="00937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индивидуальных образовательных  достижений по результатам рубежного контроля производится в соответствии с универсальной шкалой (таблица).</w:t>
      </w:r>
    </w:p>
    <w:p w:rsidR="0093768F" w:rsidRPr="002C6D8D" w:rsidRDefault="0093768F" w:rsidP="0093768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3768F" w:rsidRPr="002C6D8D" w:rsidRDefault="0093768F" w:rsidP="0093768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245"/>
        <w:gridCol w:w="3906"/>
      </w:tblGrid>
      <w:tr w:rsidR="009A46CE" w:rsidRPr="002C6D8D" w:rsidTr="00B30237">
        <w:trPr>
          <w:trHeight w:val="61"/>
        </w:trPr>
        <w:tc>
          <w:tcPr>
            <w:tcW w:w="2323" w:type="dxa"/>
            <w:vMerge w:val="restart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9A46CE" w:rsidRPr="002C6D8D" w:rsidTr="00B30237">
        <w:trPr>
          <w:trHeight w:val="395"/>
        </w:trPr>
        <w:tc>
          <w:tcPr>
            <w:tcW w:w="2323" w:type="dxa"/>
            <w:vMerge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3906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вербальный аналог </w:t>
            </w:r>
          </w:p>
        </w:tc>
      </w:tr>
      <w:tr w:rsidR="009A46CE" w:rsidRPr="002C6D8D" w:rsidTr="00B30237">
        <w:trPr>
          <w:trHeight w:val="226"/>
        </w:trPr>
        <w:tc>
          <w:tcPr>
            <w:tcW w:w="2323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90:100</w:t>
            </w:r>
          </w:p>
        </w:tc>
        <w:tc>
          <w:tcPr>
            <w:tcW w:w="3245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6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отлично</w:t>
            </w:r>
          </w:p>
        </w:tc>
      </w:tr>
      <w:tr w:rsidR="009A46CE" w:rsidRPr="002C6D8D" w:rsidTr="00B30237">
        <w:trPr>
          <w:trHeight w:val="226"/>
        </w:trPr>
        <w:tc>
          <w:tcPr>
            <w:tcW w:w="2323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80:89</w:t>
            </w:r>
          </w:p>
        </w:tc>
        <w:tc>
          <w:tcPr>
            <w:tcW w:w="3245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6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хорошо </w:t>
            </w:r>
          </w:p>
        </w:tc>
      </w:tr>
      <w:tr w:rsidR="009A46CE" w:rsidRPr="002C6D8D" w:rsidTr="00B30237">
        <w:trPr>
          <w:trHeight w:val="226"/>
        </w:trPr>
        <w:tc>
          <w:tcPr>
            <w:tcW w:w="2323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70:79</w:t>
            </w:r>
          </w:p>
        </w:tc>
        <w:tc>
          <w:tcPr>
            <w:tcW w:w="3245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6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B30237" w:rsidRPr="002C6D8D" w:rsidTr="00B30237">
        <w:trPr>
          <w:trHeight w:val="226"/>
        </w:trPr>
        <w:tc>
          <w:tcPr>
            <w:tcW w:w="2323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3245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6" w:type="dxa"/>
            <w:shd w:val="clear" w:color="auto" w:fill="auto"/>
          </w:tcPr>
          <w:p w:rsidR="0093768F" w:rsidRPr="002C6D8D" w:rsidRDefault="0093768F" w:rsidP="00937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</w:tr>
    </w:tbl>
    <w:p w:rsidR="0093768F" w:rsidRPr="002C6D8D" w:rsidRDefault="0093768F" w:rsidP="009376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768F" w:rsidRPr="002C6D8D" w:rsidRDefault="0093768F" w:rsidP="009376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768F" w:rsidRPr="002C6D8D" w:rsidRDefault="0093768F" w:rsidP="009376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768F" w:rsidRPr="002C6D8D" w:rsidRDefault="0093768F" w:rsidP="009376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768F" w:rsidRPr="002C6D8D" w:rsidRDefault="0093768F" w:rsidP="009376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768F" w:rsidRPr="002C6D8D" w:rsidRDefault="0093768F" w:rsidP="009376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768F" w:rsidRPr="002C6D8D" w:rsidRDefault="0093768F" w:rsidP="009376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768F" w:rsidRPr="002C6D8D" w:rsidRDefault="0093768F" w:rsidP="009376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768F" w:rsidRPr="002C6D8D" w:rsidRDefault="0093768F" w:rsidP="0093768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768F" w:rsidRPr="002C6D8D" w:rsidRDefault="0093768F" w:rsidP="0093768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93768F" w:rsidRPr="002C6D8D" w:rsidSect="0093768F">
          <w:pgSz w:w="11907" w:h="16840" w:code="9"/>
          <w:pgMar w:top="567" w:right="567" w:bottom="567" w:left="567" w:header="284" w:footer="284" w:gutter="567"/>
          <w:cols w:space="720"/>
        </w:sectPr>
      </w:pPr>
    </w:p>
    <w:p w:rsidR="00EA1C96" w:rsidRPr="002C6D8D" w:rsidRDefault="00EA1C96" w:rsidP="00EA1C96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.3</w:t>
      </w:r>
    </w:p>
    <w:p w:rsidR="00EA1C96" w:rsidRPr="002C6D8D" w:rsidRDefault="00EA1C96" w:rsidP="00EA1C96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EA1C96" w:rsidRPr="002C6D8D" w:rsidRDefault="00EA1C96" w:rsidP="00EA1C96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ДИСЦИПЛИНЫ </w:t>
      </w:r>
    </w:p>
    <w:p w:rsidR="00EA1C96" w:rsidRPr="002C6D8D" w:rsidRDefault="00EA1C96" w:rsidP="00EA1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859"/>
          <w:tab w:val="left" w:pos="27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ОУД.03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Иностранный язык</w:t>
      </w:r>
    </w:p>
    <w:p w:rsidR="00EA1C96" w:rsidRPr="002C6D8D" w:rsidRDefault="00EA1C96" w:rsidP="00EA1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09.02.07               Информационные системы и программирование </w:t>
      </w: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Лянтор 2019г. </w:t>
      </w:r>
    </w:p>
    <w:p w:rsidR="00EA1C96" w:rsidRPr="002C6D8D" w:rsidRDefault="00EA1C96" w:rsidP="00EA1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A46CE" w:rsidRPr="002C6D8D" w:rsidTr="00EA1C96">
        <w:tc>
          <w:tcPr>
            <w:tcW w:w="7668" w:type="dxa"/>
            <w:shd w:val="clear" w:color="auto" w:fill="auto"/>
          </w:tcPr>
          <w:p w:rsidR="00EA1C96" w:rsidRPr="002C6D8D" w:rsidRDefault="00EA1C96" w:rsidP="00EA1C9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A1C96" w:rsidRPr="002C6D8D" w:rsidRDefault="00EA1C96" w:rsidP="00EA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A46CE" w:rsidRPr="002C6D8D" w:rsidTr="00EA1C96">
        <w:tc>
          <w:tcPr>
            <w:tcW w:w="7668" w:type="dxa"/>
            <w:shd w:val="clear" w:color="auto" w:fill="auto"/>
          </w:tcPr>
          <w:p w:rsidR="00EA1C96" w:rsidRPr="002C6D8D" w:rsidRDefault="00EA1C96" w:rsidP="00B73A5B">
            <w:pPr>
              <w:keepNext/>
              <w:numPr>
                <w:ilvl w:val="0"/>
                <w:numId w:val="1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 РАБОЧЕЙ ПРОГРАММЫ  УЧЕБНОЙ ДИСЦИПЛИНЫ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A1C96" w:rsidRPr="002C6D8D" w:rsidRDefault="00EA1C96" w:rsidP="00EA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EA1C96">
        <w:tc>
          <w:tcPr>
            <w:tcW w:w="7668" w:type="dxa"/>
            <w:shd w:val="clear" w:color="auto" w:fill="auto"/>
          </w:tcPr>
          <w:p w:rsidR="00EA1C96" w:rsidRPr="002C6D8D" w:rsidRDefault="00EA1C96" w:rsidP="00B73A5B">
            <w:pPr>
              <w:keepNext/>
              <w:numPr>
                <w:ilvl w:val="0"/>
                <w:numId w:val="1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 содержание  УЧЕБНОЙ ДИСЦИПЛИНЫ</w:t>
            </w:r>
          </w:p>
          <w:p w:rsidR="00EA1C96" w:rsidRPr="002C6D8D" w:rsidRDefault="00EA1C96" w:rsidP="00EA1C9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A1C96" w:rsidRPr="002C6D8D" w:rsidRDefault="00EA1C96" w:rsidP="00EA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EA1C96">
        <w:trPr>
          <w:trHeight w:val="670"/>
        </w:trPr>
        <w:tc>
          <w:tcPr>
            <w:tcW w:w="7668" w:type="dxa"/>
            <w:shd w:val="clear" w:color="auto" w:fill="auto"/>
          </w:tcPr>
          <w:p w:rsidR="00EA1C96" w:rsidRPr="002C6D8D" w:rsidRDefault="00EA1C96" w:rsidP="00B73A5B">
            <w:pPr>
              <w:keepNext/>
              <w:numPr>
                <w:ilvl w:val="0"/>
                <w:numId w:val="1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EA1C96" w:rsidRPr="002C6D8D" w:rsidRDefault="00EA1C96" w:rsidP="00EA1C9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A1C96" w:rsidRPr="002C6D8D" w:rsidRDefault="00EA1C96" w:rsidP="00EA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C96" w:rsidRPr="002C6D8D" w:rsidTr="00EA1C96">
        <w:tc>
          <w:tcPr>
            <w:tcW w:w="7668" w:type="dxa"/>
            <w:shd w:val="clear" w:color="auto" w:fill="auto"/>
          </w:tcPr>
          <w:p w:rsidR="00EA1C96" w:rsidRPr="002C6D8D" w:rsidRDefault="00EA1C96" w:rsidP="00B73A5B">
            <w:pPr>
              <w:keepNext/>
              <w:numPr>
                <w:ilvl w:val="0"/>
                <w:numId w:val="1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 дисциплины</w:t>
            </w:r>
          </w:p>
          <w:p w:rsidR="00EA1C96" w:rsidRPr="002C6D8D" w:rsidRDefault="00EA1C96" w:rsidP="00EA1C9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A1C96" w:rsidRPr="002C6D8D" w:rsidRDefault="00EA1C96" w:rsidP="00EA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A1C96" w:rsidRPr="002C6D8D" w:rsidRDefault="00EA1C96" w:rsidP="00EA1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ДИСЦИПЛИНЫ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ОУДб.03 Иностранный язык 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C96" w:rsidRPr="002C6D8D" w:rsidRDefault="00EA1C96" w:rsidP="00EA1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Иностранный язык  предназначена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иностранного языка в профессиональных образовательных организациях, реализующих  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образовательную программу среднего профессионального образования на базе основного общего образования с учетом требований ФГОС СПО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письмо Минобрнауки РФ № 06-259 от 17 марта 2015г.)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разработана для студентов по специальности 09.02.07  Информационные системы и программирование</w:t>
      </w: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 дисциплины в структуре программы подготовки специалистов  среднего звена.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-общеобразовательная подготовка, раздел Общеобразовательные учебные дисциплины.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Цели и задачи учебной  дисциплины – требования к результатам 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учебной дисциплины: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учебной дисциплины ”Иностранный язык” направлено на достижение следующих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как о языке международного общения и средстве приобщения к ценностям мировой культуры и национальных культур;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учётом приобретенного словарного запаса, а так же условий, мотивов и целей общения;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личности, способной и желающей участвовать в общении на межкультурном уровне;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уважительного отношения к другим культурам и социальным субкультурам;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 дисциплины Иностранный язык обеспечивает достижение студентами следующих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C96" w:rsidRPr="002C6D8D" w:rsidRDefault="00EA1C96" w:rsidP="00EA1C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A1C96" w:rsidRPr="002C6D8D" w:rsidRDefault="00EA1C96" w:rsidP="00EA1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EA1C96" w:rsidRPr="002C6D8D" w:rsidRDefault="00EA1C96" w:rsidP="00EA1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широкого представления о достижениях национальных культур, о роли английского языка и культуры в развитии моровой культуры;</w:t>
      </w:r>
    </w:p>
    <w:p w:rsidR="00EA1C96" w:rsidRPr="002C6D8D" w:rsidRDefault="00EA1C96" w:rsidP="00EA1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интереса и способности к наблюдению за иным способом мироведения;</w:t>
      </w:r>
    </w:p>
    <w:p w:rsidR="00EA1C96" w:rsidRPr="002C6D8D" w:rsidRDefault="00EA1C96" w:rsidP="00EA1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A1C96" w:rsidRPr="002C6D8D" w:rsidRDefault="00EA1C96" w:rsidP="00EA1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EA1C96" w:rsidRPr="002C6D8D" w:rsidRDefault="00EA1C96" w:rsidP="00EA1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метапредметных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C96" w:rsidRPr="002C6D8D" w:rsidRDefault="00EA1C96" w:rsidP="00EA1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выбирать успешные коммуникативные стратегии в различных ситуациях общения;</w:t>
      </w:r>
    </w:p>
    <w:p w:rsidR="00EA1C96" w:rsidRPr="002C6D8D" w:rsidRDefault="00EA1C96" w:rsidP="00EA1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проектной деятельности, моделирующей реальные ситуации межкультурной коммуникации;</w:t>
      </w:r>
    </w:p>
    <w:p w:rsidR="00EA1C96" w:rsidRPr="002C6D8D" w:rsidRDefault="00EA1C96" w:rsidP="00EA1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EA1C96" w:rsidRPr="002C6D8D" w:rsidRDefault="00EA1C96" w:rsidP="00EA1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ясно, логично и точно излагать свою точку зрения, используя адекватные языковые средства;</w:t>
      </w:r>
    </w:p>
    <w:p w:rsidR="00EA1C96" w:rsidRPr="002C6D8D" w:rsidRDefault="00EA1C96" w:rsidP="00EA1C9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предметных</w:t>
      </w:r>
      <w:r w:rsidRPr="002C6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A1C96" w:rsidRPr="002C6D8D" w:rsidRDefault="00EA1C96" w:rsidP="00EA1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A1C96" w:rsidRPr="002C6D8D" w:rsidRDefault="00EA1C96" w:rsidP="00EA1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EA1C96" w:rsidRPr="002C6D8D" w:rsidRDefault="00EA1C96" w:rsidP="00EA1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порогового уровня владения английским языком, позволяющего выпускникам общаться в устной и письменной формах, как с носителями английского языка, так и с представителями других стран, использующими данный язык как средство общения;</w:t>
      </w:r>
    </w:p>
    <w:p w:rsidR="00EA1C96" w:rsidRPr="002C6D8D" w:rsidRDefault="00EA1C96" w:rsidP="00EA1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EA1C96" w:rsidRPr="002C6D8D" w:rsidRDefault="00EA1C96" w:rsidP="00EA1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студентов - 117 часов, в том числе: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-обязательной аудиторной учебной нагрузки студентов  - 117 часов;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Объем учебной дисциплины и виды учебной работы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904"/>
        <w:gridCol w:w="1579"/>
      </w:tblGrid>
      <w:tr w:rsidR="009A46CE" w:rsidRPr="002C6D8D" w:rsidTr="00EA1C96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C96" w:rsidRPr="002C6D8D" w:rsidRDefault="00EA1C96" w:rsidP="00EA1C9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96" w:rsidRPr="002C6D8D" w:rsidRDefault="00EA1C96" w:rsidP="00EA1C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</w:t>
            </w:r>
          </w:p>
          <w:p w:rsidR="00EA1C96" w:rsidRPr="002C6D8D" w:rsidRDefault="00EA1C96" w:rsidP="00EA1C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часов</w:t>
            </w:r>
          </w:p>
        </w:tc>
      </w:tr>
      <w:tr w:rsidR="009A46CE" w:rsidRPr="002C6D8D" w:rsidTr="00EA1C96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C96" w:rsidRPr="002C6D8D" w:rsidRDefault="00EA1C96" w:rsidP="00EA1C9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96" w:rsidRPr="002C6D8D" w:rsidRDefault="00EA1C96" w:rsidP="00EA1C9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</w:tr>
      <w:tr w:rsidR="009A46CE" w:rsidRPr="002C6D8D" w:rsidTr="00EA1C9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C96" w:rsidRPr="002C6D8D" w:rsidRDefault="00EA1C96" w:rsidP="00EA1C9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96" w:rsidRPr="002C6D8D" w:rsidRDefault="00EA1C96" w:rsidP="00EA1C9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</w:tr>
      <w:tr w:rsidR="009A46CE" w:rsidRPr="002C6D8D" w:rsidTr="00EA1C9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C96" w:rsidRPr="002C6D8D" w:rsidRDefault="00EA1C96" w:rsidP="00EA1C9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96" w:rsidRPr="002C6D8D" w:rsidRDefault="00EA1C96" w:rsidP="00EA1C9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EA1C9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C96" w:rsidRPr="002C6D8D" w:rsidRDefault="00EA1C96" w:rsidP="00EA1C96">
            <w:pPr>
              <w:tabs>
                <w:tab w:val="left" w:pos="248"/>
              </w:tabs>
              <w:suppressAutoHyphens/>
              <w:snapToGrid w:val="0"/>
              <w:spacing w:before="120" w:after="12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практические занятия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96" w:rsidRPr="002C6D8D" w:rsidRDefault="00EA1C96" w:rsidP="00EA1C9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</w:tr>
      <w:tr w:rsidR="009A46CE" w:rsidRPr="002C6D8D" w:rsidTr="00EA1C9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C96" w:rsidRPr="002C6D8D" w:rsidRDefault="00EA1C96" w:rsidP="00EA1C96">
            <w:pPr>
              <w:tabs>
                <w:tab w:val="left" w:pos="248"/>
              </w:tabs>
              <w:suppressAutoHyphens/>
              <w:snapToGrid w:val="0"/>
              <w:spacing w:before="120" w:after="12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контрольные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96" w:rsidRPr="002C6D8D" w:rsidRDefault="00EA1C96" w:rsidP="00EA1C9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A46CE" w:rsidRPr="002C6D8D" w:rsidTr="00EA1C9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C96" w:rsidRPr="002C6D8D" w:rsidRDefault="00EA1C96" w:rsidP="00EA1C9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96" w:rsidRPr="002C6D8D" w:rsidRDefault="00EA1C96" w:rsidP="00EA1C96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159B6" w:rsidRPr="002C6D8D" w:rsidTr="00EA1C96"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96" w:rsidRPr="002C6D8D" w:rsidRDefault="00EA1C96" w:rsidP="00EA1C9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Промежуточная  аттестация: 2 семестр - в форме дифференцированного зачета </w:t>
            </w:r>
          </w:p>
        </w:tc>
      </w:tr>
    </w:tbl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1C96" w:rsidRPr="002C6D8D">
          <w:footerReference w:type="even" r:id="rId123"/>
          <w:footerReference w:type="default" r:id="rId124"/>
          <w:pgSz w:w="11906" w:h="16838"/>
          <w:pgMar w:top="1134" w:right="850" w:bottom="1134" w:left="1701" w:header="708" w:footer="708" w:gutter="0"/>
          <w:cols w:space="720"/>
        </w:sect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A1C96" w:rsidRPr="002C6D8D" w:rsidRDefault="00EA1C96" w:rsidP="00EA1C9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 Тематический план и содержание учебной дисциплины</w:t>
      </w: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ОУДб.03 </w:t>
      </w: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ИНОСтРАННЫЙ ЯЗЫК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10620"/>
        <w:gridCol w:w="1620"/>
        <w:gridCol w:w="1080"/>
      </w:tblGrid>
      <w:tr w:rsidR="009A46CE" w:rsidRPr="002C6D8D" w:rsidTr="00EA1C96">
        <w:trPr>
          <w:trHeight w:val="20"/>
        </w:trPr>
        <w:tc>
          <w:tcPr>
            <w:tcW w:w="2166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08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A46CE" w:rsidRPr="002C6D8D" w:rsidTr="00EA1C96">
        <w:trPr>
          <w:trHeight w:val="237"/>
        </w:trPr>
        <w:tc>
          <w:tcPr>
            <w:tcW w:w="2166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Основной модуль</w:t>
            </w: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37"/>
        </w:trPr>
        <w:tc>
          <w:tcPr>
            <w:tcW w:w="2166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EA1C96" w:rsidRPr="002C6D8D" w:rsidRDefault="00EA1C96" w:rsidP="00EA1C9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1.Введение. Знакомство. Повторение глагола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настоящем времени.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37"/>
        </w:trPr>
        <w:tc>
          <w:tcPr>
            <w:tcW w:w="2166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диалога «Знакомство»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175"/>
        </w:trPr>
        <w:tc>
          <w:tcPr>
            <w:tcW w:w="2166" w:type="dxa"/>
            <w:vMerge w:val="restart"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Приветствие, проща-ние, представление себя в официальной и неофициальной обстановке. </w:t>
            </w: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EA1C96" w:rsidRPr="002C6D8D" w:rsidRDefault="00EA1C96" w:rsidP="00EA1C9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Приветствие, прощание, представление себя в официальной и неофициальной обстановке. 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и перевод диалогов. Составление диалога «Знакомство».  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человека (внешность, нацио-нальность, образова-ние, личные качества, профессия, род занятий, должность, место работы и др.) Общение с друзьями.</w:t>
            </w:r>
          </w:p>
        </w:tc>
        <w:tc>
          <w:tcPr>
            <w:tcW w:w="10620" w:type="dxa"/>
          </w:tcPr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Описание человека. Внешность, национальность, образование, личные качества и др. Общение с друзьями.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Грамматика: личные и притяжательные местоимения, имена существительные, артикли.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и перевод текстов. Составление сообщения «Рассказ о себе». 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выполнению проекта «Сценарий телепрограммы о жизни публичной персоны: биографические факты, интервью).  Выполнение лексико-грамматических упражнений.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36"/>
        </w:trPr>
        <w:tc>
          <w:tcPr>
            <w:tcW w:w="2166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и семейные отношения, домашние обязанности.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5.Семья и семейные отношения, домашние обязанности.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6.Отношения между представителями разных поколений.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7.Грамматика: Настоящее простое время.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лексико-грамматических упражнений. 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перевод тематических текстов.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04"/>
        </w:trPr>
        <w:tc>
          <w:tcPr>
            <w:tcW w:w="2166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1.4.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жилища и учебного заведения.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Описание жилища и учебного заведения.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Описание жилища и учебного заведения</w:t>
            </w:r>
          </w:p>
          <w:p w:rsidR="00EA1C96" w:rsidRPr="002C6D8D" w:rsidRDefault="00EA1C96" w:rsidP="00EA1C96">
            <w:pPr>
              <w:spacing w:after="0" w:line="240" w:lineRule="auto"/>
              <w:ind w:left="884" w:hanging="99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Грамматика: Структура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лексико-грамматических упражнений. Составление диалогов.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сообщения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300"/>
        </w:trPr>
        <w:tc>
          <w:tcPr>
            <w:tcW w:w="2166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1.5.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Распорядок дня студента техникума.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Распорядок дня студента техникума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Распорядок дня студента техникума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Время, даты. Предлоги времени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Количественные и порядковые числительные. Дроби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Грамматика: Настоящее время.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Грамматика: Настоящее, прошедшее и будущее время.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лексико-грамматических упражнений. 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сообщения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81"/>
        </w:trPr>
        <w:tc>
          <w:tcPr>
            <w:tcW w:w="2166" w:type="dxa"/>
            <w:vMerge w:val="restart"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 1.6.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Хобби, досуг.</w:t>
            </w: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 Хобби, досуг.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Существительные, описывающие хобби и интересы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 Грамматика: глаголы 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like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enjoy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ing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текста. Выполнение лексико-грамматических упражнений.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сообщения по теме.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73"/>
        </w:trPr>
        <w:tc>
          <w:tcPr>
            <w:tcW w:w="2166" w:type="dxa"/>
            <w:vMerge w:val="restart"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1.7. 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местоположения объекта.</w:t>
            </w: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20.Описание местоположения объекта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Предлоги места, направления, движения.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Объяснение маршрута 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382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и перевод тематических текстов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лексико-грамматических упражнений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диалогов «Как пройти..»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14"/>
        </w:trPr>
        <w:tc>
          <w:tcPr>
            <w:tcW w:w="2166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1.8.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Магазины, товары, совершение покупок.</w:t>
            </w:r>
          </w:p>
        </w:tc>
        <w:tc>
          <w:tcPr>
            <w:tcW w:w="10620" w:type="dxa"/>
          </w:tcPr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EA1C96">
        <w:trPr>
          <w:trHeight w:val="287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Магазины, товары, совершение покупок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Грамматика: Исчисляемые и неисчисляемые существительные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Совершение покупок.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26.Повторение. 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перевод тематических текстов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лексико-грамматических упражнений. 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диалогов «В магазине».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176"/>
        </w:trPr>
        <w:tc>
          <w:tcPr>
            <w:tcW w:w="2166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1.9.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Физкультура и спорт, здоровый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 жизни. </w:t>
            </w: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EA1C96">
        <w:trPr>
          <w:trHeight w:val="71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Физкультура и спорт, здоровый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 жизни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Мой любимый вид спорта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 Грамматика: Степени сравнения прилагательных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71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перевод текстов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лексико-грамматических упражнений,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сообщений (презентаций)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188"/>
        </w:trPr>
        <w:tc>
          <w:tcPr>
            <w:tcW w:w="2166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1.10.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Экскурсии и путешествия.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EA1C96">
        <w:trPr>
          <w:trHeight w:val="71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Экскурсии и путешествия.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Экскурсия по родному городу  (достопримечательности, разработка маршрута)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 Грамматика: настоящее  продолженное время 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71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перевод тематических текстов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экскурсии по родному городу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лексико-грамматических упражнений. 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97"/>
        </w:trPr>
        <w:tc>
          <w:tcPr>
            <w:tcW w:w="2166" w:type="dxa"/>
            <w:vMerge w:val="restart"/>
            <w:tcBorders>
              <w:bottom w:val="single" w:sz="4" w:space="0" w:color="auto"/>
            </w:tcBorders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1.11.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Россия, ее нацио-нальные символы, государственное и политическое устройство.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EA1C96">
        <w:trPr>
          <w:trHeight w:val="71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33. 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Россия, ее национальные символы, государственное и политическое устройство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34. Государственное и политическое устройство России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35.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Грамматика: Прошедшее время. Конструкция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used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Infinitive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71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перевод текстов.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сообщения (презентации).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155"/>
        </w:trPr>
        <w:tc>
          <w:tcPr>
            <w:tcW w:w="2166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1.12.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Англоговорящие страны, географичес-кое положение, климат, флора и фауна, национальные символы, государст-венное и политичес-кое устройство, наиболее развитые отрасли экономики, достопримечатель-ности, традиции.</w:t>
            </w: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EA1C96">
        <w:trPr>
          <w:trHeight w:val="71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занятия:   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36. 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Англоговорящие страны, географическое положение, климат, флора и фауна, национальные символы, наиболее развитые отрасли экономики, достопримечательности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37. Грамматика: Страдательный залог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 Государственное и политическое устройство англоговорящих стран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 Обычаи и традиции англоговорящих стран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 Грамматика: Герундий. 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71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и перевод тематических текстов.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лексико-грамматических упражнений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проекта (презентация, инфо-постер, рецепт блюда, эссе);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сообщения по теме. 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54"/>
        </w:trPr>
        <w:tc>
          <w:tcPr>
            <w:tcW w:w="2166" w:type="dxa"/>
            <w:vMerge w:val="restart"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1.13. 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Научно-технический прогресс.</w:t>
            </w: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 Научно-технический прогресс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 Достижения науки и техники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 Известные изобретатели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 Грамматика: Модальные глаголы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перевод тематических текстов.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сообщения;  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56"/>
        </w:trPr>
        <w:tc>
          <w:tcPr>
            <w:tcW w:w="2166" w:type="dxa"/>
            <w:vMerge w:val="restart"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1.14. 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природа, экологические проблемы.</w:t>
            </w: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 Человек и природа, экологические проблемы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 Грамматика: Согласование времен. Прямая и косвенная речь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47. Защита окружающей природы 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и перевод тематических тексов.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лексико-грамматических упражнений;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проекта (презентация; инфо-постер) 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0"/>
        </w:trPr>
        <w:tc>
          <w:tcPr>
            <w:tcW w:w="12786" w:type="dxa"/>
            <w:gridSpan w:val="2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Профессионально-ориентированный модуль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17"/>
        </w:trPr>
        <w:tc>
          <w:tcPr>
            <w:tcW w:w="2166" w:type="dxa"/>
            <w:vMerge w:val="restart"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2.1. 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и инновации в области науки и техники.</w:t>
            </w: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 Достижения и инновации в области науки и техники.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49. Грамматика: Времена группы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Perfect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 Придаточные предложения условия и времени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диалогов.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ролевой игре «Посещение вычислительного центра».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на изученную грамматику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47"/>
        </w:trPr>
        <w:tc>
          <w:tcPr>
            <w:tcW w:w="2166" w:type="dxa"/>
            <w:vMerge w:val="restart"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2.2. 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механизмы. Промышленное оборудование.</w:t>
            </w: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  Машины и механизмы. Промышленное оборудование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  Машины и механизмы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53. Ролевая игра «Подбор персонала на открытые на предприятии вакансии». 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текстов. Составление диалогов.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лексико-грамматических упражнений.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ролевой игре «Подбор персонала на открытые на предприятии вакансии». 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63"/>
        </w:trPr>
        <w:tc>
          <w:tcPr>
            <w:tcW w:w="2166" w:type="dxa"/>
            <w:vMerge w:val="restart"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2.3. 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компьютерные технологии в промышленности.</w:t>
            </w: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EA1C96">
        <w:trPr>
          <w:trHeight w:val="20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 Современные компьютерные технологии в промышленности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 Моя профессия в будущем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 Написание резюме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403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и пересказ тематических текстов.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сообщений.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резюме.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50"/>
        </w:trPr>
        <w:tc>
          <w:tcPr>
            <w:tcW w:w="2166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2.4.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Отраслевые выставки.</w:t>
            </w: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 w:val="restart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403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57. 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Отраслевые выставки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 Ролевая игра «На международной специализированной выставке»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 Итоговый урок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403"/>
        </w:trPr>
        <w:tc>
          <w:tcPr>
            <w:tcW w:w="2166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ролевой игре «На международной специализированной выставке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ЛЕ по разделу, лексико-грамматические упражнения.</w:t>
            </w:r>
          </w:p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сообщений, рефератов. Подготовка к зачету по ЛЕ.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0"/>
        </w:trPr>
        <w:tc>
          <w:tcPr>
            <w:tcW w:w="12786" w:type="dxa"/>
            <w:gridSpan w:val="2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Промежуточная аттестация:  дифференцированный зачёт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EA1C96">
        <w:trPr>
          <w:trHeight w:val="20"/>
        </w:trPr>
        <w:tc>
          <w:tcPr>
            <w:tcW w:w="12786" w:type="dxa"/>
            <w:gridSpan w:val="2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20" w:type="dxa"/>
            <w:shd w:val="clear" w:color="auto" w:fill="auto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0" w:type="dxa"/>
          </w:tcPr>
          <w:p w:rsidR="00EA1C96" w:rsidRPr="002C6D8D" w:rsidRDefault="00EA1C96" w:rsidP="00EA1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1C96" w:rsidRPr="002C6D8D" w:rsidSect="00EA1C96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EA1C96" w:rsidRPr="002C6D8D" w:rsidRDefault="00EA1C96" w:rsidP="00EA1C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3. условия реализации  УЧЕБНОЙ дисциплины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F710C1" w:rsidRPr="002C6D8D" w:rsidRDefault="00F710C1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Реализация  учебной дисциплины требует наличия учебного  кабинета 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Иностранного языка</w:t>
      </w:r>
    </w:p>
    <w:p w:rsidR="00F710C1" w:rsidRPr="002C6D8D" w:rsidRDefault="00F710C1" w:rsidP="00F710C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0C1" w:rsidRPr="002C6D8D" w:rsidRDefault="00F710C1" w:rsidP="00F710C1">
      <w:pPr>
        <w:shd w:val="clear" w:color="auto" w:fill="FFFFFF"/>
        <w:spacing w:after="0" w:line="240" w:lineRule="auto"/>
        <w:ind w:left="10" w:firstLine="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F710C1" w:rsidRPr="002C6D8D" w:rsidRDefault="00F710C1" w:rsidP="00F710C1">
      <w:pPr>
        <w:shd w:val="clear" w:color="auto" w:fill="FFFFFF"/>
        <w:spacing w:after="0" w:line="240" w:lineRule="auto"/>
        <w:ind w:left="10" w:firstLine="983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F710C1" w:rsidRPr="002C6D8D" w:rsidRDefault="00F710C1" w:rsidP="00F710C1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0C1" w:rsidRPr="002C6D8D" w:rsidRDefault="00F710C1" w:rsidP="00F710C1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F710C1" w:rsidRPr="002C6D8D" w:rsidRDefault="00F710C1" w:rsidP="00F710C1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F710C1" w:rsidRPr="002C6D8D" w:rsidRDefault="00F710C1" w:rsidP="00F710C1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F710C1" w:rsidRPr="002C6D8D" w:rsidRDefault="00F710C1" w:rsidP="00F710C1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F710C1" w:rsidRPr="002C6D8D" w:rsidRDefault="00F710C1" w:rsidP="00F710C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F710C1" w:rsidRPr="002C6D8D" w:rsidRDefault="00F710C1" w:rsidP="00F710C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F710C1" w:rsidRPr="002C6D8D" w:rsidRDefault="00F710C1" w:rsidP="00F710C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F710C1" w:rsidRPr="002C6D8D" w:rsidRDefault="00F710C1" w:rsidP="00F710C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F710C1" w:rsidRPr="002C6D8D" w:rsidRDefault="00F710C1" w:rsidP="00F710C1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F710C1" w:rsidRPr="002C6D8D" w:rsidRDefault="00F710C1" w:rsidP="00F710C1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F710C1" w:rsidRPr="002C6D8D" w:rsidRDefault="00F710C1" w:rsidP="00F710C1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C96" w:rsidRPr="002C6D8D" w:rsidRDefault="00EA1C96" w:rsidP="00EA1C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BD025C" w:rsidRPr="002C6D8D" w:rsidRDefault="00BD025C" w:rsidP="00BD02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BD025C" w:rsidRPr="002C6D8D" w:rsidRDefault="00BD025C" w:rsidP="00BD02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25C" w:rsidRPr="002C6D8D" w:rsidRDefault="00BD025C" w:rsidP="00BD02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1.Безкоровайная, Г.Т.  Planet of English: учебник английского языка для учреждений СПО  [Текст]: учеб./Г.Т. Бескоровайная.– 3-е изд.,стер. - М.: Издательский центр «Академия», 2017. – 256 с.</w:t>
      </w:r>
    </w:p>
    <w:p w:rsidR="00BD025C" w:rsidRPr="002C6D8D" w:rsidRDefault="00BD025C" w:rsidP="00BD02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Полубиченко, Л. В. Английский язык для колледжей (a2-b2): [Электронный ресурс]: учеб. пособие для СПО/ А. С. Изволенская, Е. Э. Кожарская; под ред. Л. В. Полубиченко. — М. : Юрайт, 2019. — 184 с. — (П</w:t>
      </w:r>
      <w:r w:rsidR="009E6956"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рофессиональное образование)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(ЭБС Юрайт)</w:t>
      </w:r>
      <w:r w:rsidR="009E6956"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доступа: https://urait.ru/bcode/427572</w:t>
      </w:r>
    </w:p>
    <w:p w:rsidR="00BD025C" w:rsidRPr="002C6D8D" w:rsidRDefault="00BD025C" w:rsidP="00BD02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25C" w:rsidRPr="002C6D8D" w:rsidRDefault="00BD025C" w:rsidP="00BD02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EA1C96" w:rsidRPr="002C6D8D" w:rsidRDefault="00BD025C" w:rsidP="00BD02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Стогниева, О. Н. Английский язык для ИТ-специальностей [Электронный ресурс]: учеб. пособ</w:t>
      </w:r>
      <w:r w:rsidR="009E6956"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СПО / О. Н. Стогниева. — М. : Юрайт, 2020. — 143 с. — (</w:t>
      </w:r>
      <w:r w:rsidR="009E6956"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Профессиональное образование)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(ЭБС Юрайт)</w:t>
      </w:r>
      <w:r w:rsidR="009E6956"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доступа: https://urait.ru/bcode/449184</w:t>
      </w: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96" w:rsidRPr="002C6D8D" w:rsidRDefault="00EA1C96" w:rsidP="00BD025C">
      <w:pPr>
        <w:tabs>
          <w:tab w:val="left" w:pos="5674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4.Контроль и оценка результатов освоения УЧЕБНОЙ Дисциплины</w:t>
      </w:r>
    </w:p>
    <w:p w:rsidR="00EA1C96" w:rsidRPr="002C6D8D" w:rsidRDefault="00EA1C96" w:rsidP="00EA1C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EA1C96" w:rsidRPr="002C6D8D" w:rsidRDefault="00EA1C96" w:rsidP="00EA1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A46CE" w:rsidRPr="002C6D8D" w:rsidTr="00EA1C9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96" w:rsidRPr="002C6D8D" w:rsidRDefault="00EA1C96" w:rsidP="00EA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A1C96" w:rsidRPr="002C6D8D" w:rsidRDefault="00EA1C96" w:rsidP="00EA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(достигнутые результаты)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96" w:rsidRPr="002C6D8D" w:rsidRDefault="00EA1C96" w:rsidP="00EA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9A46CE" w:rsidRPr="002C6D8D" w:rsidTr="00EA1C9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96" w:rsidRPr="002C6D8D" w:rsidRDefault="00EA1C96" w:rsidP="00EA1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EA1C9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сформированность широкого представления о достижениях национальных культур, о роли английского языка и культуры в развитии моровой культуры;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интереса и способности к наблюдению за иным способом мироведения;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EA1C96" w:rsidRPr="002C6D8D" w:rsidRDefault="00EA1C96" w:rsidP="00EA1C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проверочных работ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письменный опрос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тестовые задания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EA1C96">
        <w:trPr>
          <w:trHeight w:val="8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96" w:rsidRPr="002C6D8D" w:rsidRDefault="00EA1C96" w:rsidP="00EA1C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метапредметные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и письменный опрос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тестовое задание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EA1C96">
        <w:trPr>
          <w:trHeight w:val="21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ясно, логично и точно излагать свою точку зрения, используя адекватные языковые средства;</w:t>
            </w:r>
          </w:p>
          <w:p w:rsidR="00EA1C96" w:rsidRPr="002C6D8D" w:rsidRDefault="00EA1C96" w:rsidP="00EA1C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и др.)</w:t>
            </w:r>
          </w:p>
          <w:p w:rsidR="00EA1C96" w:rsidRPr="002C6D8D" w:rsidRDefault="00EA1C96" w:rsidP="00EA1C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EA1C96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проверочных работ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письменный опрос</w:t>
            </w:r>
          </w:p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EA1C96">
        <w:trPr>
          <w:trHeight w:val="38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порогового уровня владения английским языком, позволяющего выпускникам общаться в устной и письменной формах,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EA1C96" w:rsidRPr="002C6D8D" w:rsidRDefault="00EA1C96" w:rsidP="00EA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  <w:p w:rsidR="00EA1C96" w:rsidRPr="002C6D8D" w:rsidRDefault="00EA1C96" w:rsidP="00EA1C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96" w:rsidRPr="002C6D8D" w:rsidRDefault="00EA1C96" w:rsidP="00EA1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A1C96" w:rsidRPr="002C6D8D" w:rsidRDefault="00EA1C96" w:rsidP="00EA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1C96" w:rsidRPr="002C6D8D" w:rsidSect="00EA1C96">
          <w:pgSz w:w="11906" w:h="16838"/>
          <w:pgMar w:top="1134" w:right="851" w:bottom="1134" w:left="1701" w:header="709" w:footer="709" w:gutter="0"/>
          <w:cols w:space="720"/>
        </w:sectPr>
      </w:pPr>
    </w:p>
    <w:p w:rsidR="00104FF7" w:rsidRPr="002C6D8D" w:rsidRDefault="00104FF7" w:rsidP="00104FF7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.4</w:t>
      </w:r>
    </w:p>
    <w:p w:rsidR="00104FF7" w:rsidRPr="002C6D8D" w:rsidRDefault="00104FF7" w:rsidP="00104FF7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104FF7" w:rsidRPr="002C6D8D" w:rsidRDefault="00104FF7" w:rsidP="00104FF7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10C1" w:rsidRPr="002C6D8D" w:rsidRDefault="00F710C1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10C1" w:rsidRPr="002C6D8D" w:rsidRDefault="00F710C1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10C1" w:rsidRPr="002C6D8D" w:rsidRDefault="00F710C1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10C1" w:rsidRPr="002C6D8D" w:rsidRDefault="00F710C1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04FF7" w:rsidRPr="002C6D8D" w:rsidRDefault="00104FF7" w:rsidP="0010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ОУД.04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  Информационные системы и программирование</w:t>
      </w: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F7" w:rsidRPr="002C6D8D" w:rsidRDefault="00104FF7" w:rsidP="00104FF7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2019г.</w:t>
      </w:r>
    </w:p>
    <w:p w:rsidR="00F710C1" w:rsidRPr="002C6D8D" w:rsidRDefault="00F710C1" w:rsidP="00104FF7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94"/>
        <w:tblW w:w="10020" w:type="dxa"/>
        <w:tblLayout w:type="fixed"/>
        <w:tblLook w:val="00A0" w:firstRow="1" w:lastRow="0" w:firstColumn="1" w:lastColumn="0" w:noHBand="0" w:noVBand="0"/>
      </w:tblPr>
      <w:tblGrid>
        <w:gridCol w:w="9307"/>
        <w:gridCol w:w="15"/>
        <w:gridCol w:w="698"/>
      </w:tblGrid>
      <w:tr w:rsidR="009A46CE" w:rsidRPr="002C6D8D" w:rsidTr="00104FF7">
        <w:trPr>
          <w:trHeight w:val="845"/>
        </w:trPr>
        <w:tc>
          <w:tcPr>
            <w:tcW w:w="9322" w:type="dxa"/>
            <w:gridSpan w:val="2"/>
          </w:tcPr>
          <w:p w:rsidR="00104FF7" w:rsidRPr="002C6D8D" w:rsidRDefault="00104FF7" w:rsidP="00B73A5B">
            <w:pPr>
              <w:keepNext/>
              <w:numPr>
                <w:ilvl w:val="0"/>
                <w:numId w:val="1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104FF7" w:rsidRPr="002C6D8D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ind w:left="64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845"/>
        </w:trPr>
        <w:tc>
          <w:tcPr>
            <w:tcW w:w="9307" w:type="dxa"/>
          </w:tcPr>
          <w:p w:rsidR="00104FF7" w:rsidRPr="002C6D8D" w:rsidRDefault="00104FF7" w:rsidP="00B73A5B">
            <w:pPr>
              <w:keepNext/>
              <w:numPr>
                <w:ilvl w:val="0"/>
                <w:numId w:val="1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104FF7" w:rsidRPr="002C6D8D" w:rsidRDefault="00104FF7" w:rsidP="00104FF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686"/>
        </w:trPr>
        <w:tc>
          <w:tcPr>
            <w:tcW w:w="9307" w:type="dxa"/>
          </w:tcPr>
          <w:p w:rsidR="00104FF7" w:rsidRPr="002C6D8D" w:rsidRDefault="00104FF7" w:rsidP="00B73A5B">
            <w:pPr>
              <w:keepNext/>
              <w:numPr>
                <w:ilvl w:val="0"/>
                <w:numId w:val="1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  <w:p w:rsidR="00104FF7" w:rsidRPr="002C6D8D" w:rsidRDefault="00104FF7" w:rsidP="00104FF7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845"/>
        </w:trPr>
        <w:tc>
          <w:tcPr>
            <w:tcW w:w="9307" w:type="dxa"/>
          </w:tcPr>
          <w:p w:rsidR="00104FF7" w:rsidRPr="002C6D8D" w:rsidRDefault="00104FF7" w:rsidP="00B73A5B">
            <w:pPr>
              <w:keepNext/>
              <w:numPr>
                <w:ilvl w:val="0"/>
                <w:numId w:val="121"/>
              </w:numPr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104FF7" w:rsidRPr="002C6D8D" w:rsidRDefault="00104FF7" w:rsidP="00104FF7">
            <w:pPr>
              <w:keepNext/>
              <w:tabs>
                <w:tab w:val="left" w:pos="9046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…………………………………………………………</w:t>
            </w:r>
          </w:p>
        </w:tc>
        <w:tc>
          <w:tcPr>
            <w:tcW w:w="713" w:type="dxa"/>
            <w:gridSpan w:val="2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  <w:t>СОДЕРЖАНИЕ</w:t>
      </w: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  <w:r w:rsidRPr="002C6D8D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стр</w:t>
      </w: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4FF7" w:rsidRPr="002C6D8D" w:rsidRDefault="00104FF7" w:rsidP="00B73A5B">
      <w:pPr>
        <w:widowControl w:val="0"/>
        <w:numPr>
          <w:ilvl w:val="0"/>
          <w:numId w:val="1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Паспорт рабочей программы учебной дисциплины</w:t>
      </w: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ОУДб.04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Математика</w:t>
      </w:r>
    </w:p>
    <w:p w:rsidR="00104FF7" w:rsidRPr="002C6D8D" w:rsidRDefault="00104FF7" w:rsidP="00B73A5B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sz w:val="28"/>
          <w:szCs w:val="28"/>
        </w:rPr>
        <w:t xml:space="preserve">Область применения рабочей программы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Математика,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 Программа разработана для обучающихся по специальности 09.02.07 Информационные системы и программирование  базовой подготовки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sz w:val="28"/>
          <w:szCs w:val="28"/>
        </w:rPr>
        <w:t>2. Место дисциплины в структуре программы подготовки специалистов среднего звена</w:t>
      </w:r>
      <w:r w:rsidRPr="002C6D8D">
        <w:rPr>
          <w:rFonts w:ascii="Times New Roman" w:eastAsia="Calibri" w:hAnsi="Times New Roman" w:cs="Times New Roman"/>
          <w:sz w:val="28"/>
          <w:szCs w:val="28"/>
        </w:rPr>
        <w:t>.:</w:t>
      </w:r>
    </w:p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-общеобразовательная подготовка, раздел Общеобразовательные учебные дисциплины.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sz w:val="28"/>
          <w:szCs w:val="28"/>
        </w:rPr>
        <w:t xml:space="preserve">3. Цели и задачи дисциплины – требования к результатам освоения дисциплины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Математика направлено на достижение следующих целей: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• обеспечение сформированности представлений о социальных, культурных и исторических факторах становления математики;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• обеспечение сформированности логического, алгоритмического и математического мышления;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• обеспечение сформированности умений применять полученные знания при решении различных задач;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• обеспечение сформированности представлений о математике как части обще- человеческой культуры, универсальном языке науки, позволяющем описывать и изучать реальные процессы и явления.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Освоение содержания учебной дисциплины  Математика обеспечивает достижение обучающимися следующих результатов: </w:t>
      </w:r>
    </w:p>
    <w:p w:rsidR="00104FF7" w:rsidRPr="002C6D8D" w:rsidRDefault="00104FF7" w:rsidP="00104F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• личностных: </w:t>
      </w:r>
    </w:p>
    <w:p w:rsidR="00104FF7" w:rsidRPr="002C6D8D" w:rsidRDefault="00104FF7" w:rsidP="00104F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104FF7" w:rsidRPr="002C6D8D" w:rsidRDefault="00104FF7" w:rsidP="00104F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104FF7" w:rsidRPr="002C6D8D" w:rsidRDefault="00104FF7" w:rsidP="00104F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104FF7" w:rsidRPr="002C6D8D" w:rsidRDefault="00104FF7" w:rsidP="00104F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104FF7" w:rsidRPr="002C6D8D" w:rsidRDefault="00104FF7" w:rsidP="00104F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04FF7" w:rsidRPr="002C6D8D" w:rsidRDefault="00104FF7" w:rsidP="00104F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готовность и способность к самостоятельной творческой и ответственной деятельности;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• метапредметных: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−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− целеустремленность в поисках и 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• предметных: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владение методами доказательств и алгоритмов решения, умение их применять, проводить доказательные рассуждения в ходе решения задач;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по- иска пути решения и иллюстрации решения уравнений и неравенств;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-сформированность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− владение навыками использования готовых компьютерных программ при решении задач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sz w:val="28"/>
          <w:szCs w:val="28"/>
        </w:rPr>
        <w:t>4. Количество часов на освоение программы дисциплины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на обучающихся -</w:t>
      </w:r>
      <w:r w:rsidR="00B033DB" w:rsidRPr="002C6D8D">
        <w:rPr>
          <w:rFonts w:ascii="Times New Roman" w:eastAsia="Calibri" w:hAnsi="Times New Roman" w:cs="Times New Roman"/>
          <w:sz w:val="28"/>
          <w:szCs w:val="28"/>
        </w:rPr>
        <w:t>246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на обучающихся- 234 часов; </w:t>
      </w:r>
    </w:p>
    <w:p w:rsidR="00104FF7" w:rsidRPr="002C6D8D" w:rsidRDefault="00104FF7" w:rsidP="00104F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самостоятельной работы на обучающихся - часов.</w:t>
      </w:r>
    </w:p>
    <w:p w:rsidR="00104FF7" w:rsidRPr="002C6D8D" w:rsidRDefault="00B033DB" w:rsidP="0010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промежуточная аттестация - 12</w:t>
      </w:r>
    </w:p>
    <w:p w:rsidR="00104FF7" w:rsidRPr="002C6D8D" w:rsidRDefault="00104FF7" w:rsidP="0010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FF7" w:rsidRPr="002C6D8D" w:rsidRDefault="00104FF7" w:rsidP="00104FF7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FF7" w:rsidRPr="002C6D8D" w:rsidRDefault="00104FF7" w:rsidP="0010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4FF7" w:rsidRPr="002C6D8D" w:rsidRDefault="00104FF7" w:rsidP="0010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4FF7" w:rsidRPr="002C6D8D" w:rsidRDefault="00104FF7" w:rsidP="00104F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104FF7" w:rsidRPr="002C6D8D" w:rsidRDefault="00104FF7" w:rsidP="0010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 СТРУКТУРА И ПРИМЕРНОЕ СОДЕРЖАНИЕ УЧЕБНОЙ ДИСЦИПЛИНЫ</w:t>
      </w:r>
    </w:p>
    <w:p w:rsidR="00104FF7" w:rsidRPr="002C6D8D" w:rsidRDefault="00104FF7" w:rsidP="0010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4FF7" w:rsidRPr="002C6D8D" w:rsidRDefault="00104FF7" w:rsidP="0010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2.1. Объем учебной дисциплины и виды учебной работы</w:t>
      </w:r>
    </w:p>
    <w:p w:rsidR="00104FF7" w:rsidRPr="002C6D8D" w:rsidRDefault="00104FF7" w:rsidP="0010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904"/>
        <w:gridCol w:w="1579"/>
      </w:tblGrid>
      <w:tr w:rsidR="009A46CE" w:rsidRPr="002C6D8D" w:rsidTr="00104FF7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FF7" w:rsidRPr="002C6D8D" w:rsidRDefault="00104FF7" w:rsidP="00104FF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часов</w:t>
            </w:r>
          </w:p>
        </w:tc>
      </w:tr>
      <w:tr w:rsidR="009A46CE" w:rsidRPr="002C6D8D" w:rsidTr="00104FF7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FF7" w:rsidRPr="002C6D8D" w:rsidRDefault="00B033DB" w:rsidP="00104FF7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lang w:eastAsia="ar-SA"/>
              </w:rPr>
              <w:t>Максимальная учебная нагрузка (всего)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F7" w:rsidRPr="002C6D8D" w:rsidRDefault="00B033DB" w:rsidP="00104FF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</w:tr>
      <w:tr w:rsidR="009A46CE" w:rsidRPr="002C6D8D" w:rsidTr="00104FF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FF7" w:rsidRPr="002C6D8D" w:rsidRDefault="00104FF7" w:rsidP="00104FF7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F7" w:rsidRPr="002C6D8D" w:rsidRDefault="00B033DB" w:rsidP="00B033DB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</w:t>
            </w:r>
          </w:p>
        </w:tc>
      </w:tr>
      <w:tr w:rsidR="009A46CE" w:rsidRPr="002C6D8D" w:rsidTr="00104FF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FF7" w:rsidRPr="002C6D8D" w:rsidRDefault="00104FF7" w:rsidP="00104FF7">
            <w:pPr>
              <w:tabs>
                <w:tab w:val="left" w:pos="-36"/>
              </w:tabs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F7" w:rsidRPr="002C6D8D" w:rsidRDefault="00104FF7" w:rsidP="00104FF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A159B6" w:rsidRPr="002C6D8D" w:rsidTr="00104FF7"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F7" w:rsidRPr="002C6D8D" w:rsidRDefault="00104FF7" w:rsidP="00104FF7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Промежуточная  аттестация: 2 семестр - в форме экзамена (письменно) </w:t>
            </w:r>
            <w:r w:rsidR="00B033DB"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12</w:t>
            </w:r>
          </w:p>
        </w:tc>
      </w:tr>
    </w:tbl>
    <w:p w:rsidR="00104FF7" w:rsidRPr="002C6D8D" w:rsidRDefault="00104FF7" w:rsidP="0010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FF7" w:rsidRPr="002C6D8D" w:rsidRDefault="00104FF7" w:rsidP="00104FF7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FF7" w:rsidRPr="002C6D8D" w:rsidRDefault="00104FF7" w:rsidP="00104FF7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FF7" w:rsidRPr="002C6D8D" w:rsidRDefault="00104FF7" w:rsidP="0010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04FF7" w:rsidRPr="002C6D8D" w:rsidSect="00104FF7">
          <w:headerReference w:type="default" r:id="rId125"/>
          <w:pgSz w:w="11906" w:h="16838"/>
          <w:pgMar w:top="1134" w:right="851" w:bottom="992" w:left="1418" w:header="720" w:footer="709" w:gutter="0"/>
          <w:cols w:space="720"/>
        </w:sectPr>
      </w:pPr>
    </w:p>
    <w:p w:rsidR="00104FF7" w:rsidRPr="002C6D8D" w:rsidRDefault="00104FF7" w:rsidP="00104FF7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2.2. 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Тематический план и содержание учебной дисциплины Математика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567"/>
        <w:gridCol w:w="65"/>
        <w:gridCol w:w="77"/>
        <w:gridCol w:w="8363"/>
        <w:gridCol w:w="1559"/>
        <w:gridCol w:w="1559"/>
        <w:gridCol w:w="28"/>
      </w:tblGrid>
      <w:tr w:rsidR="009A46CE" w:rsidRPr="002C6D8D" w:rsidTr="00104FF7">
        <w:tc>
          <w:tcPr>
            <w:tcW w:w="3119" w:type="dxa"/>
            <w:tcBorders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9A46CE" w:rsidRPr="002C6D8D" w:rsidTr="00104FF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A46CE" w:rsidRPr="002C6D8D" w:rsidTr="00104FF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Введение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A46CE" w:rsidRPr="002C6D8D" w:rsidTr="00104FF7">
        <w:trPr>
          <w:trHeight w:val="242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1  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понятия о числе</w:t>
            </w:r>
          </w:p>
          <w:p w:rsidR="00104FF7" w:rsidRPr="002C6D8D" w:rsidRDefault="00104FF7" w:rsidP="00104FF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A46CE" w:rsidRPr="002C6D8D" w:rsidTr="00104FF7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Целые и рациональные числа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50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Действительные числа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</w:t>
            </w:r>
          </w:p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Корни, степени и логарифмы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87" w:type="dxa"/>
            <w:gridSpan w:val="2"/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5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val="en-US" w:eastAsia="ar-SA"/>
              </w:rPr>
            </w:pPr>
            <w:r w:rsidRPr="002C6D8D">
              <w:rPr>
                <w:rFonts w:ascii="Calibri" w:eastAsia="Times New Roman" w:hAnsi="Calibri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Корни натуральной степени из числа и их свойства.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 w:val="restart"/>
            <w:shd w:val="clear" w:color="auto" w:fill="BFBFBF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A46CE" w:rsidRPr="002C6D8D" w:rsidTr="00104FF7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Степени с рациональными показателями, их свойства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65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Степени с действительными показателями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Логарифм числа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логарифмическое тождество.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Десятичные и натуральные логарифмы. Правила действий с    логарифмами.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Переход к новому основанию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Преобразование рациональных выражений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Преобразование иррациональных выражений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66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Преобразование показательных выражений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Преобразование логарифмических выражений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shd w:val="clear" w:color="auto" w:fill="BFBFBF"/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510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04FF7" w:rsidRPr="002C6D8D" w:rsidRDefault="00104FF7" w:rsidP="00104FF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домашней зачетной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gridSpan w:val="2"/>
            <w:shd w:val="clear" w:color="auto" w:fill="BFBFBF"/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113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3.</w:t>
            </w:r>
          </w:p>
          <w:p w:rsidR="00104FF7" w:rsidRPr="002C6D8D" w:rsidRDefault="00104FF7" w:rsidP="00104FF7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Прямые и плоскости в пространстве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87" w:type="dxa"/>
            <w:gridSpan w:val="2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Взаимное расположение двух прямых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Параллельность прямой и плоскости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Параллельность плоскостей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329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Перпендикулярность прямой и плоскости. Перпендикуляр и наклонная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 между прямой и плоскостью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Двугранный угол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 между плоскостями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Перпендикулярность двух плоскостей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 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Геометрические преобразования пространства: параллельный перенос, симметрия относительно плоскости. Параллельное проектирование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ортогональной проекции. Изображение пространственных фигур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Составление конспекта «Площадь ортогональной проекции. Изображение  пространственных фигур»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Подготовка презентации: «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Прямые и плоскости в пространстве»</w:t>
            </w:r>
          </w:p>
          <w:p w:rsidR="00104FF7" w:rsidRPr="002C6D8D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Подготовка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  «Геометрические преобразования пространства»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gridSpan w:val="2"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4 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Координаты и векторы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562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 (декартова) система координат в пространстве. Формула расстояния между двумя точками.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 w:val="restart"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A46CE" w:rsidRPr="002C6D8D" w:rsidTr="00104FF7">
        <w:trPr>
          <w:trHeight w:val="227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сферы, плоскости и прямой.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510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Векторы. Модуль вектора.  Равенство векторов. Сложение векторов. Умножение вектора на число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вектора по направлениям. Координаты вектора.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двумя векторами. Проекция вектора на ось.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координат и векторов при решении математических и прикладных задач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 «Векторное задание прямых и плоскостей в пространстве»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домашней  зачетной 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66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5.  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Основы тригонометрии  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27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Радианная мера угла. Вращательное движение.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 w:val="restart"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1,     2</w:t>
            </w:r>
          </w:p>
        </w:tc>
      </w:tr>
      <w:tr w:rsidR="009A46CE" w:rsidRPr="002C6D8D" w:rsidTr="00104FF7">
        <w:trPr>
          <w:trHeight w:val="227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Синус, косинус, тангенс и котангенс числа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Формулы приведения.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Формулы сложения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27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Формулы удвоения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454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Преобразования суммы тригонометрических функций в произведение и произведения в сумму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Преобразования простейших тригонометрических выражений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6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Простейшие тригонометрические уравнения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Простейшие тригонометрические неравенства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301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Арксинус, арккосинус, арктангенс числа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878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Подготовка сообщения «Гармонические колебания»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Выполнение домашних зачетных работ.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A46CE" w:rsidRPr="002C6D8D" w:rsidTr="00104FF7">
        <w:trPr>
          <w:trHeight w:val="329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6. 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Функции, их свойства и графики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87" w:type="dxa"/>
            <w:gridSpan w:val="2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70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Функции. Область определения и множество значений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6CE" w:rsidRPr="002C6D8D" w:rsidTr="00104FF7">
        <w:trPr>
          <w:gridAfter w:val="1"/>
          <w:wAfter w:w="28" w:type="dxa"/>
          <w:trHeight w:val="21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 функции, построение графиков функций, заданных различными способами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6CE" w:rsidRPr="002C6D8D" w:rsidTr="00104FF7">
        <w:trPr>
          <w:gridAfter w:val="1"/>
          <w:wAfter w:w="28" w:type="dxa"/>
          <w:trHeight w:val="21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Свойства функции: монотонность, четность, нечетность, </w:t>
            </w:r>
          </w:p>
          <w:p w:rsidR="00104FF7" w:rsidRPr="002C6D8D" w:rsidRDefault="00104FF7" w:rsidP="00104FF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ограниченность, периодичность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gridAfter w:val="1"/>
          <w:wAfter w:w="28" w:type="dxa"/>
          <w:trHeight w:val="562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Промежутки возрастания и убывания, наибольшее и наименьшее</w:t>
            </w:r>
          </w:p>
          <w:p w:rsidR="00104FF7" w:rsidRPr="002C6D8D" w:rsidRDefault="00104FF7" w:rsidP="00104FF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значения, точки экстремума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gridAfter w:val="1"/>
          <w:wAfter w:w="28" w:type="dxa"/>
          <w:trHeight w:val="319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функциональных зависимостей в реальных процессах и явлениях.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gridAfter w:val="1"/>
          <w:wAfter w:w="28" w:type="dxa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Степенные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функции.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Определения функций, их свойства и графики.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gridAfter w:val="1"/>
          <w:wAfter w:w="28" w:type="dxa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Показательные функции.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Определения функций, их свойства и графики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gridAfter w:val="1"/>
          <w:wAfter w:w="28" w:type="dxa"/>
        </w:trPr>
        <w:tc>
          <w:tcPr>
            <w:tcW w:w="3119" w:type="dxa"/>
            <w:vMerge/>
            <w:tcBorders>
              <w:top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Тригонометрические функции.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Определения функций, их свойства и графики.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gridAfter w:val="1"/>
          <w:wAfter w:w="28" w:type="dxa"/>
        </w:trPr>
        <w:tc>
          <w:tcPr>
            <w:tcW w:w="3119" w:type="dxa"/>
            <w:vMerge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Обратные функции. Область определения и область значений обратной функции Обратные тригонометрические функции.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gridAfter w:val="1"/>
          <w:wAfter w:w="28" w:type="dxa"/>
        </w:trPr>
        <w:tc>
          <w:tcPr>
            <w:tcW w:w="3119" w:type="dxa"/>
            <w:vMerge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Преобразования графиков. Параллельный перенос.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gridAfter w:val="1"/>
          <w:wAfter w:w="28" w:type="dxa"/>
        </w:trPr>
        <w:tc>
          <w:tcPr>
            <w:tcW w:w="3119" w:type="dxa"/>
            <w:vMerge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Преобразования графиков. Симметрия относительно осей координат и симметрия относительно начала координат.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gridAfter w:val="1"/>
          <w:wAfter w:w="28" w:type="dxa"/>
        </w:trPr>
        <w:tc>
          <w:tcPr>
            <w:tcW w:w="3119" w:type="dxa"/>
            <w:vMerge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Преобразования графиков. Растяжение вдоль осей координат.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gridAfter w:val="1"/>
          <w:wAfter w:w="28" w:type="dxa"/>
          <w:trHeight w:val="273"/>
        </w:trPr>
        <w:tc>
          <w:tcPr>
            <w:tcW w:w="3119" w:type="dxa"/>
            <w:vMerge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04FF7" w:rsidRPr="002C6D8D" w:rsidRDefault="00104FF7" w:rsidP="00104FF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Выполнение компьютерной презентации «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функциональных зависимостей в реальных процессах и явлениях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» 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Подготовка сообщения «Обратные функции»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Выполнение домашней зачетной работы.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Выполнение расчетно-графическую работу по теме: «Простейшие 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преобразования графиков тригонометрических функций»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340"/>
        </w:trPr>
        <w:tc>
          <w:tcPr>
            <w:tcW w:w="3119" w:type="dxa"/>
            <w:vMerge w:val="restart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</w:t>
            </w:r>
          </w:p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Уравнения и неравенства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87" w:type="dxa"/>
            <w:gridSpan w:val="2"/>
            <w:vMerge w:val="restart"/>
            <w:shd w:val="clear" w:color="auto" w:fill="BFBFBF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Равносильность уравнений, систем. Основные приемы их решения.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уравнения и системы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Иррациональные уравнения и системы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321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Показательные уравнения и системы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Тригонометрические уравнения и системы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Равносильность неравенств. Использование свойств и графиков функций при решении уравнений и неравенств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Рациональные неравенства.  Метод интервалов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 w:val="restart"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Иррациональные неравенства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27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Показательные неравенства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Тригонометрические неравенства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321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математических методов для решения содержательных задач из различных областей науки и практики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321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Выполнение зачетной работы 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Решение уравнений и систем уравнений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Решение ситуационных задач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Начала математического анализа. Дифференциальное исчисление.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Последовательности.  Способы задания и свойства числовых последовательностей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 w:val="restart"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A46CE" w:rsidRPr="002C6D8D" w:rsidTr="00104FF7">
        <w:trPr>
          <w:trHeight w:val="340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Суммирование последовательностей.  Бесконечно убывающая геометрическая прогрессия и ее сумма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375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пределе последовательности.  Существование предела монотонной ограниченной последовательности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25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Производная. Понятие о производной функции, ее геометрический и физический смысл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21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основных элементарных функций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180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Производные суммы, разности, произведения, частного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180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Уравнение касательной к графику функции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402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113"/>
        </w:trPr>
        <w:tc>
          <w:tcPr>
            <w:tcW w:w="3119" w:type="dxa"/>
            <w:vMerge/>
            <w:tcBorders>
              <w:top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использования производной для нахождения наилучшего решения в прикладных задачах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170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Вторая производная, ее геометрический и физический смысл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27"/>
        </w:trPr>
        <w:tc>
          <w:tcPr>
            <w:tcW w:w="3119" w:type="dxa"/>
            <w:vMerge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скорости для процесса, заданного формулой и графиком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1393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Выполнение домашней зачетной работы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сообщения «Последовательности»</w:t>
            </w:r>
          </w:p>
          <w:p w:rsidR="00104FF7" w:rsidRPr="002C6D8D" w:rsidRDefault="00104FF7" w:rsidP="00104FF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Подготовить сообщение  «Производная». </w:t>
            </w:r>
          </w:p>
          <w:p w:rsidR="00104FF7" w:rsidRPr="002C6D8D" w:rsidRDefault="00104FF7" w:rsidP="00104FF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Выполнение зачетной работы.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A46CE" w:rsidRPr="002C6D8D" w:rsidTr="00104FF7">
        <w:trPr>
          <w:trHeight w:val="270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9. </w:t>
            </w:r>
          </w:p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Интеграл и его применение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87" w:type="dxa"/>
            <w:gridSpan w:val="2"/>
            <w:vMerge w:val="restart"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A46CE" w:rsidRPr="002C6D8D" w:rsidTr="00104FF7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Первообразная и интеграл.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27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Формула Ньютона – Лейбница.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13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определенного интеграла для нахождения площади криволинейной трапеции.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применения интеграла в физике и геометрии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Подготовка сообщения «Решение прикладных задач с помощью определенного интеграла». 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Выполнение зачетной работы 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Выполнение зачетной работы (ин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дивидуальные задания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A46CE" w:rsidRPr="002C6D8D" w:rsidTr="00104FF7">
        <w:trPr>
          <w:trHeight w:val="828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5"/>
        </w:trPr>
        <w:tc>
          <w:tcPr>
            <w:tcW w:w="3119" w:type="dxa"/>
            <w:vMerge w:val="restart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 10. 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Многогранники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87" w:type="dxa"/>
            <w:gridSpan w:val="2"/>
            <w:vMerge w:val="restart"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Вершины, ребра, грани многогранника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Призма. Прямая и наклонная призма. Правильная призма.  Куб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27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Параллелепипед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330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Пирамида. Правильная пирамида. Тетраэдр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64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Усеченная пирамида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330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Сечения куба, призмы и пирамиды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330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о правильных многогранниках. Симметрии в кубе, в параллелепипеде, в призме и пирамиде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Разработка иллюстрации к решению задач по теме « Сечение многогранников» в программе 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Power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Point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Подготовка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«Правильные многогранники»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Тела и поверхности вращения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330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и конус. Основание, высота, боковая поверхность, образующая, развертка Усеченный конус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318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Усеченный конус. Осевые сечения и сечения, параллельные основанию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65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и сфера, их сечения. Касательная плоскость к сфере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 разверток тел вращения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83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Элементы комбинаторики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510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понятия комбинаторики.  Задачи на подсчет числа размещений, перестановок, сочетаний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перебор вариантов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510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Формула бинома Ньютона.  Свойства биноминальных коэффициентов. Треугольник Паскаля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1114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04FF7" w:rsidRPr="002C6D8D" w:rsidRDefault="00104FF7" w:rsidP="00104FF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Разработать вычислительную таблицу, используя 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MS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Ecxel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для вычислений элементов комбинаторики</w:t>
            </w:r>
          </w:p>
          <w:p w:rsidR="00104FF7" w:rsidRPr="002C6D8D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 «Треугольник Паскаля»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A46CE" w:rsidRPr="002C6D8D" w:rsidTr="00104FF7">
        <w:trPr>
          <w:trHeight w:val="304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</w:t>
            </w:r>
          </w:p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Элементы теории вероятности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 w:val="restart"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180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Событие, вероятность события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383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умножение вероятностей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A46CE" w:rsidRPr="002C6D8D" w:rsidTr="00104FF7">
        <w:trPr>
          <w:trHeight w:val="454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Выполнение домашней  зачетной работы.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A46CE" w:rsidRPr="002C6D8D" w:rsidTr="00104FF7">
        <w:trPr>
          <w:trHeight w:val="21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</w:t>
            </w:r>
          </w:p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Элементы математической статистики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 w:val="restart"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A46CE" w:rsidRPr="002C6D8D" w:rsidTr="00104FF7">
        <w:trPr>
          <w:trHeight w:val="195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данных (таблицы, диаграммы, графики)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320"/>
        </w:trPr>
        <w:tc>
          <w:tcPr>
            <w:tcW w:w="3119" w:type="dxa"/>
            <w:vMerge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Генеральная совокупность, выборка, среднее арифметическое, медиана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B033DB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gridSpan w:val="2"/>
            <w:vMerge/>
            <w:shd w:val="clear" w:color="auto" w:fill="BFBFBF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104FF7">
        <w:trPr>
          <w:trHeight w:val="850"/>
        </w:trPr>
        <w:tc>
          <w:tcPr>
            <w:tcW w:w="3119" w:type="dxa"/>
            <w:vMerge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Составление конспекта «Средние значения и их применение в статистике». Подготовка сообщения «Математическая статистика»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104FF7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A46CE" w:rsidRPr="002C6D8D" w:rsidTr="00104FF7">
        <w:trPr>
          <w:trHeight w:val="246"/>
        </w:trPr>
        <w:tc>
          <w:tcPr>
            <w:tcW w:w="3119" w:type="dxa"/>
          </w:tcPr>
          <w:p w:rsidR="00104FF7" w:rsidRPr="002C6D8D" w:rsidRDefault="00104FF7" w:rsidP="00104FF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FF7" w:rsidRPr="002C6D8D" w:rsidRDefault="00B033DB" w:rsidP="00B033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F7" w:rsidRPr="002C6D8D" w:rsidRDefault="00B033DB" w:rsidP="00104FF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87" w:type="dxa"/>
            <w:gridSpan w:val="2"/>
            <w:vAlign w:val="center"/>
          </w:tcPr>
          <w:p w:rsidR="00104FF7" w:rsidRPr="002C6D8D" w:rsidRDefault="00104FF7" w:rsidP="00104F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характеристики уровня освоения учебного материала используются следующие обозначения: </w:t>
      </w: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1 - ознакомительный (узнавание ранее изученных объектов, свойств); </w:t>
      </w: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2 - репродуктивный (выполнение деятельности по образцу, инструкции или под руководством); </w:t>
      </w:r>
    </w:p>
    <w:p w:rsidR="00104FF7" w:rsidRPr="002C6D8D" w:rsidRDefault="00104FF7" w:rsidP="0010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ar-SA"/>
        </w:rPr>
        <w:t>3 – продуктивный (планирование и самостоятельное выполнение деятельности, решение проблемных задач)</w:t>
      </w:r>
    </w:p>
    <w:p w:rsidR="00104FF7" w:rsidRPr="002C6D8D" w:rsidRDefault="00104FF7" w:rsidP="00104FF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sectPr w:rsidR="00104FF7" w:rsidRPr="002C6D8D" w:rsidSect="00104FF7">
          <w:pgSz w:w="16838" w:h="11906" w:orient="landscape"/>
          <w:pgMar w:top="1134" w:right="1134" w:bottom="567" w:left="1134" w:header="680" w:footer="709" w:gutter="0"/>
          <w:cols w:space="720"/>
          <w:titlePg/>
          <w:docGrid w:linePitch="326"/>
        </w:sectPr>
      </w:pPr>
    </w:p>
    <w:p w:rsidR="00104FF7" w:rsidRPr="002C6D8D" w:rsidRDefault="00104FF7" w:rsidP="00104F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3. условия реализации УЧЕБНОЙ дисциплины</w:t>
      </w:r>
    </w:p>
    <w:p w:rsidR="00104FF7" w:rsidRPr="002C6D8D" w:rsidRDefault="00104FF7" w:rsidP="0010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104FF7" w:rsidRPr="002C6D8D" w:rsidRDefault="00104FF7" w:rsidP="0010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дисциплины требует наличия  кабинета </w:t>
      </w:r>
      <w:r w:rsidR="008F47C4"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атематики. </w:t>
      </w:r>
    </w:p>
    <w:p w:rsidR="008F47C4" w:rsidRPr="002C6D8D" w:rsidRDefault="008F47C4" w:rsidP="008F47C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7C4" w:rsidRPr="002C6D8D" w:rsidRDefault="008F47C4" w:rsidP="008F47C4">
      <w:pPr>
        <w:shd w:val="clear" w:color="auto" w:fill="FFFFFF"/>
        <w:spacing w:after="0" w:line="240" w:lineRule="auto"/>
        <w:ind w:left="10" w:firstLine="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8F47C4" w:rsidRPr="002C6D8D" w:rsidRDefault="008F47C4" w:rsidP="008F47C4">
      <w:pPr>
        <w:shd w:val="clear" w:color="auto" w:fill="FFFFFF"/>
        <w:spacing w:after="0" w:line="240" w:lineRule="auto"/>
        <w:ind w:left="10" w:firstLine="983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8F47C4" w:rsidRPr="002C6D8D" w:rsidRDefault="008F47C4" w:rsidP="008F47C4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7C4" w:rsidRPr="002C6D8D" w:rsidRDefault="008F47C4" w:rsidP="008F47C4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8F47C4" w:rsidRPr="002C6D8D" w:rsidRDefault="008F47C4" w:rsidP="008F47C4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8F47C4" w:rsidRPr="002C6D8D" w:rsidRDefault="008F47C4" w:rsidP="008F47C4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8F47C4" w:rsidRPr="002C6D8D" w:rsidRDefault="008F47C4" w:rsidP="008F47C4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8F47C4" w:rsidRPr="002C6D8D" w:rsidRDefault="008F47C4" w:rsidP="008F47C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8F47C4" w:rsidRPr="002C6D8D" w:rsidRDefault="008F47C4" w:rsidP="008F47C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8F47C4" w:rsidRPr="002C6D8D" w:rsidRDefault="008F47C4" w:rsidP="008F47C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8F47C4" w:rsidRPr="002C6D8D" w:rsidRDefault="008F47C4" w:rsidP="008F47C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8F47C4" w:rsidRPr="002C6D8D" w:rsidRDefault="008F47C4" w:rsidP="008F47C4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8F47C4" w:rsidRPr="002C6D8D" w:rsidRDefault="008F47C4" w:rsidP="008F47C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8F47C4" w:rsidRPr="002C6D8D" w:rsidRDefault="008F47C4" w:rsidP="008F47C4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8F47C4" w:rsidRPr="002C6D8D" w:rsidRDefault="008F47C4" w:rsidP="008F4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104FF7" w:rsidRPr="002C6D8D" w:rsidRDefault="008F47C4" w:rsidP="008F4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3.2 </w:t>
      </w:r>
      <w:r w:rsidR="00104FF7"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Информационное обеспечение обучения</w:t>
      </w:r>
    </w:p>
    <w:p w:rsidR="00AC713A" w:rsidRPr="002C6D8D" w:rsidRDefault="00AC713A" w:rsidP="00AC713A">
      <w:pPr>
        <w:framePr w:hSpace="180" w:wrap="around" w:vAnchor="text" w:hAnchor="text" w:x="-601" w:y="1"/>
        <w:suppressOverlap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1. </w:t>
      </w:r>
      <w:r w:rsidR="009E6956" w:rsidRPr="002C6D8D">
        <w:rPr>
          <w:rFonts w:ascii="Times New Roman" w:hAnsi="Times New Roman" w:cs="Times New Roman"/>
          <w:sz w:val="28"/>
          <w:szCs w:val="28"/>
        </w:rPr>
        <w:t>Дадаян, А.А. Сборник задач по математике [Электронный ресурс]: учеб. пособ./ А. А. Дадаян.- 3-е изд. - М.: Форум, ИНФРА-М Издательский Дом, 2018. - 352 с.  (ЭБС Znanium.com). Режим доступа: http://znanium.com/catalog/product/970454</w:t>
      </w:r>
    </w:p>
    <w:p w:rsidR="00AC713A" w:rsidRPr="002C6D8D" w:rsidRDefault="00AC713A" w:rsidP="00AC713A">
      <w:pPr>
        <w:framePr w:hSpace="180" w:wrap="around" w:vAnchor="text" w:hAnchor="text" w:x="-601" w:y="1"/>
        <w:ind w:left="34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9E6956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Кочетков, Е. С.</w:t>
      </w:r>
      <w:r w:rsidR="009E6956" w:rsidRPr="002C6D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Теория вероятностей и математическая статистика</w:t>
      </w:r>
      <w:r w:rsidR="009E6956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E6956" w:rsidRPr="002C6D8D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9E6956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/ Е.С. Кочетков, С.О. Смерчинская, В.В. Соколов. — 2-е изд., перераб. и доп. — М.: ФОРУМ: ИНФРА-М, 2017. — 240 с. (</w:t>
      </w:r>
      <w:r w:rsidR="009E6956" w:rsidRPr="002C6D8D">
        <w:rPr>
          <w:rFonts w:ascii="Times New Roman" w:hAnsi="Times New Roman" w:cs="Times New Roman"/>
          <w:sz w:val="28"/>
          <w:szCs w:val="28"/>
        </w:rPr>
        <w:t xml:space="preserve">ЭБС </w:t>
      </w:r>
      <w:r w:rsidR="009E6956" w:rsidRPr="002C6D8D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9E6956" w:rsidRPr="002C6D8D">
        <w:rPr>
          <w:rFonts w:ascii="Times New Roman" w:hAnsi="Times New Roman" w:cs="Times New Roman"/>
          <w:sz w:val="28"/>
          <w:szCs w:val="28"/>
        </w:rPr>
        <w:t>.</w:t>
      </w:r>
      <w:r w:rsidR="009E6956" w:rsidRPr="002C6D8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E6956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). Режим доступа: http://znanium.com/catalog/product/760157</w:t>
      </w:r>
    </w:p>
    <w:p w:rsidR="00AC713A" w:rsidRPr="002C6D8D" w:rsidRDefault="00AC713A" w:rsidP="00AC713A">
      <w:pPr>
        <w:framePr w:hSpace="180" w:wrap="around" w:vAnchor="text" w:hAnchor="text" w:x="-601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 </w:t>
      </w:r>
      <w:r w:rsidR="00222048" w:rsidRPr="002C6D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Прокофьев, А.А. </w:t>
      </w:r>
      <w:r w:rsidR="00222048" w:rsidRPr="002C6D8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Математика. Элементы высшей математики </w:t>
      </w:r>
      <w:r w:rsidR="00222048" w:rsidRPr="002C6D8D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  <w:r w:rsidR="00222048" w:rsidRPr="002C6D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учебник: в 2 т. Т. 1 / В.В. Бардушкин, А.А. Прокофьев. — М.: КУРС, НИЦ ИНФРА-М, 2017. — 304 с. (</w:t>
      </w:r>
      <w:r w:rsidR="00222048" w:rsidRPr="002C6D8D">
        <w:rPr>
          <w:rFonts w:ascii="Times New Roman" w:eastAsia="Calibri" w:hAnsi="Times New Roman" w:cs="Times New Roman"/>
          <w:sz w:val="28"/>
          <w:szCs w:val="28"/>
        </w:rPr>
        <w:t xml:space="preserve">ЭБС </w:t>
      </w:r>
      <w:r w:rsidR="00222048" w:rsidRPr="002C6D8D">
        <w:rPr>
          <w:rFonts w:ascii="Times New Roman" w:eastAsia="Calibri" w:hAnsi="Times New Roman" w:cs="Times New Roman"/>
          <w:sz w:val="28"/>
          <w:szCs w:val="28"/>
          <w:lang w:val="en-US"/>
        </w:rPr>
        <w:t>Znanium</w:t>
      </w:r>
      <w:r w:rsidR="00222048" w:rsidRPr="002C6D8D">
        <w:rPr>
          <w:rFonts w:ascii="Times New Roman" w:eastAsia="Calibri" w:hAnsi="Times New Roman" w:cs="Times New Roman"/>
          <w:sz w:val="28"/>
          <w:szCs w:val="28"/>
        </w:rPr>
        <w:t>.</w:t>
      </w:r>
      <w:r w:rsidR="00222048" w:rsidRPr="002C6D8D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="00222048" w:rsidRPr="002C6D8D">
        <w:rPr>
          <w:rFonts w:ascii="Times New Roman" w:eastAsia="Calibri" w:hAnsi="Times New Roman" w:cs="Times New Roman"/>
          <w:sz w:val="28"/>
          <w:szCs w:val="28"/>
        </w:rPr>
        <w:t>)</w:t>
      </w:r>
      <w:r w:rsidR="00222048" w:rsidRPr="002C6D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.Режим доступа: http:// znanium. com/catalog/ product/615108</w:t>
      </w:r>
    </w:p>
    <w:p w:rsidR="00AC713A" w:rsidRPr="002C6D8D" w:rsidRDefault="00AC713A" w:rsidP="00AC713A">
      <w:pPr>
        <w:framePr w:hSpace="180" w:wrap="around" w:vAnchor="text" w:hAnchor="text" w:x="-601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22048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Прокофьев</w:t>
      </w:r>
      <w:r w:rsidR="00222048" w:rsidRPr="002C6D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А.А. Математика. Элементы высшей математики</w:t>
      </w:r>
      <w:r w:rsidR="00222048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</w:t>
      </w:r>
      <w:r w:rsidR="00222048" w:rsidRPr="002C6D8D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222048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: в 2 т. Т. 2 / В.В. Бардушкин, А.А. Прокофьев. — М.: КУРС, НИЦ ИНФРА-М, 2017. — 368 с. (</w:t>
      </w:r>
      <w:r w:rsidR="00222048" w:rsidRPr="002C6D8D">
        <w:rPr>
          <w:rFonts w:ascii="Times New Roman" w:hAnsi="Times New Roman" w:cs="Times New Roman"/>
          <w:sz w:val="28"/>
          <w:szCs w:val="28"/>
        </w:rPr>
        <w:t xml:space="preserve">ЭБС </w:t>
      </w:r>
      <w:r w:rsidR="00222048" w:rsidRPr="002C6D8D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222048" w:rsidRPr="002C6D8D">
        <w:rPr>
          <w:rFonts w:ascii="Times New Roman" w:hAnsi="Times New Roman" w:cs="Times New Roman"/>
          <w:sz w:val="28"/>
          <w:szCs w:val="28"/>
        </w:rPr>
        <w:t>.</w:t>
      </w:r>
      <w:r w:rsidR="00222048" w:rsidRPr="002C6D8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22048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 Режим доступа: </w:t>
      </w:r>
      <w:hyperlink r:id="rId126" w:history="1">
        <w:r w:rsidR="00222048"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http://znanium.com/catalog</w:t>
        </w:r>
      </w:hyperlink>
      <w:r w:rsidR="00222048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/product/872363</w:t>
      </w:r>
    </w:p>
    <w:p w:rsidR="00104FF7" w:rsidRPr="002C6D8D" w:rsidRDefault="00104FF7" w:rsidP="00104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4FF7" w:rsidRPr="002C6D8D" w:rsidRDefault="00104FF7" w:rsidP="00104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" w:rsidP="00104FF7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br w:type="page"/>
      </w:r>
    </w:p>
    <w:p w:rsidR="00104FF7" w:rsidRPr="002C6D8D" w:rsidRDefault="00104FF7" w:rsidP="00B73A5B">
      <w:pPr>
        <w:keepNext/>
        <w:numPr>
          <w:ilvl w:val="0"/>
          <w:numId w:val="1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КОНТРОЛЬ И ОЦЕНКА РЕЗУЛЬТАТОВ ОСВОЕНИЯ</w:t>
      </w:r>
    </w:p>
    <w:p w:rsidR="00104FF7" w:rsidRPr="002C6D8D" w:rsidRDefault="00104FF7" w:rsidP="00104FF7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2C6D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                                                  УЧЕБНОЙ дисциплины</w:t>
      </w:r>
    </w:p>
    <w:p w:rsidR="00104FF7" w:rsidRPr="002C6D8D" w:rsidRDefault="00E24560" w:rsidP="00E24560">
      <w:pPr>
        <w:tabs>
          <w:tab w:val="num" w:pos="323"/>
        </w:tabs>
        <w:spacing w:before="100" w:beforeAutospacing="1" w:after="100" w:afterAutospacing="1"/>
        <w:ind w:left="182"/>
        <w:rPr>
          <w:rFonts w:ascii="Times New Roman" w:hAnsi="Times New Roman" w:cs="Times New Roman"/>
          <w:sz w:val="28"/>
          <w:szCs w:val="28"/>
        </w:rPr>
      </w:pPr>
      <w:r w:rsidRPr="002C6D8D">
        <w:rPr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устный или письменный опрос, тестовые задания, оценка выполнения внеаудиторной самостоятельной работы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46CE" w:rsidRPr="002C6D8D" w:rsidTr="00104FF7">
        <w:tc>
          <w:tcPr>
            <w:tcW w:w="4785" w:type="dxa"/>
          </w:tcPr>
          <w:p w:rsidR="00104FF7" w:rsidRPr="002C6D8D" w:rsidRDefault="00104FF7" w:rsidP="00104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104FF7" w:rsidRPr="002C6D8D" w:rsidRDefault="00104FF7" w:rsidP="00104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104FF7">
        <w:tc>
          <w:tcPr>
            <w:tcW w:w="4785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2C6D8D"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</w:rPr>
              <w:t>личностных</w:t>
            </w:r>
            <w:r w:rsidRPr="002C6D8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:</w:t>
            </w:r>
          </w:p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</w:tc>
        <w:tc>
          <w:tcPr>
            <w:tcW w:w="4786" w:type="dxa"/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  <w:p w:rsidR="00104FF7" w:rsidRPr="002C6D8D" w:rsidRDefault="00104FF7" w:rsidP="00104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6CE" w:rsidRPr="002C6D8D" w:rsidTr="00104FF7">
        <w:tc>
          <w:tcPr>
            <w:tcW w:w="4785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</w:tc>
        <w:tc>
          <w:tcPr>
            <w:tcW w:w="4786" w:type="dxa"/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</w:tc>
      </w:tr>
      <w:tr w:rsidR="009A46CE" w:rsidRPr="002C6D8D" w:rsidTr="00104FF7">
        <w:tc>
          <w:tcPr>
            <w:tcW w:w="4785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</w:tc>
        <w:tc>
          <w:tcPr>
            <w:tcW w:w="4786" w:type="dxa"/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</w:tc>
      </w:tr>
      <w:tr w:rsidR="009A46CE" w:rsidRPr="002C6D8D" w:rsidTr="00104FF7">
        <w:tc>
          <w:tcPr>
            <w:tcW w:w="4785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</w:tc>
        <w:tc>
          <w:tcPr>
            <w:tcW w:w="4786" w:type="dxa"/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</w:tc>
      </w:tr>
      <w:tr w:rsidR="009A46CE" w:rsidRPr="002C6D8D" w:rsidTr="00104FF7">
        <w:tc>
          <w:tcPr>
            <w:tcW w:w="4785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786" w:type="dxa"/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  <w:p w:rsidR="00104FF7" w:rsidRPr="002C6D8D" w:rsidRDefault="00104FF7" w:rsidP="00104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6CE" w:rsidRPr="002C6D8D" w:rsidTr="00E24560">
        <w:trPr>
          <w:trHeight w:val="1226"/>
        </w:trPr>
        <w:tc>
          <w:tcPr>
            <w:tcW w:w="4785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готовность и способность к самостоятельной творческой и ответственной деятельности;</w:t>
            </w:r>
          </w:p>
        </w:tc>
        <w:tc>
          <w:tcPr>
            <w:tcW w:w="4786" w:type="dxa"/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</w:tc>
      </w:tr>
      <w:tr w:rsidR="009A46CE" w:rsidRPr="002C6D8D" w:rsidTr="00104FF7">
        <w:tc>
          <w:tcPr>
            <w:tcW w:w="4785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786" w:type="dxa"/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  <w:p w:rsidR="00104FF7" w:rsidRPr="002C6D8D" w:rsidRDefault="00104FF7" w:rsidP="00104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6CE" w:rsidRPr="002C6D8D" w:rsidTr="00104FF7">
        <w:tc>
          <w:tcPr>
            <w:tcW w:w="4785" w:type="dxa"/>
          </w:tcPr>
          <w:p w:rsidR="00104FF7" w:rsidRPr="002C6D8D" w:rsidRDefault="00104FF7" w:rsidP="00E245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отношение к профессиональной деятельности как возможности участия в решении личных, общественных, государстве</w:t>
            </w:r>
            <w:r w:rsidR="00E24560" w:rsidRPr="002C6D8D">
              <w:rPr>
                <w:rFonts w:ascii="Times New Roman" w:eastAsia="Calibri" w:hAnsi="Times New Roman"/>
                <w:sz w:val="28"/>
                <w:szCs w:val="28"/>
              </w:rPr>
              <w:t>нных, общенациональных проблем;</w:t>
            </w:r>
          </w:p>
        </w:tc>
        <w:tc>
          <w:tcPr>
            <w:tcW w:w="4786" w:type="dxa"/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</w:tc>
      </w:tr>
      <w:tr w:rsidR="009A46CE" w:rsidRPr="002C6D8D" w:rsidTr="00104FF7">
        <w:tc>
          <w:tcPr>
            <w:tcW w:w="4785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2C6D8D"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</w:rPr>
              <w:t>метапредметных</w:t>
            </w:r>
            <w:r w:rsidRPr="002C6D8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:</w:t>
            </w:r>
          </w:p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786" w:type="dxa"/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  <w:p w:rsidR="00104FF7" w:rsidRPr="002C6D8D" w:rsidRDefault="00104FF7" w:rsidP="00104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6CE" w:rsidRPr="002C6D8D" w:rsidTr="00104FF7">
        <w:tc>
          <w:tcPr>
            <w:tcW w:w="4785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786" w:type="dxa"/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  <w:p w:rsidR="00104FF7" w:rsidRPr="002C6D8D" w:rsidRDefault="00104FF7" w:rsidP="00104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6CE" w:rsidRPr="002C6D8D" w:rsidTr="00104FF7">
        <w:tc>
          <w:tcPr>
            <w:tcW w:w="4785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786" w:type="dxa"/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  <w:p w:rsidR="00104FF7" w:rsidRPr="002C6D8D" w:rsidRDefault="00104FF7" w:rsidP="00104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6CE" w:rsidRPr="002C6D8D" w:rsidTr="00104FF7">
        <w:tc>
          <w:tcPr>
            <w:tcW w:w="4785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786" w:type="dxa"/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  <w:p w:rsidR="00104FF7" w:rsidRPr="002C6D8D" w:rsidRDefault="00104FF7" w:rsidP="00104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6CE" w:rsidRPr="002C6D8D" w:rsidTr="00104FF7">
        <w:tc>
          <w:tcPr>
            <w:tcW w:w="4785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786" w:type="dxa"/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</w:tc>
      </w:tr>
      <w:tr w:rsidR="009A46CE" w:rsidRPr="002C6D8D" w:rsidTr="00104FF7">
        <w:tc>
          <w:tcPr>
            <w:tcW w:w="4785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      </w:r>
          </w:p>
        </w:tc>
        <w:tc>
          <w:tcPr>
            <w:tcW w:w="4786" w:type="dxa"/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</w:tc>
      </w:tr>
      <w:tr w:rsidR="009A46CE" w:rsidRPr="002C6D8D" w:rsidTr="00104FF7">
        <w:tc>
          <w:tcPr>
            <w:tcW w:w="4785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</w:tc>
        <w:tc>
          <w:tcPr>
            <w:tcW w:w="4786" w:type="dxa"/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</w:tc>
      </w:tr>
      <w:tr w:rsidR="009A46CE" w:rsidRPr="002C6D8D" w:rsidTr="00104FF7">
        <w:tc>
          <w:tcPr>
            <w:tcW w:w="4785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2C6D8D"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</w:rPr>
              <w:t>предметных</w:t>
            </w:r>
            <w:r w:rsidRPr="002C6D8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:</w:t>
            </w:r>
          </w:p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4786" w:type="dxa"/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  <w:p w:rsidR="00104FF7" w:rsidRPr="002C6D8D" w:rsidRDefault="00104FF7" w:rsidP="00104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6CE" w:rsidRPr="002C6D8D" w:rsidTr="00104FF7">
        <w:tc>
          <w:tcPr>
            <w:tcW w:w="4785" w:type="dxa"/>
            <w:tcBorders>
              <w:bottom w:val="single" w:sz="4" w:space="0" w:color="000000"/>
            </w:tcBorders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104FF7" w:rsidRPr="002C6D8D" w:rsidRDefault="00104FF7" w:rsidP="00104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6CE" w:rsidRPr="002C6D8D" w:rsidTr="00104FF7">
        <w:tc>
          <w:tcPr>
            <w:tcW w:w="4785" w:type="dxa"/>
            <w:tcBorders>
              <w:bottom w:val="single" w:sz="4" w:space="0" w:color="000000"/>
            </w:tcBorders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</w:tc>
      </w:tr>
      <w:tr w:rsidR="009A46CE" w:rsidRPr="002C6D8D" w:rsidTr="00104FF7">
        <w:tc>
          <w:tcPr>
            <w:tcW w:w="4785" w:type="dxa"/>
            <w:tcBorders>
              <w:bottom w:val="single" w:sz="4" w:space="0" w:color="000000"/>
            </w:tcBorders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  <w:p w:rsidR="00104FF7" w:rsidRPr="002C6D8D" w:rsidRDefault="00104FF7" w:rsidP="00104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6CE" w:rsidRPr="002C6D8D" w:rsidTr="00104FF7">
        <w:tc>
          <w:tcPr>
            <w:tcW w:w="4785" w:type="dxa"/>
            <w:tcBorders>
              <w:bottom w:val="single" w:sz="4" w:space="0" w:color="000000"/>
            </w:tcBorders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  <w:p w:rsidR="00104FF7" w:rsidRPr="002C6D8D" w:rsidRDefault="00104FF7" w:rsidP="00104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6CE" w:rsidRPr="002C6D8D" w:rsidTr="00104FF7">
        <w:tc>
          <w:tcPr>
            <w:tcW w:w="4785" w:type="dxa"/>
            <w:tcBorders>
              <w:bottom w:val="single" w:sz="4" w:space="0" w:color="000000"/>
            </w:tcBorders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  <w:p w:rsidR="00104FF7" w:rsidRPr="002C6D8D" w:rsidRDefault="00104FF7" w:rsidP="00104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6CE" w:rsidRPr="002C6D8D" w:rsidTr="00104FF7">
        <w:tc>
          <w:tcPr>
            <w:tcW w:w="4785" w:type="dxa"/>
            <w:tcBorders>
              <w:bottom w:val="single" w:sz="4" w:space="0" w:color="000000"/>
            </w:tcBorders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</w:tc>
      </w:tr>
      <w:tr w:rsidR="00104FF7" w:rsidRPr="002C6D8D" w:rsidTr="00E24560">
        <w:trPr>
          <w:trHeight w:val="1310"/>
        </w:trPr>
        <w:tc>
          <w:tcPr>
            <w:tcW w:w="4785" w:type="dxa"/>
            <w:tcBorders>
              <w:bottom w:val="single" w:sz="4" w:space="0" w:color="000000"/>
            </w:tcBorders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2C6D8D">
              <w:rPr>
                <w:rFonts w:ascii="Times New Roman" w:eastAsia="Calibri" w:hAnsi="Times New Roman"/>
                <w:sz w:val="28"/>
                <w:szCs w:val="28"/>
              </w:rPr>
              <w:t>−− владение навыками использования готовых компьютерных программ при решении задач.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</w:tcPr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 xml:space="preserve">устный или письменный опрос 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104FF7" w:rsidRPr="002C6D8D" w:rsidRDefault="00104FF7" w:rsidP="00B73A5B">
            <w:pPr>
              <w:numPr>
                <w:ilvl w:val="0"/>
                <w:numId w:val="111"/>
              </w:numPr>
              <w:tabs>
                <w:tab w:val="num" w:pos="323"/>
              </w:tabs>
              <w:spacing w:before="100" w:beforeAutospacing="1" w:after="100" w:afterAutospacing="1"/>
              <w:ind w:left="182" w:hanging="142"/>
              <w:rPr>
                <w:rFonts w:ascii="Times New Roman" w:hAnsi="Times New Roman"/>
                <w:sz w:val="28"/>
                <w:szCs w:val="28"/>
              </w:rPr>
            </w:pPr>
            <w:r w:rsidRPr="002C6D8D">
              <w:rPr>
                <w:rFonts w:ascii="Times New Roman" w:hAnsi="Times New Roman"/>
                <w:sz w:val="28"/>
                <w:szCs w:val="28"/>
              </w:rPr>
              <w:t>оценка выполнения внеаудиторной самостоятельной работы</w:t>
            </w:r>
          </w:p>
        </w:tc>
      </w:tr>
    </w:tbl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индивидуальных образовательных достижений по результатам рубежного контроля производится в соответствии с универсальной шкалой (таблица). </w:t>
      </w:r>
    </w:p>
    <w:p w:rsidR="00104FF7" w:rsidRPr="002C6D8D" w:rsidRDefault="00104FF7" w:rsidP="00104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9A46CE" w:rsidRPr="002C6D8D" w:rsidTr="00104FF7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9A46CE" w:rsidRPr="002C6D8D" w:rsidTr="00104FF7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9A46CE" w:rsidRPr="002C6D8D" w:rsidTr="00104FF7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9A46CE" w:rsidRPr="002C6D8D" w:rsidTr="00104FF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318" w:type="dxa"/>
            <w:vAlign w:val="center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9A46CE" w:rsidRPr="002C6D8D" w:rsidTr="00104FF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318" w:type="dxa"/>
            <w:vAlign w:val="center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104FF7" w:rsidRPr="002C6D8D" w:rsidTr="00104FF7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</w:tcPr>
          <w:p w:rsidR="00104FF7" w:rsidRPr="002C6D8D" w:rsidRDefault="00104FF7" w:rsidP="00104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104FF7" w:rsidRPr="002C6D8D" w:rsidRDefault="00104FF7" w:rsidP="00104F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F7" w:rsidRPr="002C6D8D" w:rsidRDefault="00104FF7" w:rsidP="00104FF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4560" w:rsidRPr="002C6D8D" w:rsidRDefault="00E24560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E24560" w:rsidRPr="002C6D8D" w:rsidRDefault="00E24560" w:rsidP="00E24560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.1</w:t>
      </w:r>
    </w:p>
    <w:p w:rsidR="00E24560" w:rsidRPr="002C6D8D" w:rsidRDefault="00E24560" w:rsidP="00E24560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E24560" w:rsidRPr="002C6D8D" w:rsidRDefault="00E24560" w:rsidP="00E24560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E24560" w:rsidRPr="002C6D8D" w:rsidRDefault="00E24560" w:rsidP="00E2456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4560" w:rsidRPr="002C6D8D" w:rsidRDefault="00E24560" w:rsidP="00E245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ОУД.05 </w:t>
      </w:r>
      <w:r w:rsidRPr="002C6D8D">
        <w:rPr>
          <w:rFonts w:ascii="Times New Roman" w:hAnsi="Times New Roman" w:cs="Times New Roman"/>
          <w:sz w:val="28"/>
          <w:szCs w:val="28"/>
        </w:rPr>
        <w:t>История</w:t>
      </w: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09.02.07  Информационные системы и программирование</w:t>
      </w: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24560" w:rsidRPr="002C6D8D" w:rsidRDefault="00E245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4560" w:rsidRPr="002C6D8D" w:rsidRDefault="00E24560" w:rsidP="00E24560">
      <w:pPr>
        <w:shd w:val="clear" w:color="auto" w:fill="FFFFFF"/>
        <w:tabs>
          <w:tab w:val="left" w:pos="916"/>
          <w:tab w:val="left" w:pos="1635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tbl>
      <w:tblPr>
        <w:tblW w:w="10020" w:type="dxa"/>
        <w:tblLayout w:type="fixed"/>
        <w:tblLook w:val="00A0" w:firstRow="1" w:lastRow="0" w:firstColumn="1" w:lastColumn="0" w:noHBand="0" w:noVBand="0"/>
      </w:tblPr>
      <w:tblGrid>
        <w:gridCol w:w="9307"/>
        <w:gridCol w:w="15"/>
        <w:gridCol w:w="698"/>
      </w:tblGrid>
      <w:tr w:rsidR="009A46CE" w:rsidRPr="002C6D8D" w:rsidTr="008F47C4">
        <w:trPr>
          <w:trHeight w:val="845"/>
        </w:trPr>
        <w:tc>
          <w:tcPr>
            <w:tcW w:w="9322" w:type="dxa"/>
            <w:gridSpan w:val="2"/>
          </w:tcPr>
          <w:p w:rsidR="00E24560" w:rsidRPr="002C6D8D" w:rsidRDefault="00E24560" w:rsidP="00B73A5B">
            <w:pPr>
              <w:keepNext/>
              <w:numPr>
                <w:ilvl w:val="0"/>
                <w:numId w:val="1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E24560" w:rsidRPr="002C6D8D" w:rsidRDefault="00E24560" w:rsidP="008F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E24560" w:rsidRPr="002C6D8D" w:rsidRDefault="00E24560" w:rsidP="008F47C4">
            <w:pPr>
              <w:suppressAutoHyphens/>
              <w:snapToGrid w:val="0"/>
              <w:spacing w:after="0" w:line="240" w:lineRule="auto"/>
              <w:ind w:left="64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8F47C4">
        <w:trPr>
          <w:trHeight w:val="845"/>
        </w:trPr>
        <w:tc>
          <w:tcPr>
            <w:tcW w:w="9307" w:type="dxa"/>
          </w:tcPr>
          <w:p w:rsidR="00E24560" w:rsidRPr="002C6D8D" w:rsidRDefault="00E24560" w:rsidP="00B73A5B">
            <w:pPr>
              <w:keepNext/>
              <w:numPr>
                <w:ilvl w:val="0"/>
                <w:numId w:val="1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E24560" w:rsidRPr="002C6D8D" w:rsidRDefault="00E24560" w:rsidP="008F47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24560" w:rsidRPr="002C6D8D" w:rsidRDefault="00E24560" w:rsidP="008F47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8F47C4">
        <w:trPr>
          <w:trHeight w:val="686"/>
        </w:trPr>
        <w:tc>
          <w:tcPr>
            <w:tcW w:w="9307" w:type="dxa"/>
          </w:tcPr>
          <w:p w:rsidR="00E24560" w:rsidRPr="002C6D8D" w:rsidRDefault="00E24560" w:rsidP="00B73A5B">
            <w:pPr>
              <w:keepNext/>
              <w:numPr>
                <w:ilvl w:val="0"/>
                <w:numId w:val="1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  <w:p w:rsidR="00E24560" w:rsidRPr="002C6D8D" w:rsidRDefault="00E24560" w:rsidP="008F47C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24560" w:rsidRPr="002C6D8D" w:rsidRDefault="00E24560" w:rsidP="008F47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560" w:rsidRPr="002C6D8D" w:rsidTr="008F47C4">
        <w:trPr>
          <w:trHeight w:val="845"/>
        </w:trPr>
        <w:tc>
          <w:tcPr>
            <w:tcW w:w="9307" w:type="dxa"/>
          </w:tcPr>
          <w:p w:rsidR="00E24560" w:rsidRPr="002C6D8D" w:rsidRDefault="00E24560" w:rsidP="00B73A5B">
            <w:pPr>
              <w:keepNext/>
              <w:numPr>
                <w:ilvl w:val="0"/>
                <w:numId w:val="116"/>
              </w:numPr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E24560" w:rsidRPr="002C6D8D" w:rsidRDefault="00E24560" w:rsidP="008F47C4">
            <w:pPr>
              <w:keepNext/>
              <w:tabs>
                <w:tab w:val="left" w:pos="9046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…………………………………………………………</w:t>
            </w:r>
          </w:p>
        </w:tc>
        <w:tc>
          <w:tcPr>
            <w:tcW w:w="713" w:type="dxa"/>
            <w:gridSpan w:val="2"/>
            <w:vAlign w:val="center"/>
          </w:tcPr>
          <w:p w:rsidR="00E24560" w:rsidRPr="002C6D8D" w:rsidRDefault="00E24560" w:rsidP="008F47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ПРОГРАММЫ ДИСЦИПЛИНЫ</w:t>
      </w:r>
    </w:p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ОУД. 05 История </w:t>
      </w:r>
    </w:p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24560" w:rsidRPr="002C6D8D" w:rsidRDefault="00E24560" w:rsidP="00E2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дисциплины История предназначена для изучения истории в профессиональных образовательных организациях,   реализующих образовательную программу среднего профессионального образования на базе основного общего образования с учетом требований ФГОС СПО (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Письмо Минобрнауки РФ№ 06-259 от 17 марта 2015 г),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уточнении» (одобрено Научно-методическим советом Центра профессионального образования и систем квалификаций ФГАУ «ФИРО» протокол № 3 от 25 мая 2017г.)</w:t>
      </w:r>
    </w:p>
    <w:p w:rsidR="00E24560" w:rsidRPr="002C6D8D" w:rsidRDefault="00E24560" w:rsidP="00E2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1.2.Место дисциплины в структуре  программы, подготовки специалистов среднего звена </w:t>
      </w:r>
    </w:p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-общеобразовательная подготовка, раздел Общеобразовательные учебные дисциплины.</w:t>
      </w:r>
    </w:p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 дисциплины История, обеспечивает достижение студентами следующих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результатов: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C6D8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личностных</w:t>
      </w: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−− сформированность российской гражданской идентичности, патриотизма, ува-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жения к своему народу, чувств ответственности перед Родиной, гордости за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свой край, свою Родину, прошлое и настоящее многонационального народа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России, уважения к государственным символам (гербу, флагу, гимну);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−− становление гражданской позиции как активного и ответственного члена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российского общества, осознающего свои конституционные права и обязан-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ности, уважающего закон и правопорядок, обладающего чувством собствен-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ного достоинства, осознанно принимающего традиционные национальные и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общечеловеческие гуманистические и демократические ценности;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−− готовность к служению Отечеству, его защите;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сформированность мировоззрения, соответствующего −−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своего места в поликультурном мире;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−−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−− толерантное сознание и поведение в поликультурном мире, готовность и способность вести диалог с другими людьми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достигать в нем взаимопонимания, находить общие цели и сотрудничать для их достижения;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D8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стратегии в различных ситуациях;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, −− владение навыками познавательной, учебно-исследовательской и проектной деятельности, навыками разрешения проблем;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способность и готовность к самостоятельному поиску методов решения практических задач,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применению различных методов познания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предметных</w:t>
      </w:r>
      <w:r w:rsidRPr="002C6D8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−−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−−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−−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−− владение навыками проектной деятельности и исторической реконструкции с привлечением различных источников;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−− сформированность умений вести диалог, обосновывать свою точку зрения в дискуссии по исторической тематике.</w:t>
      </w:r>
    </w:p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студентов-117 часов, в том числе:</w:t>
      </w:r>
    </w:p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студентов-117 часов;</w:t>
      </w: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4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60" w:rsidRPr="002C6D8D" w:rsidRDefault="00E245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 СОДЕРЖАНИЕ ДИСЦИПЛИНЫ</w:t>
      </w:r>
    </w:p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 дисциплины и виды учебной работы</w:t>
      </w:r>
    </w:p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800"/>
      </w:tblGrid>
      <w:tr w:rsidR="009A46CE" w:rsidRPr="002C6D8D" w:rsidTr="00E24560">
        <w:trPr>
          <w:trHeight w:val="460"/>
          <w:jc w:val="center"/>
        </w:trPr>
        <w:tc>
          <w:tcPr>
            <w:tcW w:w="7920" w:type="dxa"/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A46CE" w:rsidRPr="002C6D8D" w:rsidTr="00E24560">
        <w:trPr>
          <w:trHeight w:val="285"/>
          <w:jc w:val="center"/>
        </w:trPr>
        <w:tc>
          <w:tcPr>
            <w:tcW w:w="7920" w:type="dxa"/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117</w:t>
            </w:r>
          </w:p>
        </w:tc>
      </w:tr>
      <w:tr w:rsidR="009A46CE" w:rsidRPr="002C6D8D" w:rsidTr="00E24560">
        <w:trPr>
          <w:jc w:val="center"/>
        </w:trPr>
        <w:tc>
          <w:tcPr>
            <w:tcW w:w="7920" w:type="dxa"/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117</w:t>
            </w:r>
          </w:p>
        </w:tc>
      </w:tr>
      <w:tr w:rsidR="009A46CE" w:rsidRPr="002C6D8D" w:rsidTr="00E24560">
        <w:trPr>
          <w:jc w:val="center"/>
        </w:trPr>
        <w:tc>
          <w:tcPr>
            <w:tcW w:w="7920" w:type="dxa"/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A46CE" w:rsidRPr="002C6D8D" w:rsidTr="00E24560">
        <w:trPr>
          <w:jc w:val="center"/>
        </w:trPr>
        <w:tc>
          <w:tcPr>
            <w:tcW w:w="7920" w:type="dxa"/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24560" w:rsidRPr="002C6D8D" w:rsidTr="00E24560">
        <w:trPr>
          <w:jc w:val="center"/>
        </w:trPr>
        <w:tc>
          <w:tcPr>
            <w:tcW w:w="7920" w:type="dxa"/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00" w:type="dxa"/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</w:tbl>
    <w:p w:rsidR="00E24560" w:rsidRPr="002C6D8D" w:rsidRDefault="00E24560" w:rsidP="00E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60" w:rsidRPr="002C6D8D" w:rsidRDefault="00E24560" w:rsidP="00E2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60" w:rsidRPr="002C6D8D" w:rsidRDefault="00E24560" w:rsidP="00E24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4" w:rsidRPr="002C6D8D" w:rsidRDefault="008F47C4" w:rsidP="00E24560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8F47C4" w:rsidRPr="002C6D8D" w:rsidSect="00327123">
          <w:headerReference w:type="default" r:id="rId127"/>
          <w:pgSz w:w="11906" w:h="16838"/>
          <w:pgMar w:top="510" w:right="567" w:bottom="567" w:left="1134" w:header="709" w:footer="709" w:gutter="0"/>
          <w:pgNumType w:start="0"/>
          <w:cols w:space="720"/>
          <w:docGrid w:linePitch="299"/>
        </w:sectPr>
      </w:pPr>
    </w:p>
    <w:p w:rsidR="00E24560" w:rsidRPr="002C6D8D" w:rsidRDefault="00E24560" w:rsidP="00E24560">
      <w:pPr>
        <w:pageBreakBefore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Тематический план и содержание  дисциплины</w:t>
      </w:r>
      <w:r w:rsidRPr="002C6D8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ОДБ. 05 История</w:t>
      </w:r>
    </w:p>
    <w:p w:rsidR="00E24560" w:rsidRPr="002C6D8D" w:rsidRDefault="00E24560" w:rsidP="00E245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"/>
        <w:gridCol w:w="1940"/>
        <w:gridCol w:w="324"/>
        <w:gridCol w:w="243"/>
        <w:gridCol w:w="11346"/>
        <w:gridCol w:w="56"/>
        <w:gridCol w:w="936"/>
        <w:gridCol w:w="56"/>
        <w:gridCol w:w="1220"/>
        <w:gridCol w:w="54"/>
      </w:tblGrid>
      <w:tr w:rsidR="009A46CE" w:rsidRPr="002C6D8D" w:rsidTr="00B87E24">
        <w:trPr>
          <w:gridBefore w:val="1"/>
          <w:wBefore w:w="39" w:type="dxa"/>
          <w:trHeight w:val="669"/>
          <w:tblHeader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 работы, самостоятельная работа обучающихся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9A46CE" w:rsidRPr="002C6D8D" w:rsidTr="00B87E24">
        <w:trPr>
          <w:gridBefore w:val="1"/>
          <w:wBefore w:w="39" w:type="dxa"/>
          <w:trHeight w:val="281"/>
          <w:tblHeader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A46CE" w:rsidRPr="002C6D8D" w:rsidTr="00B87E24">
        <w:trPr>
          <w:gridBefore w:val="1"/>
          <w:wBefore w:w="39" w:type="dxa"/>
          <w:trHeight w:val="142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Введение</w:t>
            </w:r>
          </w:p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rPr>
          <w:gridBefore w:val="1"/>
          <w:wBefore w:w="39" w:type="dxa"/>
          <w:trHeight w:val="20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Историческое знание, его достоверность и источники.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B87E24">
        <w:trPr>
          <w:gridBefore w:val="1"/>
          <w:wBefore w:w="39" w:type="dxa"/>
          <w:trHeight w:val="251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Тема 1.Древнейшаяя стадия истории человечества</w:t>
            </w:r>
          </w:p>
        </w:tc>
        <w:tc>
          <w:tcPr>
            <w:tcW w:w="1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Древнейшая стадия истории человечества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B87E24">
        <w:trPr>
          <w:gridBefore w:val="1"/>
          <w:wBefore w:w="39" w:type="dxa"/>
          <w:trHeight w:val="234"/>
          <w:jc w:val="center"/>
        </w:trPr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B87E24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Тема 2</w:t>
            </w:r>
            <w:r w:rsidR="00E24560"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Ранние цивилизации, их отл</w:t>
            </w: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ичительные черты</w:t>
            </w:r>
          </w:p>
        </w:tc>
        <w:tc>
          <w:tcPr>
            <w:tcW w:w="1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rPr>
          <w:gridBefore w:val="1"/>
          <w:wBefore w:w="39" w:type="dxa"/>
          <w:trHeight w:val="82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Ранние цивилизации, их отличительные черты. Рассвет цивилизации бронзового века и железный век Востока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Античная цивилизация. Древний Рим. Религии Древнего мира и культурное наследие древних цивилизаций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B87E24">
        <w:trPr>
          <w:gridBefore w:val="1"/>
          <w:wBefore w:w="39" w:type="dxa"/>
          <w:trHeight w:val="301"/>
          <w:jc w:val="center"/>
        </w:trPr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B87E24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Тема3. </w:t>
            </w:r>
            <w:r w:rsidR="00E24560"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Особенности развития цивилизации Востока в Средние века</w:t>
            </w:r>
          </w:p>
          <w:p w:rsidR="00E24560" w:rsidRPr="002C6D8D" w:rsidRDefault="00E24560" w:rsidP="00B8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Особенности развития цивилизации Востока в Средние века. Китайско-конфуцианская цивилизация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Буддизм на Востоке в Средние века. Арабо-мусульманская цивилизация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западноевропейской средневековой цивилизации. Основные черты и этапы развития Восточно-христианской цивилизации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Расцвет западноевропейской средневековой цивилизации. Запад и Восток в эпоху расцвета Средневековья: особенности развития и контактов.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0" w:rsidRPr="002C6D8D" w:rsidRDefault="00B87E24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Тема</w:t>
            </w:r>
            <w:r w:rsidR="00E24560" w:rsidRPr="002C6D8D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 xml:space="preserve"> 4.</w:t>
            </w:r>
          </w:p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История России с конца древних времен до конца </w:t>
            </w: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ru-RU"/>
              </w:rPr>
              <w:t>XVII</w:t>
            </w: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11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rPr>
          <w:gridBefore w:val="1"/>
          <w:wBefore w:w="39" w:type="dxa"/>
          <w:trHeight w:val="20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 Европа: природная среда и человек. Племена и народы Восточной Европы в древности.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Восточные славяне в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веках. Формирование основ государственности восточных славян.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rPr>
          <w:gridBefore w:val="1"/>
          <w:wBefore w:w="39" w:type="dxa"/>
          <w:trHeight w:val="20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Рождение Киевской Руси. Крещение Руси.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rPr>
          <w:gridBefore w:val="1"/>
          <w:wBefore w:w="39" w:type="dxa"/>
          <w:trHeight w:val="194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Русь и ее соседи в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-начале-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Древняя Русь в контексте всемирной истории. Древняя Русь в эпоху политической раздробленности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Руси с иноземными завоевателями. Русь на пути к возрождению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rPr>
          <w:gridBefore w:val="1"/>
          <w:wBefore w:w="39" w:type="dxa"/>
          <w:trHeight w:val="211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Руси к России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 в царствовании Ивана Грозного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Смута в России начала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в середине и второй половине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культура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60" w:rsidRPr="002C6D8D" w:rsidRDefault="00B87E24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Тема</w:t>
            </w:r>
            <w:r w:rsidR="00E24560" w:rsidRPr="002C6D8D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 xml:space="preserve"> 5.</w:t>
            </w:r>
          </w:p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Истоки индустриальной цивилизации</w:t>
            </w:r>
          </w:p>
        </w:tc>
        <w:tc>
          <w:tcPr>
            <w:tcW w:w="1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Модернизация как процесс перехода от традиционного к индустриальному обществу. Новации в характере мышления, ценностных ориентирах в эпоху Возрождения и Реформации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Великие Географические открытия и начало европейской колониальной экспансии. Государство и власть в эпоху перехода к индустриальной цивилизации.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системы международных отношений в ранее Новое время. Научная революция и изменения в образе жизни в ранее Новое время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rPr>
          <w:gridBefore w:val="1"/>
          <w:wBefore w:w="39" w:type="dxa"/>
          <w:trHeight w:val="2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Европа в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в:новации в хозяйствовании, образе жизни, социальных норм. Век Просвещения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rPr>
          <w:gridBefore w:val="1"/>
          <w:wBefore w:w="39" w:type="dxa"/>
          <w:trHeight w:val="2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прогресс и Великий промышленный переворот. Революции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значение для утверждения индустриального общества.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rPr>
          <w:gridBefore w:val="1"/>
          <w:wBefore w:w="39" w:type="dxa"/>
          <w:trHeight w:val="90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60" w:rsidRPr="002C6D8D" w:rsidRDefault="00B87E24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Тема</w:t>
            </w:r>
            <w:r w:rsidR="00E24560" w:rsidRPr="002C6D8D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 xml:space="preserve"> 6. </w:t>
            </w:r>
          </w:p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Россия в </w:t>
            </w: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ru-RU"/>
              </w:rPr>
              <w:t>XVIII</w:t>
            </w:r>
            <w:r w:rsidRPr="002C6D8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веке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1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в период реформ Петра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B87E24">
        <w:trPr>
          <w:gridBefore w:val="1"/>
          <w:wBefore w:w="39" w:type="dxa"/>
          <w:trHeight w:val="2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Внутренняя и внешняя политика преемников Петра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B87E24">
        <w:trPr>
          <w:gridBefore w:val="1"/>
          <w:wBefore w:w="39" w:type="dxa"/>
          <w:trHeight w:val="7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Россия во второй половине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XVIII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B87E24">
        <w:trPr>
          <w:gridBefore w:val="1"/>
          <w:wBefore w:w="39" w:type="dxa"/>
          <w:trHeight w:val="20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Культура России в середине и во второй половине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XVIII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века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  <w:vMerge w:val="restart"/>
          </w:tcPr>
          <w:p w:rsidR="00B87E24" w:rsidRPr="002C6D8D" w:rsidRDefault="00B87E24" w:rsidP="00B8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 7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E24560" w:rsidRPr="002C6D8D" w:rsidRDefault="00B87E24" w:rsidP="00B8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индустриальной цивилизации</w:t>
            </w:r>
          </w:p>
        </w:tc>
        <w:tc>
          <w:tcPr>
            <w:tcW w:w="11913" w:type="dxa"/>
            <w:gridSpan w:val="3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европейские модели перехода от традиционного к индустриальному обществу. Становление гражданского общества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1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tabs>
                <w:tab w:val="center" w:pos="5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капиталистических отношений и социальной структуры индустриального общества в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Особенности Духовной жизни Нового времени.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51"/>
        </w:trPr>
        <w:tc>
          <w:tcPr>
            <w:tcW w:w="1979" w:type="dxa"/>
            <w:gridSpan w:val="2"/>
            <w:vMerge w:val="restart"/>
          </w:tcPr>
          <w:p w:rsidR="00E24560" w:rsidRPr="002C6D8D" w:rsidRDefault="00B87E24" w:rsidP="00B87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="00E24560"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 </w:t>
            </w:r>
            <w:r w:rsidR="00E24560"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 модернизации в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традиционных обществах Востока</w:t>
            </w:r>
          </w:p>
        </w:tc>
        <w:tc>
          <w:tcPr>
            <w:tcW w:w="11913" w:type="dxa"/>
            <w:gridSpan w:val="3"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40"/>
        </w:trPr>
        <w:tc>
          <w:tcPr>
            <w:tcW w:w="1979" w:type="dxa"/>
            <w:gridSpan w:val="2"/>
            <w:vMerge/>
            <w:tcBorders>
              <w:bottom w:val="single" w:sz="4" w:space="0" w:color="auto"/>
            </w:tcBorders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9" w:type="dxa"/>
            <w:gridSpan w:val="2"/>
            <w:tcBorders>
              <w:bottom w:val="single" w:sz="4" w:space="0" w:color="auto"/>
            </w:tcBorders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общества Востока в условиях европейской колониальной экспансии. Попытки модернизации в странах Востока.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70"/>
        </w:trPr>
        <w:tc>
          <w:tcPr>
            <w:tcW w:w="1979" w:type="dxa"/>
            <w:gridSpan w:val="2"/>
            <w:vMerge w:val="restart"/>
          </w:tcPr>
          <w:p w:rsidR="00E24560" w:rsidRPr="002C6D8D" w:rsidRDefault="00B87E24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="00E24560"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</w:t>
            </w:r>
          </w:p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Россия в 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XIX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веке</w:t>
            </w:r>
          </w:p>
        </w:tc>
        <w:tc>
          <w:tcPr>
            <w:tcW w:w="11913" w:type="dxa"/>
            <w:gridSpan w:val="3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в первой половине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столетия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Власть и реформы в первой половине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Внешняя политика Александра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Николая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Интеллектуальная и художественная жизнь России первой половины 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7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в эпоху великих реформ Александра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Пореформенная 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394"/>
        </w:trPr>
        <w:tc>
          <w:tcPr>
            <w:tcW w:w="1979" w:type="dxa"/>
            <w:gridSpan w:val="2"/>
            <w:vMerge/>
            <w:tcBorders>
              <w:bottom w:val="single" w:sz="4" w:space="0" w:color="auto"/>
            </w:tcBorders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89" w:type="dxa"/>
            <w:gridSpan w:val="2"/>
            <w:tcBorders>
              <w:bottom w:val="single" w:sz="4" w:space="0" w:color="auto"/>
            </w:tcBorders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в системе международных отношений второй половины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7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Интеллектуальная и художественная жизнь пореформенной России. Повседневная жизнь населения России в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  <w:vMerge w:val="restart"/>
          </w:tcPr>
          <w:p w:rsidR="00E24560" w:rsidRPr="002C6D8D" w:rsidRDefault="00B87E24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="00E24560"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Новой истории к Новейшей</w:t>
            </w:r>
          </w:p>
        </w:tc>
        <w:tc>
          <w:tcPr>
            <w:tcW w:w="11913" w:type="dxa"/>
            <w:gridSpan w:val="3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Международные отношения в начале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77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&lt;&lt;Прекрасная эпоха&gt;&gt; : Западное общество в начале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7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 технический прогресс на рубеже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веков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199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в начале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447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мировая война.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7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первой мировой войне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7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Февральская революция в России. Приход большевиков к власти в России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  <w:vMerge w:val="restart"/>
            <w:tcBorders>
              <w:top w:val="nil"/>
            </w:tcBorders>
          </w:tcPr>
          <w:p w:rsidR="00E24560" w:rsidRPr="002C6D8D" w:rsidRDefault="00B87E24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="00E24560"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</w:t>
            </w:r>
          </w:p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Межвоенный период (1918-1939)</w:t>
            </w:r>
          </w:p>
        </w:tc>
        <w:tc>
          <w:tcPr>
            <w:tcW w:w="11913" w:type="dxa"/>
            <w:gridSpan w:val="3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416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Страны Европы в 20-е годы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 Запад в 30-е годы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-века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7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Народы Азии, Африки, Латинской Америки в первой половине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7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Международные отношения в 20-е 30-е годы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социализма в СССР модернизация на почве традиционализма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  <w:vMerge w:val="restart"/>
          </w:tcPr>
          <w:p w:rsidR="00B87E24" w:rsidRPr="002C6D8D" w:rsidRDefault="00B87E24" w:rsidP="00B8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12</w:t>
            </w:r>
          </w:p>
          <w:p w:rsidR="00B87E24" w:rsidRPr="002C6D8D" w:rsidRDefault="00B87E24" w:rsidP="00B8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Вторая мировая война</w:t>
            </w:r>
          </w:p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13" w:type="dxa"/>
            <w:gridSpan w:val="3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7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мировая война : причины, ход, значение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30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СССР в годы Великой Отечественной войны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СССР в годы Великой Отечественной войны.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&lt;&lt;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война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&gt;&gt;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3" w:type="dxa"/>
            <w:gridSpan w:val="3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45"/>
        </w:trPr>
        <w:tc>
          <w:tcPr>
            <w:tcW w:w="1979" w:type="dxa"/>
            <w:gridSpan w:val="2"/>
            <w:vMerge w:val="restart"/>
          </w:tcPr>
          <w:p w:rsidR="00B87E24" w:rsidRPr="002C6D8D" w:rsidRDefault="00B87E24" w:rsidP="00B8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13</w:t>
            </w:r>
          </w:p>
          <w:p w:rsidR="00E24560" w:rsidRPr="002C6D8D" w:rsidRDefault="00B87E24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Соревнование социальных систем.Современный мир.</w:t>
            </w:r>
          </w:p>
        </w:tc>
        <w:tc>
          <w:tcPr>
            <w:tcW w:w="11913" w:type="dxa"/>
            <w:gridSpan w:val="3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&lt;&lt;Холодная война&gt;&gt;. Научно-технический прогресс.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Странны Азии, Африки, Латинской Америки во второй половине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70"/>
        </w:trPr>
        <w:tc>
          <w:tcPr>
            <w:tcW w:w="1979" w:type="dxa"/>
            <w:gridSpan w:val="2"/>
            <w:vMerge w:val="restart"/>
          </w:tcPr>
          <w:p w:rsidR="00B87E24" w:rsidRPr="002C6D8D" w:rsidRDefault="00B87E24" w:rsidP="00B8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14.</w:t>
            </w:r>
          </w:p>
          <w:p w:rsidR="00E24560" w:rsidRPr="002C6D8D" w:rsidRDefault="00B87E24" w:rsidP="00B8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СССР в 1945-1991 гг</w:t>
            </w:r>
          </w:p>
        </w:tc>
        <w:tc>
          <w:tcPr>
            <w:tcW w:w="11913" w:type="dxa"/>
            <w:gridSpan w:val="3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91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СССР в послевоенный период: углубление традиционных начал в советском обществе.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Советский Союз в период частичной либерализации режима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7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СССР В конце 1960-в начале 1980-гг.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CCC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в период перестройки. Советская культура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  <w:vMerge w:val="restart"/>
          </w:tcPr>
          <w:p w:rsidR="00B87E24" w:rsidRPr="002C6D8D" w:rsidRDefault="00B87E24" w:rsidP="00B8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15 </w:t>
            </w:r>
          </w:p>
          <w:p w:rsidR="00B87E24" w:rsidRPr="002C6D8D" w:rsidRDefault="00B87E24" w:rsidP="00B8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и мир на рубеже 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XX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XXI</w:t>
            </w: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веков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3" w:type="dxa"/>
            <w:gridSpan w:val="3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B87E24">
        <w:tblPrEx>
          <w:jc w:val="left"/>
        </w:tblPrEx>
        <w:trPr>
          <w:gridAfter w:val="1"/>
          <w:wAfter w:w="54" w:type="dxa"/>
          <w:trHeight w:val="7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 на современном этапе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159B6" w:rsidRPr="002C6D8D" w:rsidTr="00B87E24">
        <w:tblPrEx>
          <w:jc w:val="left"/>
        </w:tblPrEx>
        <w:trPr>
          <w:gridAfter w:val="1"/>
          <w:wAfter w:w="54" w:type="dxa"/>
          <w:trHeight w:val="20"/>
        </w:trPr>
        <w:tc>
          <w:tcPr>
            <w:tcW w:w="1979" w:type="dxa"/>
            <w:gridSpan w:val="2"/>
            <w:vMerge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E24560" w:rsidRPr="002C6D8D" w:rsidRDefault="00E24560" w:rsidP="00E245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89" w:type="dxa"/>
            <w:gridSpan w:val="2"/>
          </w:tcPr>
          <w:p w:rsidR="00E24560" w:rsidRPr="002C6D8D" w:rsidRDefault="00E24560" w:rsidP="00E2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 в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560" w:rsidRPr="002C6D8D" w:rsidRDefault="00E24560" w:rsidP="00E24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24560" w:rsidRPr="002C6D8D" w:rsidRDefault="00E24560" w:rsidP="00E2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ознакомительный (узнавание ранее изученных объектов, свойств); </w:t>
      </w:r>
    </w:p>
    <w:p w:rsidR="00E24560" w:rsidRPr="002C6D8D" w:rsidRDefault="00E24560" w:rsidP="00E24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репродуктивный (выполнение деятельности по образцу, инструкции под руководством); </w:t>
      </w:r>
    </w:p>
    <w:p w:rsidR="00E24560" w:rsidRPr="002C6D8D" w:rsidRDefault="00E24560" w:rsidP="00E2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3 - продуктивный (планирование и самостоятельное выполнение деятельности, решение проблемных задач).</w:t>
      </w:r>
    </w:p>
    <w:p w:rsidR="008F47C4" w:rsidRPr="002C6D8D" w:rsidRDefault="008F47C4" w:rsidP="00E24560">
      <w:pPr>
        <w:keepNext/>
        <w:widowControl w:val="0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outlineLvl w:val="0"/>
        <w:rPr>
          <w:rFonts w:ascii="Constantia" w:eastAsia="DejaVu Sans" w:hAnsi="Constantia" w:cs="Lohit Hindi"/>
          <w:caps/>
          <w:kern w:val="1"/>
          <w:sz w:val="24"/>
          <w:szCs w:val="24"/>
          <w:lang w:eastAsia="hi-IN" w:bidi="hi-IN"/>
        </w:rPr>
        <w:sectPr w:rsidR="008F47C4" w:rsidRPr="002C6D8D" w:rsidSect="008F47C4">
          <w:pgSz w:w="16838" w:h="11906" w:orient="landscape"/>
          <w:pgMar w:top="1134" w:right="510" w:bottom="567" w:left="567" w:header="709" w:footer="709" w:gutter="0"/>
          <w:pgNumType w:start="0"/>
          <w:cols w:space="720"/>
          <w:docGrid w:linePitch="299"/>
        </w:sectPr>
      </w:pPr>
    </w:p>
    <w:p w:rsidR="00E24560" w:rsidRPr="002C6D8D" w:rsidRDefault="00E24560" w:rsidP="00E24560">
      <w:pPr>
        <w:keepNext/>
        <w:widowControl w:val="0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outlineLvl w:val="0"/>
        <w:rPr>
          <w:rFonts w:ascii="Constantia" w:eastAsia="DejaVu Sans" w:hAnsi="Constantia" w:cs="Lohit Hindi"/>
          <w:caps/>
          <w:kern w:val="1"/>
          <w:sz w:val="28"/>
          <w:szCs w:val="28"/>
          <w:lang w:eastAsia="hi-IN" w:bidi="hi-IN"/>
        </w:rPr>
      </w:pPr>
      <w:r w:rsidRPr="002C6D8D">
        <w:rPr>
          <w:rFonts w:ascii="Constantia" w:eastAsia="DejaVu Sans" w:hAnsi="Constantia" w:cs="Lohit Hindi"/>
          <w:caps/>
          <w:kern w:val="1"/>
          <w:sz w:val="24"/>
          <w:szCs w:val="24"/>
          <w:lang w:eastAsia="hi-IN" w:bidi="hi-IN"/>
        </w:rPr>
        <w:t xml:space="preserve">3. </w:t>
      </w:r>
      <w:r w:rsidRPr="002C6D8D">
        <w:rPr>
          <w:rFonts w:ascii="Times New Roman" w:eastAsia="DejaVu Sans" w:hAnsi="Times New Roman" w:cs="Times New Roman"/>
          <w:caps/>
          <w:kern w:val="1"/>
          <w:sz w:val="28"/>
          <w:szCs w:val="28"/>
          <w:lang w:eastAsia="hi-IN" w:bidi="hi-IN"/>
        </w:rPr>
        <w:t>условия реализации  дисциплины</w:t>
      </w:r>
    </w:p>
    <w:p w:rsidR="00E24560" w:rsidRPr="002C6D8D" w:rsidRDefault="00E24560" w:rsidP="00E24560">
      <w:pPr>
        <w:shd w:val="clear" w:color="auto" w:fill="FFFFFF"/>
        <w:tabs>
          <w:tab w:val="left" w:pos="403"/>
        </w:tabs>
        <w:spacing w:after="0" w:line="30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3.1 </w:t>
      </w:r>
      <w:r w:rsidRPr="002C6D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Требования к  минимальному материально-техническому </w:t>
      </w:r>
      <w:r w:rsidRPr="002C6D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обеспечению</w:t>
      </w:r>
    </w:p>
    <w:p w:rsidR="00E24560" w:rsidRPr="002C6D8D" w:rsidRDefault="00E24560" w:rsidP="00E2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Реализация  программы  дисциплины требует наличия учебного  кабинета</w:t>
      </w:r>
      <w:r w:rsidR="00B87E24" w:rsidRPr="002C6D8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8F47C4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8F47C4" w:rsidRPr="002C6D8D" w:rsidRDefault="008F47C4" w:rsidP="008F47C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7C4" w:rsidRPr="002C6D8D" w:rsidRDefault="008F47C4" w:rsidP="008F47C4">
      <w:pPr>
        <w:shd w:val="clear" w:color="auto" w:fill="FFFFFF"/>
        <w:spacing w:after="0" w:line="240" w:lineRule="auto"/>
        <w:ind w:left="10" w:firstLine="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8F47C4" w:rsidRPr="002C6D8D" w:rsidRDefault="008F47C4" w:rsidP="008F47C4">
      <w:pPr>
        <w:shd w:val="clear" w:color="auto" w:fill="FFFFFF"/>
        <w:spacing w:after="0" w:line="240" w:lineRule="auto"/>
        <w:ind w:left="10" w:firstLine="983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8F47C4" w:rsidRPr="002C6D8D" w:rsidRDefault="008F47C4" w:rsidP="008F47C4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7C4" w:rsidRPr="002C6D8D" w:rsidRDefault="008F47C4" w:rsidP="008F47C4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8F47C4" w:rsidRPr="002C6D8D" w:rsidRDefault="008F47C4" w:rsidP="008F47C4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8F47C4" w:rsidRPr="002C6D8D" w:rsidRDefault="008F47C4" w:rsidP="008F47C4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8F47C4" w:rsidRPr="002C6D8D" w:rsidRDefault="008F47C4" w:rsidP="008F47C4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8F47C4" w:rsidRPr="002C6D8D" w:rsidRDefault="008F47C4" w:rsidP="008F47C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8F47C4" w:rsidRPr="002C6D8D" w:rsidRDefault="008F47C4" w:rsidP="008F47C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8F47C4" w:rsidRPr="002C6D8D" w:rsidRDefault="008F47C4" w:rsidP="008F47C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8F47C4" w:rsidRPr="002C6D8D" w:rsidRDefault="008F47C4" w:rsidP="008F47C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8F47C4" w:rsidRPr="002C6D8D" w:rsidRDefault="008F47C4" w:rsidP="008F47C4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8F47C4" w:rsidRPr="002C6D8D" w:rsidRDefault="008F47C4" w:rsidP="008F47C4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8F47C4" w:rsidRPr="002C6D8D" w:rsidRDefault="008F47C4" w:rsidP="008F47C4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8F47C4" w:rsidRPr="002C6D8D" w:rsidRDefault="008F47C4" w:rsidP="008F47C4">
      <w:pPr>
        <w:shd w:val="clear" w:color="auto" w:fill="FFFFFF"/>
        <w:tabs>
          <w:tab w:val="left" w:pos="470"/>
        </w:tabs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E24560" w:rsidRPr="002C6D8D" w:rsidRDefault="008F47C4" w:rsidP="008F47C4">
      <w:pPr>
        <w:shd w:val="clear" w:color="auto" w:fill="FFFFFF"/>
        <w:tabs>
          <w:tab w:val="left" w:pos="470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="00E24560" w:rsidRPr="002C6D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3.2. Информационное обеспечение обучения</w:t>
      </w:r>
    </w:p>
    <w:p w:rsidR="00E24560" w:rsidRPr="002C6D8D" w:rsidRDefault="00E24560" w:rsidP="00E24560">
      <w:pPr>
        <w:shd w:val="clear" w:color="auto" w:fill="FFFFFF"/>
        <w:tabs>
          <w:tab w:val="left" w:pos="470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Перечень    рекомендуемых   учебных    изданий,   Интернет-ресурсов, </w:t>
      </w:r>
      <w:r w:rsidRPr="002C6D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дополнительной литературы.</w:t>
      </w:r>
    </w:p>
    <w:p w:rsidR="00E24560" w:rsidRPr="002C6D8D" w:rsidRDefault="00E24560" w:rsidP="00E24560">
      <w:pPr>
        <w:shd w:val="clear" w:color="auto" w:fill="FFFFFF"/>
        <w:spacing w:after="0" w:line="302" w:lineRule="exact"/>
        <w:ind w:left="1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D6F88" w:rsidRPr="002C6D8D" w:rsidRDefault="000D6F88" w:rsidP="000D6F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источники (ОИ):</w:t>
      </w:r>
    </w:p>
    <w:p w:rsidR="000D6F88" w:rsidRPr="002C6D8D" w:rsidRDefault="000D6F88" w:rsidP="000D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F45FAA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для технических специальностей [Электронный ресурс]: учеб. для СПО  / М. Н. Зуев [и др.]; под ред.М. Н. Зуева, А. А. Чернобаева. — 4-е изд., перераб. и доп. — М.: Юрайт, 2019. — 531 с. — </w:t>
      </w:r>
      <w:r w:rsidR="006D3A53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(Профессиональное образование) </w:t>
      </w:r>
      <w:r w:rsidR="00F45FAA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(ЭБС Юрайт)</w:t>
      </w:r>
      <w:r w:rsidR="006D3A53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45FAA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Режим доступа: https://www.biblio-online.ru/bcode/430762</w:t>
      </w:r>
    </w:p>
    <w:p w:rsidR="000D6F88" w:rsidRPr="002C6D8D" w:rsidRDefault="000D6F88" w:rsidP="000D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6F88" w:rsidRPr="002C6D8D" w:rsidRDefault="000D6F88" w:rsidP="000D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 источники (ДИ):</w:t>
      </w:r>
    </w:p>
    <w:p w:rsidR="003A42B6" w:rsidRPr="002C6D8D" w:rsidRDefault="003A42B6" w:rsidP="000D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sz w:val="28"/>
          <w:szCs w:val="28"/>
        </w:rPr>
        <w:t>1</w:t>
      </w:r>
      <w:r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История России XX - начала XXI века</w:t>
      </w:r>
      <w:r w:rsidR="00FD28B7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ресурс]: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Д. О. Чураков [и др.] ; под редакцией Д. О. Чуракова, С. А. Саркисяна. — 2-е изд., перераб. и доп. — М.: Юрайт, 2019. — 270 с. — </w:t>
      </w:r>
      <w:r w:rsidR="006D3A53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 образование)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 xml:space="preserve">(ЭБС Юрайт).  Режим доступа: 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28" w:tgtFrame="_blank" w:history="1">
        <w:r w:rsidRPr="002C6D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https://www.biblio-online.ru/bcode/434007</w:t>
        </w:r>
      </w:hyperlink>
    </w:p>
    <w:p w:rsidR="000D6F88" w:rsidRPr="002C6D8D" w:rsidRDefault="000D6F88" w:rsidP="000D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6F88" w:rsidRPr="002C6D8D" w:rsidRDefault="003A42B6" w:rsidP="000D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D6F88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.Самыгин, П.С.  История [Электронный ресурс]: учеб. пособ. / П.С. Самыгин, С.И. Самыгин, В.Н. Шевелев, Е.В. Шевелева. - М.: НИЦ Инфра-М, 2018. - 528 с. (ЭБС Znanium.com). Режим доступа: http://znanium.com/catalog.php?bookinfo=939217</w:t>
      </w:r>
    </w:p>
    <w:p w:rsidR="00B87E24" w:rsidRPr="002C6D8D" w:rsidRDefault="00B87E24" w:rsidP="000D6F88">
      <w:pPr>
        <w:spacing w:after="0" w:line="240" w:lineRule="auto"/>
        <w:jc w:val="both"/>
        <w:rPr>
          <w:rFonts w:ascii="Times New Roman" w:eastAsia="DejaVu Sans" w:hAnsi="Times New Roman" w:cs="Times New Roman"/>
          <w:b/>
          <w:caps/>
          <w:kern w:val="1"/>
          <w:sz w:val="28"/>
          <w:szCs w:val="28"/>
          <w:lang w:eastAsia="hi-IN" w:bidi="hi-IN"/>
        </w:rPr>
      </w:pPr>
      <w:r w:rsidRPr="002C6D8D">
        <w:rPr>
          <w:rFonts w:ascii="Times New Roman" w:eastAsia="DejaVu Sans" w:hAnsi="Times New Roman" w:cs="Times New Roman"/>
          <w:b/>
          <w:caps/>
          <w:kern w:val="1"/>
          <w:sz w:val="28"/>
          <w:szCs w:val="28"/>
          <w:lang w:eastAsia="hi-IN" w:bidi="hi-IN"/>
        </w:rPr>
        <w:br w:type="page"/>
      </w:r>
    </w:p>
    <w:p w:rsidR="00E24560" w:rsidRPr="002C6D8D" w:rsidRDefault="00E24560" w:rsidP="00E24560">
      <w:pPr>
        <w:keepNext/>
        <w:widowControl w:val="0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DejaVu Sans" w:hAnsi="Times New Roman" w:cs="Times New Roman"/>
          <w:b/>
          <w:caps/>
          <w:kern w:val="1"/>
          <w:sz w:val="28"/>
          <w:szCs w:val="28"/>
          <w:lang w:eastAsia="hi-IN" w:bidi="hi-IN"/>
        </w:rPr>
      </w:pPr>
      <w:r w:rsidRPr="002C6D8D">
        <w:rPr>
          <w:rFonts w:ascii="Times New Roman" w:eastAsia="DejaVu Sans" w:hAnsi="Times New Roman" w:cs="Times New Roman"/>
          <w:b/>
          <w:caps/>
          <w:kern w:val="1"/>
          <w:sz w:val="28"/>
          <w:szCs w:val="28"/>
          <w:lang w:eastAsia="hi-IN" w:bidi="hi-IN"/>
        </w:rPr>
        <w:t>4. Контроль и оценка результатов освоения Дисциплины</w:t>
      </w:r>
    </w:p>
    <w:p w:rsidR="00E24560" w:rsidRPr="002C6D8D" w:rsidRDefault="00E24560" w:rsidP="00E24560">
      <w:pPr>
        <w:tabs>
          <w:tab w:val="right" w:pos="963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24560" w:rsidRPr="002C6D8D" w:rsidRDefault="00E24560" w:rsidP="00E24560">
      <w:pPr>
        <w:tabs>
          <w:tab w:val="right" w:pos="9638"/>
        </w:tabs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</w:t>
      </w:r>
      <w:r w:rsidR="00B87E24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семинарских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тестирования, а также выполнения </w:t>
      </w:r>
      <w:r w:rsidR="00B87E24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E24560" w:rsidRPr="002C6D8D" w:rsidRDefault="00E24560" w:rsidP="00E24560">
      <w:pPr>
        <w:tabs>
          <w:tab w:val="right" w:pos="9638"/>
        </w:tabs>
        <w:spacing w:after="0"/>
        <w:ind w:firstLine="72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693"/>
      </w:tblGrid>
      <w:tr w:rsidR="009A46CE" w:rsidRPr="002C6D8D" w:rsidTr="0032712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Достигнутые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 достижения результатов</w:t>
            </w:r>
          </w:p>
        </w:tc>
      </w:tr>
      <w:tr w:rsidR="009A46CE" w:rsidRPr="002C6D8D" w:rsidTr="00327123">
        <w:trPr>
          <w:trHeight w:val="39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 (ЛР)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устные опросы, внеаудиторная самостоятельная работа, </w:t>
            </w:r>
            <w:r w:rsidR="00B87E24" w:rsidRPr="002C6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семинарские</w:t>
            </w:r>
            <w:r w:rsidRPr="002C6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занятия.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24560" w:rsidRPr="002C6D8D" w:rsidRDefault="00E24560" w:rsidP="00B87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46CE" w:rsidRPr="002C6D8D" w:rsidTr="0032712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ЛР 1. </w:t>
            </w:r>
            <w:r w:rsidRPr="002C6D8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сформированность российской гражданской идентичности, патриотизма, уважения к своему народу, чувств ответственности перед Родиной, гордости за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ЛР 2. </w:t>
            </w:r>
            <w:r w:rsidRPr="002C6D8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национальные, и общечеловеческие гуманистические, и демократические ценности;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ЛР 3. </w:t>
            </w:r>
            <w:r w:rsidRPr="002C6D8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готовность к служению Отечеству, его защите;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своего места в поликультурном мире;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ЛР 4. </w:t>
            </w:r>
            <w:r w:rsidRPr="002C6D8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ЛР 5. </w:t>
            </w:r>
            <w:r w:rsidRPr="002C6D8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 достигать в нем взаимопонимания, находить общие цели и сотрудничать для их достижения;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60" w:rsidRPr="002C6D8D" w:rsidRDefault="00E24560" w:rsidP="00E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46CE" w:rsidRPr="002C6D8D" w:rsidTr="0032712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0" w:rsidRPr="002C6D8D" w:rsidRDefault="00E24560" w:rsidP="00E24560">
            <w:pPr>
              <w:tabs>
                <w:tab w:val="left" w:pos="26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 результаты (МР)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7E24" w:rsidRPr="002C6D8D" w:rsidRDefault="00B87E24" w:rsidP="00B87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устные опросы, внеаудиторная самостоятельная работа, семинарские занятия.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A46CE" w:rsidRPr="002C6D8D" w:rsidTr="0032712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МР 1. </w:t>
            </w:r>
            <w:r w:rsidRPr="002C6D8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стратегии в различных ситуациях;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МР 2. </w:t>
            </w:r>
            <w:r w:rsidRPr="002C6D8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МР 3. </w:t>
            </w:r>
            <w:r w:rsidRPr="002C6D8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МР 4. </w:t>
            </w:r>
            <w:r w:rsidRPr="002C6D8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МР 5. </w:t>
            </w:r>
            <w:r w:rsidRPr="002C6D8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МР 6. </w:t>
            </w:r>
            <w:r w:rsidRPr="002C6D8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32712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0" w:rsidRPr="002C6D8D" w:rsidRDefault="00E24560" w:rsidP="00E24560">
            <w:pPr>
              <w:tabs>
                <w:tab w:val="left" w:pos="26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результаты (ПР)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7E24" w:rsidRPr="002C6D8D" w:rsidRDefault="00B87E24" w:rsidP="00B87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устные опросы, внеаудиторная самостоятельная работа, семинарские занятия.</w:t>
            </w:r>
          </w:p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560" w:rsidRPr="002C6D8D" w:rsidTr="0032712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0" w:rsidRPr="002C6D8D" w:rsidRDefault="00E24560" w:rsidP="00E2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ПР 1.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E24560" w:rsidRPr="002C6D8D" w:rsidRDefault="00E24560" w:rsidP="00E2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ПР 2.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E24560" w:rsidRPr="002C6D8D" w:rsidRDefault="00E24560" w:rsidP="00E2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ПР 3.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E24560" w:rsidRPr="002C6D8D" w:rsidRDefault="00E24560" w:rsidP="00E2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ПР 4. владение навыками проектной деятельности и исторической реконструкции с привлечением различных источников;</w:t>
            </w:r>
          </w:p>
          <w:p w:rsidR="00E24560" w:rsidRPr="002C6D8D" w:rsidRDefault="00E24560" w:rsidP="00E2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Calibri" w:hAnsi="Times New Roman" w:cs="Times New Roman"/>
                <w:sz w:val="28"/>
                <w:szCs w:val="28"/>
              </w:rPr>
              <w:t>ПР 5. сформированность умений вести диалог, обосновывать свою точку зрения в дискуссии по исторической тематике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60" w:rsidRPr="002C6D8D" w:rsidRDefault="00E24560" w:rsidP="00E24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27123" w:rsidRPr="002C6D8D" w:rsidRDefault="00327123">
      <w:pPr>
        <w:rPr>
          <w:rFonts w:ascii="Times New Roman" w:eastAsia="PMingLiU" w:hAnsi="Times New Roman" w:cs="Times New Roman"/>
          <w:sz w:val="20"/>
          <w:szCs w:val="20"/>
        </w:rPr>
      </w:pPr>
    </w:p>
    <w:p w:rsidR="008F47C4" w:rsidRPr="002C6D8D" w:rsidRDefault="008F47C4">
      <w:pPr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br w:type="page"/>
      </w:r>
    </w:p>
    <w:p w:rsidR="00327123" w:rsidRPr="002C6D8D" w:rsidRDefault="00327123" w:rsidP="00327123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.6</w:t>
      </w:r>
    </w:p>
    <w:p w:rsidR="00327123" w:rsidRPr="002C6D8D" w:rsidRDefault="00327123" w:rsidP="00327123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327123" w:rsidRPr="002C6D8D" w:rsidRDefault="00327123" w:rsidP="00327123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РАБОЧАЯ УЧЕБНАЯ ПРОГРАММа  ДИСЦИПЛИНЫ</w:t>
      </w: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ОУД.06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09.02.07  Информационные системы и программирование</w:t>
      </w: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23" w:rsidRPr="002C6D8D" w:rsidRDefault="0032712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27123" w:rsidRPr="002C6D8D" w:rsidRDefault="00327123" w:rsidP="00327123">
      <w:pPr>
        <w:shd w:val="clear" w:color="auto" w:fill="FFFFFF"/>
        <w:tabs>
          <w:tab w:val="left" w:pos="916"/>
          <w:tab w:val="left" w:pos="1635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tbl>
      <w:tblPr>
        <w:tblW w:w="10020" w:type="dxa"/>
        <w:tblLayout w:type="fixed"/>
        <w:tblLook w:val="00A0" w:firstRow="1" w:lastRow="0" w:firstColumn="1" w:lastColumn="0" w:noHBand="0" w:noVBand="0"/>
      </w:tblPr>
      <w:tblGrid>
        <w:gridCol w:w="9307"/>
        <w:gridCol w:w="15"/>
        <w:gridCol w:w="698"/>
      </w:tblGrid>
      <w:tr w:rsidR="009A46CE" w:rsidRPr="002C6D8D" w:rsidTr="00327123">
        <w:trPr>
          <w:trHeight w:val="845"/>
        </w:trPr>
        <w:tc>
          <w:tcPr>
            <w:tcW w:w="9322" w:type="dxa"/>
            <w:gridSpan w:val="2"/>
          </w:tcPr>
          <w:p w:rsidR="00327123" w:rsidRPr="002C6D8D" w:rsidRDefault="00327123" w:rsidP="00B73A5B">
            <w:pPr>
              <w:keepNext/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327123" w:rsidRPr="002C6D8D" w:rsidRDefault="00327123" w:rsidP="00327123">
            <w:pPr>
              <w:suppressAutoHyphens/>
              <w:snapToGrid w:val="0"/>
              <w:spacing w:after="0" w:line="240" w:lineRule="auto"/>
              <w:ind w:left="64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327123">
        <w:trPr>
          <w:trHeight w:val="845"/>
        </w:trPr>
        <w:tc>
          <w:tcPr>
            <w:tcW w:w="9307" w:type="dxa"/>
          </w:tcPr>
          <w:p w:rsidR="00327123" w:rsidRPr="002C6D8D" w:rsidRDefault="00327123" w:rsidP="00B73A5B">
            <w:pPr>
              <w:keepNext/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327123" w:rsidRPr="002C6D8D" w:rsidRDefault="00327123" w:rsidP="0032712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27123" w:rsidRPr="002C6D8D" w:rsidRDefault="00327123" w:rsidP="003271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327123">
        <w:trPr>
          <w:trHeight w:val="686"/>
        </w:trPr>
        <w:tc>
          <w:tcPr>
            <w:tcW w:w="9307" w:type="dxa"/>
          </w:tcPr>
          <w:p w:rsidR="00327123" w:rsidRPr="002C6D8D" w:rsidRDefault="00327123" w:rsidP="00B73A5B">
            <w:pPr>
              <w:keepNext/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  <w:p w:rsidR="00327123" w:rsidRPr="002C6D8D" w:rsidRDefault="00327123" w:rsidP="0032712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27123" w:rsidRPr="002C6D8D" w:rsidRDefault="00327123" w:rsidP="003271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123" w:rsidRPr="002C6D8D" w:rsidTr="00327123">
        <w:trPr>
          <w:trHeight w:val="845"/>
        </w:trPr>
        <w:tc>
          <w:tcPr>
            <w:tcW w:w="9307" w:type="dxa"/>
          </w:tcPr>
          <w:p w:rsidR="00327123" w:rsidRPr="002C6D8D" w:rsidRDefault="00327123" w:rsidP="00B73A5B">
            <w:pPr>
              <w:keepNext/>
              <w:numPr>
                <w:ilvl w:val="0"/>
                <w:numId w:val="117"/>
              </w:numPr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327123" w:rsidRPr="002C6D8D" w:rsidRDefault="00327123" w:rsidP="00327123">
            <w:pPr>
              <w:keepNext/>
              <w:tabs>
                <w:tab w:val="left" w:pos="9046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…………………………………………………………</w:t>
            </w:r>
          </w:p>
        </w:tc>
        <w:tc>
          <w:tcPr>
            <w:tcW w:w="713" w:type="dxa"/>
            <w:gridSpan w:val="2"/>
            <w:vAlign w:val="center"/>
          </w:tcPr>
          <w:p w:rsidR="00327123" w:rsidRPr="002C6D8D" w:rsidRDefault="00327123" w:rsidP="003271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123" w:rsidRPr="002C6D8D" w:rsidRDefault="0032712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   ПРОГРАММЫ ДИСЦИПЛИНЫ</w:t>
      </w: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ОУД.06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дисциплины Физическая культура  предназначена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физической культуры в профессиональных образовательных организациях, реализующих  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образовательную программу среднего профессионального образования на базе основного общего образования с учетом требований ФГОС СПО.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Письмо Минобрнауки РФ№ 06-259 от 17 марта 2015 г.)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2C6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123" w:rsidRPr="002C6D8D" w:rsidRDefault="00327123" w:rsidP="0032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 программы подготовки специалистов среднего звена </w:t>
      </w:r>
    </w:p>
    <w:p w:rsidR="00327123" w:rsidRPr="002C6D8D" w:rsidRDefault="00327123" w:rsidP="0032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-общеобразовательная подготовка, раздел Общеобразовательные учебные дисциплины.</w:t>
      </w: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DDC" w:rsidRPr="002C6D8D" w:rsidRDefault="00995DDC" w:rsidP="00995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327123" w:rsidRPr="002C6D8D" w:rsidRDefault="00995DDC" w:rsidP="00995D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 дисциплины </w:t>
      </w:r>
      <w:r w:rsidR="00327123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обеспечивает достижение студентами следующих результатов: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• личностных: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готовность и способность обучающихся к саморазвитию и личностному самоопределению;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ятию вредных привычек: курения, употребления алкоголя, наркотиков;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потребность к самостоятельному использованию физической культуры как составляющей доминанты здоровья;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личного опыта творческого использования профессионально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оздоровительных средств и методов двигательной активности;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личностных ценностно-смысловых ориентиров и установок, системы   значимых социальных и межличностных отношений ,личностных,  регулятивных, познавательных 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использования системы значимых социальных и межличност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навыков сотрудничества со сверстниками, умение продуктивно общаться и взаимодействовать в процессе физкультурно-оздоровительной и  спортивной деятельности, учитывать позиции других участников деятельности, эффективно разрешать конфликты;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оказывать первую помощь при занятиях спортивно-оздоровительной деятельностью;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патриотизм, уважение к своему народу, чувство ответственности перед Ро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диной;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готовность к служению Отечеству, его защите;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• метапредметных: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использовать межпредметные понятия и универсальные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учебного сотрудничества с преподавателями и сверстниками с ис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пользованием специальных средств и методов двигательной активности;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навыков участия в различных видах соревновательной деятельности,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моделирующих профессиональную подготовку;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использовать  средства информационных и коммуникационных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(далее - ИКТ) в решении когнитивных, коммуникативных и организационных задач с соблюдением требований эргономики, техники  безопасности, гигиены, норм информационной безопасности;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• предметных: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использовать разнообразные формы и виды физкультурной деятельно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для организации здорового образа жизни, активного отдыха и досуга;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современными технологиями укрепления и сохранения здоровья, поддержания работоспособности, профилактики предупреждения  заболеваний, связанных с учебной и производственной деятельностью;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физическими упражнениями разной функциональной направлен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ности, использование их в режиме учебной и производственной деятельности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переутомления и сохранения высокой работоспособности; 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 часов на освоение  программы учебной дисциплины:</w:t>
      </w: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117 часов, в том числе:</w:t>
      </w: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 117  часов;</w:t>
      </w: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DDC" w:rsidRPr="002C6D8D" w:rsidRDefault="00995D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ДИСЦИПЛИНЫ</w:t>
      </w: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A46CE" w:rsidRPr="002C6D8D" w:rsidTr="00995DD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A46CE" w:rsidRPr="002C6D8D" w:rsidTr="00995DD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123" w:rsidRPr="002C6D8D" w:rsidRDefault="00327123" w:rsidP="00995D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995DDC" w:rsidRPr="002C6D8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17</w:t>
            </w:r>
          </w:p>
        </w:tc>
      </w:tr>
      <w:tr w:rsidR="009A46CE" w:rsidRPr="002C6D8D" w:rsidTr="00995D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9A46CE" w:rsidRPr="002C6D8D" w:rsidTr="00995D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A46CE" w:rsidRPr="002C6D8D" w:rsidTr="00995D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A46CE" w:rsidRPr="002C6D8D" w:rsidTr="00995D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113</w:t>
            </w:r>
          </w:p>
        </w:tc>
      </w:tr>
      <w:tr w:rsidR="009A46CE" w:rsidRPr="002C6D8D" w:rsidTr="00995DDC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 аттестация в форме </w:t>
            </w:r>
            <w:r w:rsidR="00995DDC" w:rsidRPr="002C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 -2 семестр</w:t>
            </w:r>
          </w:p>
          <w:p w:rsidR="00327123" w:rsidRPr="002C6D8D" w:rsidRDefault="00327123" w:rsidP="0032712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27123" w:rsidRPr="002C6D8D" w:rsidRDefault="00327123" w:rsidP="00327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27123" w:rsidRPr="002C6D8D" w:rsidSect="00327123">
          <w:pgSz w:w="11906" w:h="16838"/>
          <w:pgMar w:top="510" w:right="567" w:bottom="567" w:left="1134" w:header="709" w:footer="709" w:gutter="0"/>
          <w:pgNumType w:start="0"/>
          <w:cols w:space="720"/>
          <w:docGrid w:linePitch="299"/>
        </w:sectPr>
      </w:pPr>
    </w:p>
    <w:p w:rsidR="00327123" w:rsidRPr="002C6D8D" w:rsidRDefault="00327123" w:rsidP="003271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Тематический план и содержание дисциплины</w:t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201"/>
        <w:gridCol w:w="1274"/>
        <w:gridCol w:w="1305"/>
      </w:tblGrid>
      <w:tr w:rsidR="009A46CE" w:rsidRPr="002C6D8D" w:rsidTr="003271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учебного материала, 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ind w:lef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</w:p>
          <w:p w:rsidR="00327123" w:rsidRPr="002C6D8D" w:rsidRDefault="00327123" w:rsidP="00327123">
            <w:pPr>
              <w:widowControl w:val="0"/>
              <w:tabs>
                <w:tab w:val="left" w:pos="317"/>
                <w:tab w:val="left" w:pos="437"/>
              </w:tabs>
              <w:autoSpaceDE w:val="0"/>
              <w:autoSpaceDN w:val="0"/>
              <w:adjustRightInd w:val="0"/>
              <w:spacing w:after="0"/>
              <w:ind w:left="211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освоения</w:t>
            </w:r>
          </w:p>
        </w:tc>
      </w:tr>
      <w:tr w:rsidR="009A46CE" w:rsidRPr="002C6D8D" w:rsidTr="003271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A46CE" w:rsidRPr="002C6D8D" w:rsidTr="00327123">
        <w:trPr>
          <w:trHeight w:val="2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Тема 1.</w:t>
            </w:r>
          </w:p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знаний</w:t>
            </w:r>
          </w:p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в общекультурной и профессиональной подготовке студентов. Основные понятия: Физическая культура и спорт, физическое воспитание, самовоспитание, самообразование. ППФП. Физическая культура и спорт как социальные феномены общества. Ценностные ориентации и отношения студентов к физической культуре и спорту.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здорового образа жизни. Физическая культура в обеспечении здоровья. Здоровье человека, его ценность и значимость для профессионала. Личное отношение к здоровью как условие формирования здорового образа жизни. Двигательная активность.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c>
          <w:tcPr>
            <w:tcW w:w="2093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2. </w:t>
            </w:r>
          </w:p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12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Кроссовая подготовка. Пробегание по пересеченной местности 20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/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- 30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/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бега на длинные дистанции: старт, стартовое ускорение, бег на равнинных участках. Бег 500м – учет (Д). Бег 1000м – учет (Ю).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Бег 2000м – учет (Д). Бег 3000м – учет (Ю).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выносливость 5000м без учета времени.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в длину с разбега. Техника прыжка согнув ноги: разбег, толчок, полет, приземление.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техникой метания гранаты. Держание снаряда, разбег, метание. Метание гранаты с полного разбега.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55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190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короткие дистанции. Эстафетный бег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Кроссовая подготовка. Пробегание по пересеченной местности 20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/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- 30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/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бега на длинные дистанции: старт, стартовое ускорение, бег на равнинных участках.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Бег 2000м – учет (Д). Бег 3000м – учет (Ю). Подготовка к сдаче норм комплекса ГТО.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выносливость 5000м без учета времени.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в длину с разбега. Специальные упражнения прыгуна в длину.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теннисного мяча с разбега.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гранаты с полного разбега.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техникой толкания ядра.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Толкание ядра с места со скачка.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Круговая тренировка. Сдача норм комплекса ГТО – метание гранаты.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3. </w:t>
            </w:r>
          </w:p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Профессионально – прикладная физическая подготовка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быстроты. Различные беговые упражнения по сигналу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скоростно – силовых качеств. Различные прыжковые упражнения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ловкости. Упражнение с мячами. Упражнение в парах. Упражнения на гимнастической лестнице.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Многократное выпрыгивание с гирей, прыжки со штангой на плечах, прыжки через скакалку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Челночный бег 3х10м. Подготовка к сдаче норм комплекса ГТО.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гибкости. Комплексы упражнений с предметами, акробатические упражнения, тест для определения гибкости: наклон туловища вперед из положения стоя.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силы – упражнения в парах, на тренажерах, тест для определения силы: кистевая динамометрия, подтягивание на перекладине.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скоростной  выносливости. Переменный бег. 6-ти минутный бег. Эстафетный бег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4. </w:t>
            </w:r>
          </w:p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Спортивные игры – баскетбол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Передвижение в защите и нападении. Передачи мяча на месте. Передачи мяча на месте – от груди, от плеча, из-за головы. Ловля высоко летящих мячей в прыжке и после отскока от щита.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одной рукой переводом. Передача на месте и в движении. Ловля мяча переданного сзади при беге по прямой.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мяча. Варианты ведения мяча без сопротивления и с сопротивлением защитника.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Броски в кольцо после ведения. Броски в кольцо с места (со средней дистанций, со штрафного, трехочковый).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Добивание мяча, позиционное нападение.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против игрока без мяча и с мячом (вырывание и выбивание, перехват, накрывание).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Позиционное нападение. Передача в движении, пас центровому, бросок в кольцо.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Передвижение в защите и нападении. Передачи мяча на месте и в движении.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Ловля высоко летящего мяча в прыжке после отскока от щита. Передача одной рукой переводом.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 ведения мяча без сопротивления и с сопротивлением защитника. Ловля мяча переданного сзади при беге по прямой.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Броски по кольцу в прыжке с дальней и средней дистанции. Броски в кольцо после ведения.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Добивание мяча, позиционное нападение. Передача в тройках в движении, бросок в кольцо.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против игрока без мяча и с мячом (вырывание и выбивание, перехват, накрывание). Тактика защиты, тактика нападения.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Комбинации из освоенных элементов техники перемещений и владения мячом.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Ловля мяча в прыжке отскочившего от щита и добивание мяча.  Приемы, применяемые против броска – накрывание.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зачетных требований.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5. </w:t>
            </w:r>
          </w:p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Спортивные  игры - волейбол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Перемещение волейболиста. Перемещения – стойки, передвижение приставными шагами, двойной шаг, скачок, бег и остановки прыжком или в два шага. Передачи мяча сверху двумя руками.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мяча (сверху, снизу двумя руками). Передачи мяча сверху через сетку во встречных колоннах.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нижней прямой подачи.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верхняя подача.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Верхняя передача в средней и низкой стойках после перемещения.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Тактика первых и вторых передач. Прием мяча с подачи.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нападающим ударом. Прямая верхняя подача.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Перемещение волейболиста. Перемещения – стойки, передвижение приставными шагами, двойной шаг, скачок, бег и остановки прыжком или в два шага. Передачи мяча сверху двумя руками, в парах, с перемещением.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Подача. Прием подачи  двумя руками снизу.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  мяча сверху через сетку во встречных колоннах. Прием мяча одной рукой с последующим падением и перекатом в сторону.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Подача, прием подачи, передача с перемещением.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Подача, прием подачи, нападающий удар.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Тактика первых и вторых передач. Нападающий удар. Блокирование одиночное.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Нападающий удар. Блокирование одиночное. 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нападения, тактика защиты . Учебная игра.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6CE" w:rsidRPr="002C6D8D" w:rsidTr="0032712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23" w:rsidRPr="002C6D8D" w:rsidRDefault="00327123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зачетных требований. Техника нападения, тактика защиты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27123" w:rsidRPr="002C6D8D" w:rsidRDefault="00327123" w:rsidP="003271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27123" w:rsidRPr="002C6D8D">
          <w:pgSz w:w="16840" w:h="11907" w:orient="landscape"/>
          <w:pgMar w:top="425" w:right="851" w:bottom="425" w:left="851" w:header="709" w:footer="709" w:gutter="0"/>
          <w:cols w:space="720"/>
        </w:sectPr>
      </w:pPr>
    </w:p>
    <w:p w:rsidR="00327123" w:rsidRPr="002C6D8D" w:rsidRDefault="00327123" w:rsidP="003271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условия реализации  дисциплины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23" w:rsidRPr="002C6D8D" w:rsidRDefault="00327123" w:rsidP="0032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3.2.Информационное обеспечение обучения</w:t>
      </w:r>
    </w:p>
    <w:p w:rsidR="00AF3626" w:rsidRPr="002C6D8D" w:rsidRDefault="00AF3626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713A" w:rsidRPr="002C6D8D" w:rsidRDefault="00AF3626" w:rsidP="00AF3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 (ОИ)</w:t>
      </w:r>
    </w:p>
    <w:p w:rsidR="00AF3626" w:rsidRPr="002C6D8D" w:rsidRDefault="00AF3626" w:rsidP="00AF3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1. Аллянов, Ю.Л. Физическая культура [Текст]: учеб. / Ю.Л. Аллянов .-М.:ЮРАЙТ, 2016.- 493 с.</w:t>
      </w:r>
    </w:p>
    <w:p w:rsidR="00AF3626" w:rsidRPr="002C6D8D" w:rsidRDefault="00AF3626" w:rsidP="00AF3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3626" w:rsidRPr="002C6D8D" w:rsidRDefault="00AF3626" w:rsidP="00AF3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 (ДИ)</w:t>
      </w:r>
    </w:p>
    <w:p w:rsidR="00AF3626" w:rsidRPr="002C6D8D" w:rsidRDefault="00AF3626" w:rsidP="00AF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1. Спортивные игры: правила, тактика, техника </w:t>
      </w:r>
      <w:r w:rsidRPr="002C6D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[Электронный ресурс]:</w:t>
      </w:r>
      <w:r w:rsidRPr="002C6D8D">
        <w:rPr>
          <w:rFonts w:ascii="Times New Roman" w:hAnsi="Times New Roman" w:cs="Times New Roman"/>
          <w:sz w:val="28"/>
          <w:szCs w:val="28"/>
        </w:rPr>
        <w:t xml:space="preserve"> учеб. для СПО  / Е. В. Конеева [и др.] ; под общ. ред. Е. В. Конеевой. — 2-е изд., перераб. и доп. — М. : Юрайт, 2020. — 322 с. — (Профессиональное образование) (ЭБС Юрайт). Режим доступа: https://biblio-online.ru/bcode/448840</w:t>
      </w:r>
    </w:p>
    <w:p w:rsidR="00995DDC" w:rsidRPr="002C6D8D" w:rsidRDefault="00AF3626" w:rsidP="00AF362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2. </w:t>
      </w:r>
      <w:r w:rsidRPr="002C6D8D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Pr="002C6D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[Электронный ресурс]:</w:t>
      </w:r>
      <w:r w:rsidRPr="002C6D8D">
        <w:rPr>
          <w:rFonts w:ascii="Times New Roman" w:hAnsi="Times New Roman" w:cs="Times New Roman"/>
          <w:sz w:val="28"/>
          <w:szCs w:val="28"/>
        </w:rPr>
        <w:t xml:space="preserve"> учеб. и практикум для СПО / А. Б. Муллер [и др.]. — М. : Юрайт, 2020. — 424 с. — (Профессиональное образование) </w:t>
      </w:r>
      <w:r w:rsidRPr="002C6D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(ЭБС Юрайт).  Режим доступа:</w:t>
      </w:r>
      <w:r w:rsidRPr="002C6D8D">
        <w:rPr>
          <w:rFonts w:ascii="Times New Roman" w:hAnsi="Times New Roman" w:cs="Times New Roman"/>
          <w:sz w:val="28"/>
          <w:szCs w:val="28"/>
        </w:rPr>
        <w:t xml:space="preserve"> https://biblio-online.ru/bcode/448769</w:t>
      </w: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995DDC"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327123" w:rsidRPr="002C6D8D" w:rsidRDefault="00327123" w:rsidP="003271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327123" w:rsidRPr="002C6D8D" w:rsidRDefault="00327123" w:rsidP="003271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 внеаудиторных самостоятельных работ (выполнение рефератов, тренировочных заданий), тестирования, а также выполнения обучающимися индивидуальных заданий.</w:t>
      </w: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98"/>
      </w:tblGrid>
      <w:tr w:rsidR="009A46CE" w:rsidRPr="002C6D8D" w:rsidTr="00327123">
        <w:trPr>
          <w:trHeight w:val="71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обучения</w:t>
            </w:r>
          </w:p>
          <w:p w:rsidR="00327123" w:rsidRPr="002C6D8D" w:rsidRDefault="00327123" w:rsidP="0032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(освоенные умения, усвоенные знания)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327123">
        <w:trPr>
          <w:trHeight w:val="60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 </w:t>
            </w:r>
          </w:p>
          <w:p w:rsidR="00327123" w:rsidRPr="002C6D8D" w:rsidRDefault="00327123" w:rsidP="00327123">
            <w:pPr>
              <w:tabs>
                <w:tab w:val="num" w:pos="720"/>
                <w:tab w:val="left" w:pos="558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327123" w:rsidRPr="002C6D8D" w:rsidRDefault="00327123" w:rsidP="00327123">
            <w:pPr>
              <w:tabs>
                <w:tab w:val="num" w:pos="720"/>
                <w:tab w:val="left" w:pos="558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выполнять простейшие приемы самомассажа и релаксации;</w:t>
            </w:r>
          </w:p>
          <w:p w:rsidR="00327123" w:rsidRPr="002C6D8D" w:rsidRDefault="00327123" w:rsidP="00327123">
            <w:pPr>
              <w:tabs>
                <w:tab w:val="num" w:pos="720"/>
                <w:tab w:val="left" w:pos="558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проводить самоконтроль при занятиях физическими упражнениями;</w:t>
            </w:r>
          </w:p>
          <w:p w:rsidR="00327123" w:rsidRPr="002C6D8D" w:rsidRDefault="00327123" w:rsidP="00327123">
            <w:pPr>
              <w:tabs>
                <w:tab w:val="num" w:pos="720"/>
                <w:tab w:val="left" w:pos="558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  <w:p w:rsidR="00327123" w:rsidRPr="002C6D8D" w:rsidRDefault="00327123" w:rsidP="00327123">
            <w:pPr>
              <w:tabs>
                <w:tab w:val="num" w:pos="720"/>
                <w:tab w:val="left" w:pos="558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выполнять приемы защиты и самообороны, страховки и самостраховки;</w:t>
            </w:r>
          </w:p>
          <w:p w:rsidR="00327123" w:rsidRPr="002C6D8D" w:rsidRDefault="00327123" w:rsidP="00327123">
            <w:pPr>
              <w:tabs>
                <w:tab w:val="num" w:pos="720"/>
                <w:tab w:val="left" w:pos="558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осуществлять творческое сотрудничество в коллективных формах занятий физической культурой;</w:t>
            </w:r>
          </w:p>
          <w:p w:rsidR="00327123" w:rsidRPr="002C6D8D" w:rsidRDefault="00327123" w:rsidP="0032712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7123" w:rsidRPr="002C6D8D" w:rsidRDefault="00327123" w:rsidP="0032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Сдача контрольных нормативов по профессионально прикладной физической подготовке.</w:t>
            </w:r>
          </w:p>
          <w:p w:rsidR="00327123" w:rsidRPr="002C6D8D" w:rsidRDefault="00327123" w:rsidP="0032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Контрольные тесты для оценки физической подготовленности студентов.</w:t>
            </w:r>
          </w:p>
          <w:p w:rsidR="00327123" w:rsidRPr="002C6D8D" w:rsidRDefault="00327123" w:rsidP="0032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Волейбол. Индивидуальные упражнения с мячом.</w:t>
            </w:r>
          </w:p>
          <w:p w:rsidR="00327123" w:rsidRPr="002C6D8D" w:rsidRDefault="00327123" w:rsidP="0032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Баскетбол. Технические приемы.</w:t>
            </w:r>
          </w:p>
          <w:p w:rsidR="00327123" w:rsidRPr="002C6D8D" w:rsidRDefault="00327123" w:rsidP="0032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7123" w:rsidRPr="002C6D8D" w:rsidTr="00327123">
        <w:trPr>
          <w:trHeight w:val="71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</w:p>
          <w:p w:rsidR="00327123" w:rsidRPr="002C6D8D" w:rsidRDefault="00327123" w:rsidP="0032712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:rsidR="00327123" w:rsidRPr="002C6D8D" w:rsidRDefault="00327123" w:rsidP="0032712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способы контроля и оценки индивидуального физического развития и физической подготовленности;</w:t>
            </w:r>
          </w:p>
          <w:p w:rsidR="00327123" w:rsidRPr="002C6D8D" w:rsidRDefault="00327123" w:rsidP="00327123">
            <w:pPr>
              <w:tabs>
                <w:tab w:val="num" w:pos="720"/>
                <w:tab w:val="left" w:pos="558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правила и способы планирования системы индивидуальных занятий физическими упражнениями различной направленности.</w:t>
            </w:r>
          </w:p>
          <w:p w:rsidR="00327123" w:rsidRPr="002C6D8D" w:rsidRDefault="00327123" w:rsidP="0032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3" w:rsidRPr="002C6D8D" w:rsidRDefault="00327123" w:rsidP="0032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написанию реферата «Здоровый образ жизни».</w:t>
            </w:r>
          </w:p>
        </w:tc>
      </w:tr>
    </w:tbl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55F" w:rsidRPr="002C6D8D" w:rsidRDefault="0022755F" w:rsidP="00995DDC">
      <w:pPr>
        <w:jc w:val="right"/>
        <w:rPr>
          <w:rFonts w:ascii="Times New Roman" w:eastAsia="PMingLiU" w:hAnsi="Times New Roman" w:cs="Times New Roman"/>
          <w:sz w:val="20"/>
          <w:szCs w:val="20"/>
        </w:rPr>
      </w:pPr>
    </w:p>
    <w:p w:rsidR="008F47C4" w:rsidRPr="002C6D8D" w:rsidRDefault="008F47C4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8F47C4" w:rsidRPr="002C6D8D" w:rsidRDefault="008F47C4" w:rsidP="008F47C4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.7</w:t>
      </w:r>
    </w:p>
    <w:p w:rsidR="008F47C4" w:rsidRPr="002C6D8D" w:rsidRDefault="008F47C4" w:rsidP="008F47C4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8F47C4" w:rsidRPr="002C6D8D" w:rsidRDefault="008F47C4" w:rsidP="008F47C4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РАБОЧАЯ УЧЕБНАЯ ПРОГРАММа  ДИСЦИПЛИНЫ</w:t>
      </w: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ОУД.07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09.02.07  Информационные системы и программирование</w:t>
      </w:r>
    </w:p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4" w:rsidRPr="002C6D8D" w:rsidRDefault="008F47C4" w:rsidP="008F4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C4" w:rsidRPr="002C6D8D" w:rsidRDefault="008F47C4" w:rsidP="008F47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F47C4" w:rsidRPr="002C6D8D" w:rsidRDefault="008F47C4" w:rsidP="008F47C4">
      <w:pPr>
        <w:shd w:val="clear" w:color="auto" w:fill="FFFFFF"/>
        <w:tabs>
          <w:tab w:val="left" w:pos="916"/>
          <w:tab w:val="left" w:pos="1635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tbl>
      <w:tblPr>
        <w:tblW w:w="10020" w:type="dxa"/>
        <w:tblLayout w:type="fixed"/>
        <w:tblLook w:val="00A0" w:firstRow="1" w:lastRow="0" w:firstColumn="1" w:lastColumn="0" w:noHBand="0" w:noVBand="0"/>
      </w:tblPr>
      <w:tblGrid>
        <w:gridCol w:w="9307"/>
        <w:gridCol w:w="15"/>
        <w:gridCol w:w="698"/>
      </w:tblGrid>
      <w:tr w:rsidR="009A46CE" w:rsidRPr="002C6D8D" w:rsidTr="008F47C4">
        <w:trPr>
          <w:trHeight w:val="845"/>
        </w:trPr>
        <w:tc>
          <w:tcPr>
            <w:tcW w:w="9322" w:type="dxa"/>
            <w:gridSpan w:val="2"/>
          </w:tcPr>
          <w:p w:rsidR="008F47C4" w:rsidRPr="002C6D8D" w:rsidRDefault="008F47C4" w:rsidP="00B73A5B">
            <w:pPr>
              <w:keepNext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8F47C4" w:rsidRPr="002C6D8D" w:rsidRDefault="008F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8F47C4" w:rsidRPr="002C6D8D" w:rsidRDefault="008F47C4">
            <w:pPr>
              <w:suppressAutoHyphens/>
              <w:snapToGrid w:val="0"/>
              <w:spacing w:after="0" w:line="240" w:lineRule="auto"/>
              <w:ind w:left="64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8F47C4">
        <w:trPr>
          <w:trHeight w:val="845"/>
        </w:trPr>
        <w:tc>
          <w:tcPr>
            <w:tcW w:w="9307" w:type="dxa"/>
          </w:tcPr>
          <w:p w:rsidR="008F47C4" w:rsidRPr="002C6D8D" w:rsidRDefault="008F47C4" w:rsidP="00B73A5B">
            <w:pPr>
              <w:keepNext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8F47C4" w:rsidRPr="002C6D8D" w:rsidRDefault="008F47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F47C4" w:rsidRPr="002C6D8D" w:rsidRDefault="008F47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8F47C4">
        <w:trPr>
          <w:trHeight w:val="686"/>
        </w:trPr>
        <w:tc>
          <w:tcPr>
            <w:tcW w:w="9307" w:type="dxa"/>
          </w:tcPr>
          <w:p w:rsidR="008F47C4" w:rsidRPr="002C6D8D" w:rsidRDefault="008F47C4" w:rsidP="00B73A5B">
            <w:pPr>
              <w:keepNext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  <w:p w:rsidR="008F47C4" w:rsidRPr="002C6D8D" w:rsidRDefault="008F47C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F47C4" w:rsidRPr="002C6D8D" w:rsidRDefault="008F47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47C4" w:rsidRPr="002C6D8D" w:rsidTr="008F47C4">
        <w:trPr>
          <w:trHeight w:val="845"/>
        </w:trPr>
        <w:tc>
          <w:tcPr>
            <w:tcW w:w="9307" w:type="dxa"/>
            <w:hideMark/>
          </w:tcPr>
          <w:p w:rsidR="008F47C4" w:rsidRPr="002C6D8D" w:rsidRDefault="008F47C4" w:rsidP="00B73A5B">
            <w:pPr>
              <w:keepNext/>
              <w:numPr>
                <w:ilvl w:val="0"/>
                <w:numId w:val="125"/>
              </w:numPr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8F47C4" w:rsidRPr="002C6D8D" w:rsidRDefault="008F47C4">
            <w:pPr>
              <w:keepNext/>
              <w:tabs>
                <w:tab w:val="left" w:pos="9046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…………………………………………………………</w:t>
            </w:r>
          </w:p>
        </w:tc>
        <w:tc>
          <w:tcPr>
            <w:tcW w:w="713" w:type="dxa"/>
            <w:gridSpan w:val="2"/>
            <w:vAlign w:val="center"/>
          </w:tcPr>
          <w:p w:rsidR="008F47C4" w:rsidRPr="002C6D8D" w:rsidRDefault="008F47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F47C4" w:rsidRPr="002C6D8D" w:rsidRDefault="008F47C4" w:rsidP="008F4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F47C4" w:rsidRPr="002C6D8D" w:rsidRDefault="008F47C4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22755F" w:rsidRPr="002C6D8D" w:rsidRDefault="0022755F" w:rsidP="002275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22755F" w:rsidRPr="002C6D8D" w:rsidRDefault="0022755F" w:rsidP="00227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 xml:space="preserve">ОУД. 07 </w:t>
      </w:r>
      <w:r w:rsidRPr="002C6D8D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22755F" w:rsidRPr="002C6D8D" w:rsidRDefault="0022755F" w:rsidP="00227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55F" w:rsidRPr="002C6D8D" w:rsidRDefault="0022755F" w:rsidP="00B73A5B">
      <w:pPr>
        <w:numPr>
          <w:ilvl w:val="1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ab/>
        <w:t>учебной дисциплины</w:t>
      </w:r>
    </w:p>
    <w:p w:rsidR="0022755F" w:rsidRPr="002C6D8D" w:rsidRDefault="0022755F" w:rsidP="00227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 дисциплины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2C6D8D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r w:rsidRPr="002C6D8D">
        <w:rPr>
          <w:rFonts w:ascii="Times New Roman" w:eastAsia="Times New Roman" w:hAnsi="Times New Roman" w:cs="Times New Roman"/>
          <w:caps/>
          <w:sz w:val="28"/>
          <w:szCs w:val="28"/>
        </w:rPr>
        <w:t xml:space="preserve">  </w:t>
      </w:r>
      <w:r w:rsidRPr="002C6D8D">
        <w:rPr>
          <w:rFonts w:ascii="Times New Roman" w:eastAsia="Times New Roman" w:hAnsi="Times New Roman" w:cs="Times New Roman"/>
          <w:sz w:val="28"/>
          <w:szCs w:val="28"/>
        </w:rPr>
        <w:t>для изучения  русского языка  в профессиональных образовательных организациях, реализующих образовательную программу среднего профессионального образования на базе основного общего образования с учетом Примерной основной образовательной  программы среднего общего образования,  одобренной решением федерального  учебно-методического объединения по общему образованию (протокол от 28 июня 2016г. №2/16-з).</w:t>
      </w:r>
    </w:p>
    <w:p w:rsidR="0022755F" w:rsidRPr="002C6D8D" w:rsidRDefault="0022755F" w:rsidP="00227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разработана для студентов специальности   09.02.07 «Информационные системы и программирование»</w:t>
      </w:r>
    </w:p>
    <w:p w:rsidR="0022755F" w:rsidRPr="002C6D8D" w:rsidRDefault="0022755F" w:rsidP="00227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 дисциплины в структуре программы подготовки специалистов  среднего звена:</w:t>
      </w:r>
    </w:p>
    <w:p w:rsidR="0022755F" w:rsidRPr="002C6D8D" w:rsidRDefault="0022755F" w:rsidP="00227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</w:rPr>
        <w:t>-общеобразовательная подготовка, раздел Общеобразовательные учебные дисциплины.</w:t>
      </w:r>
    </w:p>
    <w:p w:rsidR="0022755F" w:rsidRPr="002C6D8D" w:rsidRDefault="0022755F" w:rsidP="00227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55F" w:rsidRPr="002C6D8D" w:rsidRDefault="0022755F" w:rsidP="00227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 xml:space="preserve">1.3. Цели и задачи учебной  дисциплины – требования к результатам </w:t>
      </w:r>
    </w:p>
    <w:p w:rsidR="0022755F" w:rsidRPr="002C6D8D" w:rsidRDefault="0022755F" w:rsidP="00227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</w:rPr>
        <w:t>освоения дисциплины: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Основы безопасности жизнедеятельности  обеспечивает достижение следующих </w:t>
      </w:r>
      <w:r w:rsidRPr="002C6D8D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• </w:t>
      </w:r>
      <w:r w:rsidRPr="002C6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2C6D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готовность к служению Отечеству, его защите;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исключение из своей жизни вредных привычек (курения, пьянства и т. д.);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−освоение приемов действий в опасных и чрезвычайных ситуациях природного, техногенного и социального характера;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• </w:t>
      </w:r>
      <w:r w:rsidRPr="002C6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2C6D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−освоение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ситуаций, связанных с нарушением работы технических средств и правил их эксплуатации;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−формирование установки на здоровый образ жизни;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развитие необходимых физических качеств: выносливости, силы, ловкости, гибкости, скоростных качеств, достаточных для того, чтобы выдерживатьнеобходимые умственные и физические нагрузки;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• </w:t>
      </w:r>
      <w:r w:rsidRPr="002C6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2C6D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ивнутренних угроз, включая отрицательное влияние человеческого фактора;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сформированность представлений о необходимости отрицания экстремизма,терроризма, других действий противоправного характера, а также асоциального поведения;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освоение знания факторов, пагубно влияющих на здоровье человека;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−формирование умения предвидеть возникновение опасных и чрезвычайныхситуаций по характерным для них признакам, а также использовать различные информационные источники;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−развитие умения применять полученные знания в области безопасности напрактике, проектировать модели личного безопасного поведения в повседневнойжизни и в различных опасных и чрезвычайных ситуациях;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−получение и освоение знания основ обороны государства и воинской службы:законодательства об обороне государства и воинской обязанности граждан; прави обязанностей гражданина до призыва, во время призыва и прохождения военной службы, уставных отношений, быта военнослужащих, порядка несенияслужбы и воинских ритуалов, строевой, огневой и тактической подготовки;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−освоение знания основных видов военно-профессиональной деятельности,особенностей прохождения военной службы по призыву и контракту, увольнения с военной службы и пребывания в запасе;</w:t>
      </w:r>
    </w:p>
    <w:p w:rsidR="0022755F" w:rsidRPr="002C6D8D" w:rsidRDefault="0022755F" w:rsidP="0022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−владение основами медицинских знаний и оказания первой помощи пострадавшим при неотложных состояниях (травмах, отравлениях и различныхвидах поражений), включая знания об основных инфекционных заболеванияхи их профилактике.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  В результате изучения учебной дисциплины    студент  должен </w:t>
      </w:r>
      <w:r w:rsidRPr="002C6D8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- владеть способами защиты населения от чрезвычайных ситуаций   природного и техногенного характера;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- пользоваться средствами индивидуальной и коллективной защиты; </w:t>
      </w:r>
    </w:p>
    <w:p w:rsidR="0022755F" w:rsidRPr="002C6D8D" w:rsidRDefault="0022755F" w:rsidP="0022755F">
      <w:pPr>
        <w:tabs>
          <w:tab w:val="left" w:pos="567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- оценивать уровень своей подготовленности и осуществлять осознанное    самоопределение по отношению к военной службе использовать   приобретенные знания и умения в практической деятельности и   повседневной жизни;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- оказывать первую медицинскую  помощь;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- развивать  в себе духовные и физические качества, необходимые для военной    службы;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- вызывать в случае необходимости соответствующие    службы экстренной помощи.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    В результате изучения учебной дисциплины  студент должен 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- основные составляющие здорового образа жизни и их влияние на    безопасность жизнедеятельности личности; репродуктивное здоровье и    факторы, влияющие на него;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- потенциальные опасности природного, техногенного и социального   происхождения, характерные для региона проживания;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- основные задачи государственных служб по защите населения и территорий    от чрезвычайных ситуаций природного и техногенного характера;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-  основы российского законодательства об обороне государства и воинской    обязанности граждан;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- порядок первоначальной постановки на воинский учет, медицинского    освидетельствования, призыва на военную службу;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- состав и предназначение Вооруженных Сил Российской Федерации;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- основные права и обязанности граждан до призыва на военную службу, во   время прохождения военной службы и пребывания в запасе;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- основные виды военно-профессиональной деятельности;   особенности   прохождения военной службы по призыву и контракту,  альтернативной   гражданской службы;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- требования, предъявляемые военной службой к уровню подготовленности   призывника;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- предназначение, структуру и задачи РСЧС;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- предназначение, структуру и  задачи гражданской обороны.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- </w:t>
      </w:r>
      <w:r w:rsidR="008F47C4" w:rsidRPr="002C6D8D">
        <w:rPr>
          <w:rFonts w:ascii="Times New Roman" w:hAnsi="Times New Roman" w:cs="Times New Roman"/>
          <w:sz w:val="28"/>
          <w:szCs w:val="28"/>
        </w:rPr>
        <w:t>70</w:t>
      </w:r>
      <w:r w:rsidRPr="002C6D8D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 70 часов;    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C4" w:rsidRPr="002C6D8D" w:rsidRDefault="008F47C4">
      <w:pPr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24"/>
        <w:gridCol w:w="1929"/>
      </w:tblGrid>
      <w:tr w:rsidR="009A46CE" w:rsidRPr="002C6D8D" w:rsidTr="00F710C1">
        <w:tc>
          <w:tcPr>
            <w:tcW w:w="7924" w:type="dxa"/>
            <w:tcBorders>
              <w:top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2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A46CE" w:rsidRPr="002C6D8D" w:rsidTr="00F710C1">
        <w:tc>
          <w:tcPr>
            <w:tcW w:w="7924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2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9A46CE" w:rsidRPr="002C6D8D" w:rsidTr="00F710C1">
        <w:tc>
          <w:tcPr>
            <w:tcW w:w="7924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нагрузка(всего)</w:t>
            </w:r>
          </w:p>
        </w:tc>
        <w:tc>
          <w:tcPr>
            <w:tcW w:w="192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9A46CE" w:rsidRPr="002C6D8D" w:rsidTr="00F710C1">
        <w:tc>
          <w:tcPr>
            <w:tcW w:w="7924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2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F710C1">
        <w:tc>
          <w:tcPr>
            <w:tcW w:w="7924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46CE" w:rsidRPr="002C6D8D" w:rsidTr="00F710C1">
        <w:tc>
          <w:tcPr>
            <w:tcW w:w="9853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аттестацияв форме дифференцированного зачета</w:t>
            </w:r>
          </w:p>
        </w:tc>
      </w:tr>
    </w:tbl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755F" w:rsidRPr="002C6D8D" w:rsidSect="00F710C1">
          <w:footerReference w:type="default" r:id="rId129"/>
          <w:pgSz w:w="11906" w:h="16838"/>
          <w:pgMar w:top="851" w:right="851" w:bottom="1134" w:left="1418" w:header="0" w:footer="0" w:gutter="0"/>
          <w:cols w:space="708"/>
          <w:titlePg/>
          <w:docGrid w:linePitch="360"/>
        </w:sect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2.2  Тематический план и содержание учебной дисциплины Основы безопасности жизнедеятельности</w:t>
      </w: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2690"/>
        <w:gridCol w:w="236"/>
        <w:gridCol w:w="443"/>
        <w:gridCol w:w="9639"/>
        <w:gridCol w:w="992"/>
        <w:gridCol w:w="24"/>
        <w:gridCol w:w="1252"/>
      </w:tblGrid>
      <w:tr w:rsidR="009A46CE" w:rsidRPr="002C6D8D" w:rsidTr="00F710C1">
        <w:tc>
          <w:tcPr>
            <w:tcW w:w="2690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18" w:type="dxa"/>
            <w:gridSpan w:val="3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1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9A46CE" w:rsidRPr="002C6D8D" w:rsidTr="00F710C1">
        <w:tc>
          <w:tcPr>
            <w:tcW w:w="2690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8" w:type="dxa"/>
            <w:gridSpan w:val="3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46CE" w:rsidRPr="002C6D8D" w:rsidTr="00F710C1">
        <w:trPr>
          <w:trHeight w:val="660"/>
        </w:trPr>
        <w:tc>
          <w:tcPr>
            <w:tcW w:w="13008" w:type="dxa"/>
            <w:gridSpan w:val="4"/>
            <w:tcBorders>
              <w:bottom w:val="single" w:sz="4" w:space="0" w:color="000000" w:themeColor="text1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и сохранения здоровья</w:t>
            </w:r>
          </w:p>
        </w:tc>
        <w:tc>
          <w:tcPr>
            <w:tcW w:w="101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F710C1">
        <w:tc>
          <w:tcPr>
            <w:tcW w:w="2690" w:type="dxa"/>
            <w:vMerge w:val="restart"/>
          </w:tcPr>
          <w:p w:rsidR="0022755F" w:rsidRPr="002C6D8D" w:rsidRDefault="0022755F" w:rsidP="00F7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22755F" w:rsidRPr="002C6D8D" w:rsidRDefault="0022755F" w:rsidP="00F71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здорового образа жизни</w:t>
            </w:r>
          </w:p>
        </w:tc>
        <w:tc>
          <w:tcPr>
            <w:tcW w:w="10318" w:type="dxa"/>
            <w:gridSpan w:val="3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F710C1">
        <w:tc>
          <w:tcPr>
            <w:tcW w:w="2690" w:type="dxa"/>
            <w:vMerge/>
          </w:tcPr>
          <w:p w:rsidR="0022755F" w:rsidRPr="002C6D8D" w:rsidRDefault="0022755F" w:rsidP="00F7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Введение. Основные составляющие здорового образа жизни и их влияние на безопасность жизнедеятельности личности. Факторы, способствующие укреплению здоровья. Двигательная активность и закаливание организма. Занятия физической культурой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c>
          <w:tcPr>
            <w:tcW w:w="2690" w:type="dxa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алкоголя. Снижение умственной и физической работоспособности. Курение и его влияние на состояние здоровья. Наркотики. Наркомания и токсикомания, общие понятия и определения. Социальные последствия пристрастия к наркотикам. Профилактика наркомании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rPr>
          <w:trHeight w:val="316"/>
        </w:trPr>
        <w:tc>
          <w:tcPr>
            <w:tcW w:w="2690" w:type="dxa"/>
            <w:vMerge w:val="restart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инфекционные болезни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инфекционные болезни, их классификация и профилактика. 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rPr>
          <w:trHeight w:val="803"/>
        </w:trPr>
        <w:tc>
          <w:tcPr>
            <w:tcW w:w="2690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22755F" w:rsidRPr="002C6D8D" w:rsidRDefault="0022755F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Отработка навыков оказания первой медицинской помощи при травмах опорно-двигательного аппарата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F710C1">
        <w:trPr>
          <w:trHeight w:val="291"/>
        </w:trPr>
        <w:tc>
          <w:tcPr>
            <w:tcW w:w="2690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Отработка навыков оказания первой медицинской помощи при кровотечениях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F710C1">
        <w:trPr>
          <w:trHeight w:val="335"/>
        </w:trPr>
        <w:tc>
          <w:tcPr>
            <w:tcW w:w="13008" w:type="dxa"/>
            <w:gridSpan w:val="4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  <w:tc>
          <w:tcPr>
            <w:tcW w:w="101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F710C1">
        <w:trPr>
          <w:trHeight w:val="65"/>
        </w:trPr>
        <w:tc>
          <w:tcPr>
            <w:tcW w:w="2690" w:type="dxa"/>
            <w:vMerge w:val="restart"/>
          </w:tcPr>
          <w:p w:rsidR="0022755F" w:rsidRPr="002C6D8D" w:rsidRDefault="0022755F" w:rsidP="00F7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чрезвычайных ситуаций</w:t>
            </w:r>
          </w:p>
        </w:tc>
        <w:tc>
          <w:tcPr>
            <w:tcW w:w="10318" w:type="dxa"/>
            <w:gridSpan w:val="3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F710C1">
        <w:trPr>
          <w:trHeight w:val="861"/>
        </w:trPr>
        <w:tc>
          <w:tcPr>
            <w:tcW w:w="2690" w:type="dxa"/>
            <w:vMerge/>
          </w:tcPr>
          <w:p w:rsidR="0022755F" w:rsidRPr="002C6D8D" w:rsidRDefault="0022755F" w:rsidP="00F7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 </w:t>
            </w:r>
          </w:p>
        </w:tc>
        <w:tc>
          <w:tcPr>
            <w:tcW w:w="101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rPr>
          <w:trHeight w:val="472"/>
        </w:trPr>
        <w:tc>
          <w:tcPr>
            <w:tcW w:w="2690" w:type="dxa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РСЧС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РСЧС, история ее создания, предназначение структура задачи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rPr>
          <w:trHeight w:val="471"/>
        </w:trPr>
        <w:tc>
          <w:tcPr>
            <w:tcW w:w="2690" w:type="dxa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Гражданская оборона. Задачи, структура и органы управления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rPr>
          <w:trHeight w:val="632"/>
        </w:trPr>
        <w:tc>
          <w:tcPr>
            <w:tcW w:w="2690" w:type="dxa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 и их поражающие факторы. Мероприятия по защите населения. Оповещение и информирование населения об опасностях, возникающих в чрезвычайных ситуациях военного и мирного времени. Организация инженерной защиты населения от поражающих факторов чрезвычайных ситуаций мирного и военного времени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c>
          <w:tcPr>
            <w:tcW w:w="2690" w:type="dxa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Защитные сооружения гражданской обороны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c>
          <w:tcPr>
            <w:tcW w:w="2690" w:type="dxa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 работы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c>
          <w:tcPr>
            <w:tcW w:w="2690" w:type="dxa"/>
            <w:vMerge w:val="restart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2.7.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Государственные службы в области защиты населения от ЧС</w:t>
            </w:r>
          </w:p>
        </w:tc>
        <w:tc>
          <w:tcPr>
            <w:tcW w:w="679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Государственные службы в области защиты населения от ЧС. МЧС России – федеральный орган управления в области защиты населения от чрезвычайных ситуаций. 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Служба скорой медицинской помощи. Другие государственные службы в области безопасности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rPr>
          <w:trHeight w:val="562"/>
        </w:trPr>
        <w:tc>
          <w:tcPr>
            <w:tcW w:w="2690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22755F" w:rsidRPr="002C6D8D" w:rsidRDefault="0022755F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22755F" w:rsidRPr="002C6D8D" w:rsidRDefault="0022755F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22755F" w:rsidRPr="002C6D8D" w:rsidRDefault="0022755F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и организационные вопросы выполнения эвакуационных мероприятий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F710C1">
        <w:trPr>
          <w:trHeight w:val="562"/>
        </w:trPr>
        <w:tc>
          <w:tcPr>
            <w:tcW w:w="2690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22755F" w:rsidRPr="002C6D8D" w:rsidRDefault="0022755F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22755F" w:rsidRPr="002C6D8D" w:rsidRDefault="0022755F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в планировании и организации аварийно-спасательных работ и выполнение неотложных работ при ликвидации чрезвычайных ситуаций природного и техногенного характера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F710C1">
        <w:trPr>
          <w:trHeight w:val="562"/>
        </w:trPr>
        <w:tc>
          <w:tcPr>
            <w:tcW w:w="2690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22755F" w:rsidRPr="002C6D8D" w:rsidRDefault="0022755F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22755F" w:rsidRPr="002C6D8D" w:rsidRDefault="0022755F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навыков оказания первой медицинской помощи при отравлении аварийно- </w:t>
            </w:r>
          </w:p>
          <w:p w:rsidR="0022755F" w:rsidRPr="002C6D8D" w:rsidRDefault="0022755F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химическими опасными веществами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F710C1">
        <w:trPr>
          <w:trHeight w:val="65"/>
        </w:trPr>
        <w:tc>
          <w:tcPr>
            <w:tcW w:w="2690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22755F" w:rsidRPr="002C6D8D" w:rsidRDefault="0022755F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22755F" w:rsidRPr="002C6D8D" w:rsidRDefault="0022755F" w:rsidP="00F71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получения и использования средств индивидуальной защиты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F710C1">
        <w:trPr>
          <w:trHeight w:val="534"/>
        </w:trPr>
        <w:tc>
          <w:tcPr>
            <w:tcW w:w="13008" w:type="dxa"/>
            <w:gridSpan w:val="4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101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6CE" w:rsidRPr="002C6D8D" w:rsidTr="00F710C1">
        <w:tc>
          <w:tcPr>
            <w:tcW w:w="2690" w:type="dxa"/>
            <w:vMerge w:val="restart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Вооруженных Сил России</w:t>
            </w:r>
          </w:p>
        </w:tc>
        <w:tc>
          <w:tcPr>
            <w:tcW w:w="10318" w:type="dxa"/>
            <w:gridSpan w:val="3"/>
          </w:tcPr>
          <w:p w:rsidR="0022755F" w:rsidRPr="002C6D8D" w:rsidRDefault="0022755F" w:rsidP="00F710C1">
            <w:pPr>
              <w:tabs>
                <w:tab w:val="left" w:pos="2385"/>
              </w:tabs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F710C1">
        <w:tc>
          <w:tcPr>
            <w:tcW w:w="2690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Организация вооруженных сил Московского государства в 14-15 веках. Военная реформа Ивана Грозного в середине 16 века. Военная реформа Петра 1, создание регулярной армии, ее особенности. Военные реформы в России во второй половине 19 века. Создание массовой армии. 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</w:t>
            </w:r>
          </w:p>
        </w:tc>
        <w:tc>
          <w:tcPr>
            <w:tcW w:w="101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F710C1">
        <w:tc>
          <w:tcPr>
            <w:tcW w:w="2690" w:type="dxa"/>
            <w:vMerge w:val="restart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Организационная структура Вооруженных Сил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Космические войска: история создания, предназначение, структура. Воздушно-десантные войска: история создания, предназначение, структура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c>
          <w:tcPr>
            <w:tcW w:w="2690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c>
          <w:tcPr>
            <w:tcW w:w="2690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Функции и основные задачи современных Вооруженных сил России, их роль и место в системе обеспечения национальной безопасности. Терроризм как угроза национальной безопасности России.  Реформа Вооруженных Сил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c>
          <w:tcPr>
            <w:tcW w:w="2690" w:type="dxa"/>
            <w:vMerge w:val="restart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 Обязанности граждан по воинскому учету. Организация медицинского освидетельствования граждан при первоначальной постановке на воинский учет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c>
          <w:tcPr>
            <w:tcW w:w="2690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Обязательная подготовка граждан к военной службе. Основное содержание обязательно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подготовки гражданина к военной службе. Добровольная подготовка граждан к военной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службе. Основное направление добровольной подготовки граждан к военной 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c>
          <w:tcPr>
            <w:tcW w:w="2690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Призыв на военную службу. Общие, должностные и специальные обязанностивоеннослужащих. Размещение военнослужащих, распределение времени и повседневныйпорядок жизни воинской части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rPr>
          <w:trHeight w:val="1815"/>
        </w:trPr>
        <w:tc>
          <w:tcPr>
            <w:tcW w:w="2690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контракту. Основные условия прохождения военной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службы по контракту. Требования, предъявляемые к гражданам, поступающим на военнуюслужбу по контракту. Сроки военной службы по контракту. Права и льготы,предоставляемые военнослужащим, проходящим военную службу по контракту.Альтернативная гражданская служба. Основные условия прохождения альтернативнойгражданской службы. Требования, предъявляемые к гражданам, для прохожденияальтернативной гражданской службы. Общие права и обязанности военнослужащих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rPr>
          <w:trHeight w:val="405"/>
        </w:trPr>
        <w:tc>
          <w:tcPr>
            <w:tcW w:w="2690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Виды ответственности, установленной для военнослужащих (дисциплинарная,административная, гражданско-правовая, материальная, уголовная).Соблюдение норм международного гуманитарного права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rPr>
          <w:trHeight w:val="405"/>
        </w:trPr>
        <w:tc>
          <w:tcPr>
            <w:tcW w:w="2690" w:type="dxa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3.4.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Военнослужащий – защитник своего Отечества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качества личности военнослужащего: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 Военнослужащий – специалист, в совершенстве владеющий оружием и военной техникой. Требования воинской деятельности, предъявляемые к моральным, индивидуально-психологическим и профессиональным качествам гражданина. Виды воинской деятельности и их особенности. Особенности воинской деятельности в различных видах Вооруженных Сил и родах войск. Требования к психологическим и морально-этическим качествам призывника. Основные понятия о психологической совместимости членов воинского коллектива экипажа, боевого расчета. Военнослужащий – подчиненный, строго соблюдающий Конституцию и законы Российский Федерации, выполняющий требования воинских  уставов, приказы командиров и начальников. Единоначалие – принцип строительства Вооруженных Сил Российской Федерации. Воинская дисциплина, ее сущность и значение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c>
          <w:tcPr>
            <w:tcW w:w="2690" w:type="dxa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3.5.</w:t>
            </w:r>
          </w:p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Как стать офицером российской армии</w:t>
            </w:r>
          </w:p>
        </w:tc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виды военных образовательных учреждений профессионального образования.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Правила приема граждан в военные образовательные учреждения профессиональногообразования. Организация подготовки офицерских кадров для Вооруженных СилРоссийской Федерации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rPr>
          <w:trHeight w:val="1843"/>
        </w:trPr>
        <w:tc>
          <w:tcPr>
            <w:tcW w:w="2690" w:type="dxa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3.6.</w:t>
            </w:r>
          </w:p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Боевые традиции Вооруженных Сил России</w:t>
            </w:r>
          </w:p>
        </w:tc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– основные качества защитника Отечества.Воинский долг – обязанность Отечеству по его вооруженной защите. Дни воинскойславы России – дни славных побед. Основные формы увековечивания памяти российскихвоинов, отличившихся в сражениях, связанных с днями воинской славы России. Дружба, войсковое товарищество – основа боевой готовности частей и подразделений.Особенности воинского коллектива, значение войскового товарищества в боевыхусловиях и повседневной жизни частей и подразделений. Войсковое товарищество –боевая традиция Российской армии и флота</w:t>
            </w:r>
          </w:p>
        </w:tc>
        <w:tc>
          <w:tcPr>
            <w:tcW w:w="101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c>
          <w:tcPr>
            <w:tcW w:w="2690" w:type="dxa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3.7.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Символы воинской чести</w:t>
            </w:r>
          </w:p>
        </w:tc>
        <w:tc>
          <w:tcPr>
            <w:tcW w:w="679" w:type="dxa"/>
            <w:gridSpan w:val="2"/>
            <w:tcBorders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 – символ воинской чести, доблести и славы. Ордена –почетные награды за воинские отличия и заслуги в бою и военной службе</w:t>
            </w:r>
          </w:p>
        </w:tc>
        <w:tc>
          <w:tcPr>
            <w:tcW w:w="101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c>
          <w:tcPr>
            <w:tcW w:w="2690" w:type="dxa"/>
            <w:vMerge w:val="restart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3.8.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Ритуалы Вооруженных Сил Российской Федерации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Ритуал приведения к военной присяге. Ритуал вручения Боевого знамени воинскойчасти. Вручение личному составу вооружения и военной техники. Проводывоеннослужащих, уволенных в запас или отставку</w:t>
            </w:r>
          </w:p>
        </w:tc>
        <w:tc>
          <w:tcPr>
            <w:tcW w:w="101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c>
          <w:tcPr>
            <w:tcW w:w="2690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Состав и воинские знания военнослужащих</w:t>
            </w:r>
          </w:p>
        </w:tc>
        <w:tc>
          <w:tcPr>
            <w:tcW w:w="101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F710C1">
        <w:trPr>
          <w:trHeight w:val="559"/>
        </w:trPr>
        <w:tc>
          <w:tcPr>
            <w:tcW w:w="13008" w:type="dxa"/>
            <w:gridSpan w:val="4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01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F710C1">
        <w:trPr>
          <w:trHeight w:val="65"/>
        </w:trPr>
        <w:tc>
          <w:tcPr>
            <w:tcW w:w="2690" w:type="dxa"/>
            <w:vMerge w:val="restart"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0318" w:type="dxa"/>
            <w:gridSpan w:val="3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F710C1">
        <w:trPr>
          <w:trHeight w:val="1385"/>
        </w:trPr>
        <w:tc>
          <w:tcPr>
            <w:tcW w:w="2690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gridSpan w:val="2"/>
            <w:tcBorders>
              <w:lef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Социальная роль женщин в современном обществе. Здоровый образ жизни как необходимое условие сохранения и укрепления здоровья человека и общества. Репродуктивное здоровье женщины и факторы, на него влияющие. Здоровье родителей издоровье будущего ребенка. Влияние неблагоприятной окружающей среды на здоровьечеловека.  Ранние половые связи и их последствия для здоровья. Инфекции, передаваемыеполовым путем, и их профилактика</w:t>
            </w:r>
          </w:p>
        </w:tc>
        <w:tc>
          <w:tcPr>
            <w:tcW w:w="992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F710C1">
        <w:tc>
          <w:tcPr>
            <w:tcW w:w="2690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gridSpan w:val="2"/>
            <w:tcBorders>
              <w:left w:val="single" w:sz="4" w:space="0" w:color="auto"/>
            </w:tcBorders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Психологическая уравновешенность и ее значение для здоровья. Режим дня, труда и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отдыха. Рациональное питание и его значение для здоровья. Правила личной гигиены и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992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55F" w:rsidRPr="002C6D8D" w:rsidTr="00F710C1">
        <w:tc>
          <w:tcPr>
            <w:tcW w:w="2690" w:type="dxa"/>
            <w:vMerge/>
          </w:tcPr>
          <w:p w:rsidR="0022755F" w:rsidRPr="002C6D8D" w:rsidRDefault="0022755F" w:rsidP="00F710C1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8" w:type="dxa"/>
            <w:gridSpan w:val="3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16" w:type="dxa"/>
            <w:gridSpan w:val="2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51" w:type="dxa"/>
            <w:shd w:val="clear" w:color="auto" w:fill="auto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5F" w:rsidRPr="002C6D8D" w:rsidRDefault="0022755F" w:rsidP="0022755F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755F" w:rsidRPr="002C6D8D" w:rsidSect="00F710C1">
          <w:pgSz w:w="16838" w:h="11906" w:orient="landscape"/>
          <w:pgMar w:top="851" w:right="1134" w:bottom="1134" w:left="1134" w:header="0" w:footer="0" w:gutter="0"/>
          <w:cols w:space="708"/>
          <w:titlePg/>
          <w:docGrid w:linePitch="360"/>
        </w:sectPr>
      </w:pPr>
    </w:p>
    <w:p w:rsidR="0022755F" w:rsidRPr="002C6D8D" w:rsidRDefault="0022755F" w:rsidP="00B73A5B">
      <w:pPr>
        <w:pStyle w:val="Default"/>
        <w:numPr>
          <w:ilvl w:val="0"/>
          <w:numId w:val="86"/>
        </w:numPr>
        <w:spacing w:line="360" w:lineRule="auto"/>
        <w:rPr>
          <w:b/>
          <w:bCs/>
          <w:color w:val="auto"/>
        </w:rPr>
      </w:pPr>
      <w:r w:rsidRPr="002C6D8D">
        <w:rPr>
          <w:b/>
          <w:bCs/>
          <w:color w:val="auto"/>
        </w:rPr>
        <w:t xml:space="preserve">    УСЛОВИЯ РЕАЛИЗАЦИИ ПРОГРАММЫ ДИСЦИПЛИНЫ</w:t>
      </w:r>
    </w:p>
    <w:p w:rsidR="0022755F" w:rsidRPr="002C6D8D" w:rsidRDefault="0022755F" w:rsidP="0022755F">
      <w:pPr>
        <w:pStyle w:val="Default"/>
        <w:jc w:val="both"/>
        <w:rPr>
          <w:color w:val="auto"/>
        </w:rPr>
      </w:pPr>
      <w:r w:rsidRPr="002C6D8D">
        <w:rPr>
          <w:b/>
          <w:bCs/>
          <w:color w:val="auto"/>
        </w:rPr>
        <w:t xml:space="preserve"> 3.1 Требования к минимальному материально-техническому обеспечению </w:t>
      </w:r>
    </w:p>
    <w:p w:rsidR="0022755F" w:rsidRPr="002C6D8D" w:rsidRDefault="0022755F" w:rsidP="0022755F">
      <w:pPr>
        <w:pStyle w:val="Default"/>
        <w:jc w:val="both"/>
        <w:rPr>
          <w:color w:val="auto"/>
        </w:rPr>
      </w:pPr>
      <w:r w:rsidRPr="002C6D8D">
        <w:rPr>
          <w:color w:val="auto"/>
        </w:rPr>
        <w:t xml:space="preserve">     </w:t>
      </w:r>
    </w:p>
    <w:p w:rsidR="0022755F" w:rsidRPr="002C6D8D" w:rsidRDefault="0022755F" w:rsidP="0022755F">
      <w:pPr>
        <w:pStyle w:val="Default"/>
        <w:ind w:firstLine="567"/>
        <w:jc w:val="both"/>
        <w:rPr>
          <w:color w:val="auto"/>
        </w:rPr>
      </w:pPr>
      <w:r w:rsidRPr="002C6D8D">
        <w:rPr>
          <w:color w:val="auto"/>
        </w:rPr>
        <w:t xml:space="preserve">Реализация программы дисциплины требует наличия учебного кабинета </w:t>
      </w:r>
      <w:r w:rsidR="008F47C4" w:rsidRPr="002C6D8D">
        <w:rPr>
          <w:color w:val="auto"/>
        </w:rPr>
        <w:t xml:space="preserve">Безопасности жизнедеятельности. </w:t>
      </w:r>
    </w:p>
    <w:p w:rsidR="008F47C4" w:rsidRPr="002C6D8D" w:rsidRDefault="008F47C4" w:rsidP="008F47C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7C4" w:rsidRPr="002C6D8D" w:rsidRDefault="008F47C4" w:rsidP="008F47C4">
      <w:pPr>
        <w:shd w:val="clear" w:color="auto" w:fill="FFFFFF"/>
        <w:spacing w:after="0" w:line="240" w:lineRule="auto"/>
        <w:ind w:left="10" w:firstLine="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8F47C4" w:rsidRPr="002C6D8D" w:rsidRDefault="008F47C4" w:rsidP="008F47C4">
      <w:pPr>
        <w:shd w:val="clear" w:color="auto" w:fill="FFFFFF"/>
        <w:spacing w:after="0" w:line="240" w:lineRule="auto"/>
        <w:ind w:left="10" w:firstLine="983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8F47C4" w:rsidRPr="002C6D8D" w:rsidRDefault="008F47C4" w:rsidP="008F47C4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7C4" w:rsidRPr="002C6D8D" w:rsidRDefault="008F47C4" w:rsidP="008F47C4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8F47C4" w:rsidRPr="002C6D8D" w:rsidRDefault="008F47C4" w:rsidP="008F47C4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8F47C4" w:rsidRPr="002C6D8D" w:rsidRDefault="008F47C4" w:rsidP="008F47C4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  <w:r w:rsidRPr="002C6D8D">
        <w:t xml:space="preserve"> </w:t>
      </w:r>
    </w:p>
    <w:p w:rsidR="008F47C4" w:rsidRPr="002C6D8D" w:rsidRDefault="008F47C4" w:rsidP="008F47C4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t>стрелковый тир (электронный).</w:t>
      </w:r>
    </w:p>
    <w:p w:rsidR="008F47C4" w:rsidRPr="002C6D8D" w:rsidRDefault="008F47C4" w:rsidP="008F47C4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8F47C4" w:rsidRPr="002C6D8D" w:rsidRDefault="008F47C4" w:rsidP="008F47C4">
      <w:pPr>
        <w:spacing w:after="0" w:line="240" w:lineRule="auto"/>
        <w:ind w:firstLine="851"/>
        <w:rPr>
          <w:rStyle w:val="afe"/>
          <w:b w:val="0"/>
          <w:lang w:val="en-US"/>
        </w:rPr>
      </w:pPr>
      <w:r w:rsidRPr="002C6D8D">
        <w:rPr>
          <w:rStyle w:val="afe"/>
          <w:sz w:val="28"/>
          <w:szCs w:val="28"/>
          <w:lang w:val="en-US"/>
        </w:rPr>
        <w:t xml:space="preserve">Microsoft  Windows 10 Home Get Genuine   </w:t>
      </w:r>
    </w:p>
    <w:p w:rsidR="008F47C4" w:rsidRPr="002C6D8D" w:rsidRDefault="008F47C4" w:rsidP="008F47C4">
      <w:pPr>
        <w:spacing w:after="0" w:line="240" w:lineRule="auto"/>
        <w:ind w:firstLine="851"/>
        <w:rPr>
          <w:rStyle w:val="afe"/>
          <w:b w:val="0"/>
          <w:sz w:val="28"/>
          <w:szCs w:val="28"/>
          <w:lang w:val="en-US"/>
        </w:rPr>
      </w:pPr>
      <w:r w:rsidRPr="002C6D8D">
        <w:rPr>
          <w:rStyle w:val="afe"/>
          <w:sz w:val="28"/>
          <w:szCs w:val="28"/>
          <w:lang w:val="en-US"/>
        </w:rPr>
        <w:t xml:space="preserve">Microsoft Winhome 10 Russian Academic OLP </w:t>
      </w:r>
    </w:p>
    <w:p w:rsidR="008F47C4" w:rsidRPr="002C6D8D" w:rsidRDefault="008F47C4" w:rsidP="008F47C4">
      <w:pPr>
        <w:spacing w:after="0" w:line="240" w:lineRule="auto"/>
        <w:ind w:firstLine="851"/>
        <w:rPr>
          <w:rStyle w:val="afe"/>
          <w:b w:val="0"/>
          <w:sz w:val="28"/>
          <w:szCs w:val="28"/>
          <w:lang w:val="en-US"/>
        </w:rPr>
      </w:pPr>
      <w:r w:rsidRPr="002C6D8D">
        <w:rPr>
          <w:rStyle w:val="afe"/>
          <w:sz w:val="28"/>
          <w:szCs w:val="28"/>
          <w:lang w:val="en-US"/>
        </w:rPr>
        <w:t xml:space="preserve">Microsoft Office 2010 Russian Academic OPEN </w:t>
      </w:r>
    </w:p>
    <w:p w:rsidR="008F47C4" w:rsidRPr="002C6D8D" w:rsidRDefault="008F47C4" w:rsidP="008F47C4">
      <w:pPr>
        <w:spacing w:after="0" w:line="240" w:lineRule="auto"/>
        <w:ind w:firstLine="851"/>
        <w:rPr>
          <w:rStyle w:val="afe"/>
          <w:b w:val="0"/>
          <w:sz w:val="28"/>
          <w:szCs w:val="28"/>
          <w:lang w:val="en-US"/>
        </w:rPr>
      </w:pPr>
      <w:r w:rsidRPr="002C6D8D">
        <w:rPr>
          <w:rStyle w:val="afe"/>
          <w:sz w:val="28"/>
          <w:szCs w:val="28"/>
          <w:lang w:val="en-US"/>
        </w:rPr>
        <w:t xml:space="preserve">Microsoft Windows Professional 7 Russian Upgrade Academic </w:t>
      </w:r>
    </w:p>
    <w:p w:rsidR="008F47C4" w:rsidRPr="002C6D8D" w:rsidRDefault="008F47C4" w:rsidP="008F47C4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8F47C4" w:rsidRPr="002C6D8D" w:rsidRDefault="008F47C4" w:rsidP="008F47C4">
      <w:pPr>
        <w:spacing w:after="0" w:line="240" w:lineRule="auto"/>
        <w:ind w:firstLine="851"/>
        <w:rPr>
          <w:rStyle w:val="afe"/>
          <w:b w:val="0"/>
          <w:bCs w:val="0"/>
          <w:lang w:val="en-US"/>
        </w:rPr>
      </w:pPr>
      <w:r w:rsidRPr="002C6D8D">
        <w:rPr>
          <w:rStyle w:val="afe"/>
          <w:sz w:val="28"/>
          <w:szCs w:val="28"/>
          <w:lang w:val="en-US"/>
        </w:rPr>
        <w:t>Adobe ReaderX</w:t>
      </w:r>
    </w:p>
    <w:p w:rsidR="008F47C4" w:rsidRPr="002C6D8D" w:rsidRDefault="008F47C4" w:rsidP="008F47C4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b w:val="0"/>
          <w:sz w:val="28"/>
          <w:szCs w:val="28"/>
          <w:lang w:val="en-US"/>
        </w:rPr>
      </w:pPr>
      <w:r w:rsidRPr="002C6D8D">
        <w:rPr>
          <w:rStyle w:val="afe"/>
          <w:sz w:val="28"/>
          <w:szCs w:val="28"/>
          <w:lang w:val="en-US"/>
        </w:rPr>
        <w:t>Adobe flash player</w:t>
      </w:r>
    </w:p>
    <w:p w:rsidR="0022755F" w:rsidRPr="002C6D8D" w:rsidRDefault="0022755F" w:rsidP="0022755F">
      <w:pPr>
        <w:pStyle w:val="Default"/>
        <w:ind w:firstLine="567"/>
        <w:jc w:val="both"/>
        <w:rPr>
          <w:color w:val="auto"/>
          <w:lang w:val="en-US"/>
        </w:rPr>
      </w:pPr>
      <w:r w:rsidRPr="002C6D8D">
        <w:rPr>
          <w:color w:val="auto"/>
          <w:lang w:val="en-US"/>
        </w:rPr>
        <w:t>.</w:t>
      </w:r>
    </w:p>
    <w:p w:rsidR="0022755F" w:rsidRPr="002C6D8D" w:rsidRDefault="0022755F" w:rsidP="003D2A41">
      <w:pPr>
        <w:pStyle w:val="Default"/>
        <w:numPr>
          <w:ilvl w:val="1"/>
          <w:numId w:val="103"/>
        </w:numPr>
        <w:tabs>
          <w:tab w:val="left" w:pos="1170"/>
        </w:tabs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>Информационное обеспечение обучения</w:t>
      </w:r>
    </w:p>
    <w:p w:rsidR="003D2A41" w:rsidRPr="002C6D8D" w:rsidRDefault="003D2A41" w:rsidP="003D2A41">
      <w:pPr>
        <w:pStyle w:val="Default"/>
        <w:tabs>
          <w:tab w:val="left" w:pos="1170"/>
        </w:tabs>
        <w:spacing w:line="360" w:lineRule="auto"/>
        <w:ind w:left="592"/>
        <w:jc w:val="both"/>
        <w:rPr>
          <w:b/>
          <w:bCs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>Основные источники</w:t>
      </w:r>
    </w:p>
    <w:p w:rsidR="003D2A41" w:rsidRPr="002C6D8D" w:rsidRDefault="003D2A41" w:rsidP="003D2A41">
      <w:pPr>
        <w:pStyle w:val="Default"/>
        <w:tabs>
          <w:tab w:val="left" w:pos="1170"/>
        </w:tabs>
        <w:spacing w:line="360" w:lineRule="auto"/>
        <w:ind w:left="142"/>
        <w:jc w:val="both"/>
        <w:rPr>
          <w:b/>
          <w:bCs/>
          <w:color w:val="auto"/>
          <w:sz w:val="28"/>
          <w:szCs w:val="28"/>
        </w:rPr>
      </w:pPr>
      <w:r w:rsidRPr="002C6D8D">
        <w:rPr>
          <w:iCs/>
          <w:color w:val="auto"/>
          <w:shd w:val="clear" w:color="auto" w:fill="FFFFFF"/>
        </w:rPr>
        <w:t>1.Беляков, Г. И. </w:t>
      </w:r>
      <w:r w:rsidRPr="002C6D8D">
        <w:rPr>
          <w:color w:val="auto"/>
          <w:shd w:val="clear" w:color="auto" w:fill="FFFFFF"/>
        </w:rPr>
        <w:t>Охрана труда и техника безопасности</w:t>
      </w:r>
      <w:r w:rsidRPr="002C6D8D">
        <w:rPr>
          <w:bCs/>
          <w:color w:val="auto"/>
          <w:sz w:val="22"/>
          <w:szCs w:val="22"/>
        </w:rPr>
        <w:t>[Электронный ресурс]</w:t>
      </w:r>
      <w:r w:rsidRPr="002C6D8D">
        <w:rPr>
          <w:color w:val="auto"/>
          <w:shd w:val="clear" w:color="auto" w:fill="FFFFFF"/>
        </w:rPr>
        <w:t xml:space="preserve">  : учеб. для СПО/ Г. И. Беляков. — 3-е изд., перераб. и доп. — Москва : Юрайт, 2019. — 404 с. — (Профессиональное образование) </w:t>
      </w:r>
      <w:r w:rsidRPr="002C6D8D">
        <w:rPr>
          <w:color w:val="auto"/>
          <w:sz w:val="22"/>
          <w:szCs w:val="22"/>
        </w:rPr>
        <w:t>(ЭБС Юрайт). Режим доступа</w:t>
      </w:r>
      <w:r w:rsidRPr="002C6D8D">
        <w:rPr>
          <w:color w:val="auto"/>
          <w:shd w:val="clear" w:color="auto" w:fill="FFFFFF"/>
        </w:rPr>
        <w:t>: </w:t>
      </w:r>
      <w:hyperlink r:id="rId130" w:tgtFrame="_blank" w:history="1">
        <w:r w:rsidRPr="002C6D8D">
          <w:rPr>
            <w:color w:val="auto"/>
            <w:shd w:val="clear" w:color="auto" w:fill="FFFFFF"/>
          </w:rPr>
          <w:t>https://www.biblio-online.ru/bcode/433759</w:t>
        </w:r>
      </w:hyperlink>
    </w:p>
    <w:p w:rsidR="00AC713A" w:rsidRPr="002C6D8D" w:rsidRDefault="003D2A41" w:rsidP="00AC713A">
      <w:pPr>
        <w:framePr w:hSpace="180" w:wrap="around" w:vAnchor="text" w:hAnchor="page" w:x="1201" w:y="204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C713A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C713A" w:rsidRPr="002C6D8D">
        <w:rPr>
          <w:rFonts w:ascii="Times New Roman" w:hAnsi="Times New Roman" w:cs="Times New Roman"/>
          <w:sz w:val="28"/>
          <w:szCs w:val="28"/>
        </w:rPr>
        <w:t xml:space="preserve"> Косолапова,  Н.В. Основы безопасности </w:t>
      </w:r>
      <w:r w:rsidR="00AC713A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жизнедеятельности [Текст]: учеб. пособ./ Н.В. Косолапова. -  М.: Академия, 2016.</w:t>
      </w:r>
      <w:r w:rsidR="00AC713A" w:rsidRPr="002C6D8D">
        <w:rPr>
          <w:rFonts w:ascii="Times New Roman" w:hAnsi="Times New Roman" w:cs="Times New Roman"/>
          <w:sz w:val="28"/>
          <w:szCs w:val="28"/>
        </w:rPr>
        <w:t xml:space="preserve"> – 368 с.</w:t>
      </w:r>
    </w:p>
    <w:p w:rsidR="003D2A41" w:rsidRPr="002C6D8D" w:rsidRDefault="003D2A41" w:rsidP="00AC713A">
      <w:pPr>
        <w:framePr w:hSpace="180" w:wrap="around" w:vAnchor="text" w:hAnchor="page" w:x="1201" w:y="204"/>
        <w:suppressOverlap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Дополнительные источники</w:t>
      </w:r>
    </w:p>
    <w:p w:rsidR="006D3A53" w:rsidRPr="002C6D8D" w:rsidRDefault="003D2A41" w:rsidP="00AC713A">
      <w:pPr>
        <w:pStyle w:val="Default"/>
        <w:jc w:val="both"/>
        <w:rPr>
          <w:color w:val="auto"/>
          <w:shd w:val="clear" w:color="auto" w:fill="FFFFFF"/>
        </w:rPr>
      </w:pPr>
      <w:r w:rsidRPr="002C6D8D">
        <w:rPr>
          <w:color w:val="auto"/>
          <w:sz w:val="22"/>
          <w:szCs w:val="22"/>
        </w:rPr>
        <w:t>1.</w:t>
      </w:r>
      <w:r w:rsidRPr="002C6D8D">
        <w:rPr>
          <w:iCs/>
          <w:color w:val="auto"/>
          <w:shd w:val="clear" w:color="auto" w:fill="FFFFFF"/>
        </w:rPr>
        <w:t>Каракеян, В. И. </w:t>
      </w:r>
      <w:r w:rsidRPr="002C6D8D">
        <w:rPr>
          <w:color w:val="auto"/>
          <w:shd w:val="clear" w:color="auto" w:fill="FFFFFF"/>
        </w:rPr>
        <w:t xml:space="preserve">Организация безопасности в чрезвычайных ситуациях </w:t>
      </w:r>
      <w:r w:rsidRPr="002C6D8D">
        <w:rPr>
          <w:bCs/>
          <w:color w:val="auto"/>
          <w:sz w:val="22"/>
          <w:szCs w:val="22"/>
        </w:rPr>
        <w:t>[Электронный ресурс]</w:t>
      </w:r>
      <w:r w:rsidRPr="002C6D8D">
        <w:rPr>
          <w:color w:val="auto"/>
          <w:shd w:val="clear" w:color="auto" w:fill="FFFFFF"/>
        </w:rPr>
        <w:t xml:space="preserve"> : учеб. пособ. для СПО / В. И. Каракеян, И. М. Никулина. — М.: Юрайт, 2019. — 120 с. — (Профессиональное образование) </w:t>
      </w:r>
      <w:r w:rsidRPr="002C6D8D">
        <w:rPr>
          <w:color w:val="auto"/>
          <w:sz w:val="22"/>
          <w:szCs w:val="22"/>
        </w:rPr>
        <w:t xml:space="preserve">(ЭБС Юрайт). Режим доступа:  </w:t>
      </w:r>
      <w:r w:rsidRPr="002C6D8D">
        <w:rPr>
          <w:color w:val="auto"/>
        </w:rPr>
        <w:t xml:space="preserve"> </w:t>
      </w:r>
      <w:hyperlink r:id="rId131" w:tgtFrame="_blank" w:history="1">
        <w:r w:rsidRPr="002C6D8D">
          <w:rPr>
            <w:color w:val="auto"/>
            <w:shd w:val="clear" w:color="auto" w:fill="FFFFFF"/>
          </w:rPr>
          <w:t>https://www.biblio-online.ru/bcode/433762</w:t>
        </w:r>
      </w:hyperlink>
      <w:r w:rsidRPr="002C6D8D">
        <w:rPr>
          <w:color w:val="auto"/>
          <w:shd w:val="clear" w:color="auto" w:fill="FFFFFF"/>
        </w:rPr>
        <w:t> </w:t>
      </w:r>
    </w:p>
    <w:p w:rsidR="0022755F" w:rsidRPr="002C6D8D" w:rsidRDefault="00AC713A" w:rsidP="00AC713A">
      <w:pPr>
        <w:pStyle w:val="Default"/>
        <w:jc w:val="both"/>
        <w:rPr>
          <w:b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 </w:t>
      </w:r>
      <w:r w:rsidR="0022755F" w:rsidRPr="002C6D8D">
        <w:rPr>
          <w:b/>
          <w:color w:val="auto"/>
          <w:sz w:val="28"/>
          <w:szCs w:val="28"/>
        </w:rPr>
        <w:t xml:space="preserve">Интернет-ресурсы: </w:t>
      </w:r>
    </w:p>
    <w:p w:rsidR="0022755F" w:rsidRPr="002C6D8D" w:rsidRDefault="0022755F" w:rsidP="00B73A5B">
      <w:pPr>
        <w:pStyle w:val="Default"/>
        <w:numPr>
          <w:ilvl w:val="0"/>
          <w:numId w:val="124"/>
        </w:numPr>
        <w:ind w:left="284" w:hanging="284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Электронный ресурс «Безопасность жизнедеятельности». Режим доступа: www.bti.secna.ru </w:t>
      </w:r>
    </w:p>
    <w:p w:rsidR="0022755F" w:rsidRPr="002C6D8D" w:rsidRDefault="0022755F" w:rsidP="00B73A5B">
      <w:pPr>
        <w:pStyle w:val="Default"/>
        <w:numPr>
          <w:ilvl w:val="0"/>
          <w:numId w:val="124"/>
        </w:numPr>
        <w:shd w:val="clear" w:color="auto" w:fill="FFFFFF"/>
        <w:ind w:left="284" w:hanging="284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Электронный ресурс «Безопасность жизнедеятельности». Режим доступа: </w:t>
      </w:r>
      <w:r w:rsidRPr="002C6D8D">
        <w:rPr>
          <w:color w:val="auto"/>
          <w:sz w:val="28"/>
          <w:szCs w:val="28"/>
          <w:lang w:val="en-US"/>
        </w:rPr>
        <w:t>ru</w:t>
      </w:r>
      <w:r w:rsidRPr="002C6D8D">
        <w:rPr>
          <w:color w:val="auto"/>
          <w:sz w:val="28"/>
          <w:szCs w:val="28"/>
        </w:rPr>
        <w:t>.</w:t>
      </w:r>
      <w:r w:rsidRPr="002C6D8D">
        <w:rPr>
          <w:color w:val="auto"/>
          <w:sz w:val="28"/>
          <w:szCs w:val="28"/>
          <w:lang w:val="en-US"/>
        </w:rPr>
        <w:t>wikipedia</w:t>
      </w:r>
      <w:r w:rsidRPr="002C6D8D">
        <w:rPr>
          <w:color w:val="auto"/>
          <w:sz w:val="28"/>
          <w:szCs w:val="28"/>
        </w:rPr>
        <w:t>.</w:t>
      </w:r>
      <w:r w:rsidRPr="002C6D8D">
        <w:rPr>
          <w:color w:val="auto"/>
          <w:sz w:val="28"/>
          <w:szCs w:val="28"/>
          <w:lang w:val="en-US"/>
        </w:rPr>
        <w:t>org</w:t>
      </w:r>
      <w:r w:rsidRPr="002C6D8D">
        <w:rPr>
          <w:color w:val="auto"/>
          <w:sz w:val="28"/>
          <w:szCs w:val="28"/>
        </w:rPr>
        <w:t xml:space="preserve"> .</w:t>
      </w:r>
    </w:p>
    <w:p w:rsidR="0022755F" w:rsidRPr="002C6D8D" w:rsidRDefault="0022755F" w:rsidP="00B73A5B">
      <w:pPr>
        <w:numPr>
          <w:ilvl w:val="0"/>
          <w:numId w:val="124"/>
        </w:numPr>
        <w:shd w:val="clear" w:color="auto" w:fill="FFFFFF"/>
        <w:spacing w:after="0" w:line="240" w:lineRule="auto"/>
        <w:ind w:left="284" w:hanging="284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Образовательный ресурс интернета – безопасность жизнедеятельности. Режим доступа: </w:t>
      </w:r>
      <w:hyperlink r:id="rId132" w:tgtFrame="_blank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grandars.ru</w:t>
        </w:r>
      </w:hyperlink>
      <w:r w:rsidRPr="002C6D8D">
        <w:rPr>
          <w:rStyle w:val="pathseparator"/>
          <w:rFonts w:ascii="Times New Roman" w:hAnsi="Times New Roman" w:cs="Times New Roman"/>
          <w:sz w:val="28"/>
          <w:szCs w:val="28"/>
          <w:lang w:val="en-US"/>
        </w:rPr>
        <w:t>›</w:t>
      </w:r>
      <w:hyperlink r:id="rId133" w:tgtFrame="_blank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shkola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22755F" w:rsidRPr="002C6D8D" w:rsidRDefault="0022755F" w:rsidP="00B73A5B">
      <w:pPr>
        <w:pStyle w:val="Default"/>
        <w:numPr>
          <w:ilvl w:val="0"/>
          <w:numId w:val="124"/>
        </w:numPr>
        <w:ind w:left="284" w:hanging="284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 Электронный ресурс «Безопасность жизнедеятельности». Режим доступа: </w:t>
      </w:r>
      <w:r w:rsidRPr="002C6D8D">
        <w:rPr>
          <w:color w:val="auto"/>
          <w:sz w:val="28"/>
          <w:szCs w:val="28"/>
          <w:lang w:val="en-US"/>
        </w:rPr>
        <w:t>http</w:t>
      </w:r>
      <w:r w:rsidRPr="002C6D8D">
        <w:rPr>
          <w:color w:val="auto"/>
          <w:sz w:val="28"/>
          <w:szCs w:val="28"/>
        </w:rPr>
        <w:t>: //</w:t>
      </w:r>
      <w:r w:rsidRPr="002C6D8D">
        <w:rPr>
          <w:color w:val="auto"/>
          <w:sz w:val="28"/>
          <w:szCs w:val="28"/>
          <w:lang w:val="en-US"/>
        </w:rPr>
        <w:t>www</w:t>
      </w:r>
      <w:r w:rsidRPr="002C6D8D">
        <w:rPr>
          <w:color w:val="auto"/>
          <w:sz w:val="28"/>
          <w:szCs w:val="28"/>
        </w:rPr>
        <w:t>.</w:t>
      </w:r>
      <w:r w:rsidRPr="002C6D8D">
        <w:rPr>
          <w:color w:val="auto"/>
          <w:sz w:val="28"/>
          <w:szCs w:val="28"/>
          <w:lang w:val="en-US"/>
        </w:rPr>
        <w:t>allegd</w:t>
      </w:r>
      <w:r w:rsidRPr="002C6D8D">
        <w:rPr>
          <w:color w:val="auto"/>
          <w:sz w:val="28"/>
          <w:szCs w:val="28"/>
        </w:rPr>
        <w:t>.</w:t>
      </w:r>
      <w:r w:rsidRPr="002C6D8D">
        <w:rPr>
          <w:color w:val="auto"/>
          <w:sz w:val="28"/>
          <w:szCs w:val="28"/>
          <w:lang w:val="en-US"/>
        </w:rPr>
        <w:t>ru</w:t>
      </w:r>
      <w:r w:rsidRPr="002C6D8D">
        <w:rPr>
          <w:color w:val="auto"/>
          <w:sz w:val="28"/>
          <w:szCs w:val="28"/>
        </w:rPr>
        <w:t>/</w:t>
      </w:r>
      <w:r w:rsidRPr="002C6D8D">
        <w:rPr>
          <w:color w:val="auto"/>
          <w:sz w:val="28"/>
          <w:szCs w:val="28"/>
          <w:lang w:val="en-US"/>
        </w:rPr>
        <w:t>edu</w:t>
      </w:r>
      <w:r w:rsidRPr="002C6D8D">
        <w:rPr>
          <w:color w:val="auto"/>
          <w:sz w:val="28"/>
          <w:szCs w:val="28"/>
        </w:rPr>
        <w:t>/</w:t>
      </w:r>
      <w:r w:rsidRPr="002C6D8D">
        <w:rPr>
          <w:color w:val="auto"/>
          <w:sz w:val="28"/>
          <w:szCs w:val="28"/>
          <w:lang w:val="en-US"/>
        </w:rPr>
        <w:t>saf</w:t>
      </w:r>
      <w:r w:rsidRPr="002C6D8D">
        <w:rPr>
          <w:color w:val="auto"/>
          <w:sz w:val="28"/>
          <w:szCs w:val="28"/>
        </w:rPr>
        <w:t>.</w:t>
      </w:r>
      <w:r w:rsidRPr="002C6D8D">
        <w:rPr>
          <w:color w:val="auto"/>
          <w:sz w:val="28"/>
          <w:szCs w:val="28"/>
          <w:lang w:val="en-US"/>
        </w:rPr>
        <w:t>htm</w:t>
      </w:r>
      <w:r w:rsidRPr="002C6D8D">
        <w:rPr>
          <w:color w:val="auto"/>
          <w:sz w:val="28"/>
          <w:szCs w:val="28"/>
        </w:rPr>
        <w:t>.</w:t>
      </w:r>
    </w:p>
    <w:p w:rsidR="0022755F" w:rsidRPr="002C6D8D" w:rsidRDefault="0022755F" w:rsidP="00B73A5B">
      <w:pPr>
        <w:pStyle w:val="Default"/>
        <w:numPr>
          <w:ilvl w:val="0"/>
          <w:numId w:val="124"/>
        </w:numPr>
        <w:ind w:left="284" w:hanging="284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Электронный ресурс «Безопасность жизнедеятельности: конспект лекций. Крюков Р.Ф.» Режим доступа: //</w:t>
      </w:r>
      <w:r w:rsidRPr="002C6D8D">
        <w:rPr>
          <w:color w:val="auto"/>
          <w:sz w:val="28"/>
          <w:szCs w:val="28"/>
          <w:lang w:val="en-US"/>
        </w:rPr>
        <w:t>www</w:t>
      </w:r>
      <w:r w:rsidRPr="002C6D8D">
        <w:rPr>
          <w:color w:val="auto"/>
          <w:sz w:val="28"/>
          <w:szCs w:val="28"/>
        </w:rPr>
        <w:t>.</w:t>
      </w:r>
      <w:r w:rsidRPr="002C6D8D">
        <w:rPr>
          <w:color w:val="auto"/>
          <w:sz w:val="28"/>
          <w:szCs w:val="28"/>
          <w:lang w:val="en-US"/>
        </w:rPr>
        <w:t>knigafound</w:t>
      </w:r>
      <w:r w:rsidRPr="002C6D8D">
        <w:rPr>
          <w:color w:val="auto"/>
          <w:sz w:val="28"/>
          <w:szCs w:val="28"/>
        </w:rPr>
        <w:t>.</w:t>
      </w:r>
      <w:r w:rsidRPr="002C6D8D">
        <w:rPr>
          <w:color w:val="auto"/>
          <w:sz w:val="28"/>
          <w:szCs w:val="28"/>
          <w:lang w:val="en-US"/>
        </w:rPr>
        <w:t>ru</w:t>
      </w:r>
      <w:r w:rsidRPr="002C6D8D">
        <w:rPr>
          <w:color w:val="auto"/>
          <w:sz w:val="28"/>
          <w:szCs w:val="28"/>
        </w:rPr>
        <w:t>/</w:t>
      </w:r>
      <w:r w:rsidRPr="002C6D8D">
        <w:rPr>
          <w:color w:val="auto"/>
          <w:sz w:val="28"/>
          <w:szCs w:val="28"/>
          <w:lang w:val="en-US"/>
        </w:rPr>
        <w:t>books</w:t>
      </w:r>
      <w:r w:rsidRPr="002C6D8D">
        <w:rPr>
          <w:color w:val="auto"/>
          <w:sz w:val="28"/>
          <w:szCs w:val="28"/>
        </w:rPr>
        <w:t>/52234.</w:t>
      </w:r>
    </w:p>
    <w:p w:rsidR="0022755F" w:rsidRPr="002C6D8D" w:rsidRDefault="0022755F" w:rsidP="00B73A5B">
      <w:pPr>
        <w:pStyle w:val="Default"/>
        <w:numPr>
          <w:ilvl w:val="0"/>
          <w:numId w:val="124"/>
        </w:numPr>
        <w:ind w:left="284" w:hanging="284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Электронный ресурс «Безопасность. Образование. Человек.». Режим доступа: </w:t>
      </w:r>
      <w:r w:rsidRPr="002C6D8D">
        <w:rPr>
          <w:color w:val="auto"/>
          <w:sz w:val="28"/>
          <w:szCs w:val="28"/>
          <w:lang w:val="en-US"/>
        </w:rPr>
        <w:t>http</w:t>
      </w:r>
      <w:r w:rsidRPr="002C6D8D">
        <w:rPr>
          <w:color w:val="auto"/>
          <w:sz w:val="28"/>
          <w:szCs w:val="28"/>
        </w:rPr>
        <w:t>: //</w:t>
      </w:r>
      <w:r w:rsidRPr="002C6D8D">
        <w:rPr>
          <w:color w:val="auto"/>
          <w:sz w:val="28"/>
          <w:szCs w:val="28"/>
          <w:lang w:val="en-US"/>
        </w:rPr>
        <w:t>www</w:t>
      </w:r>
      <w:r w:rsidRPr="002C6D8D">
        <w:rPr>
          <w:color w:val="auto"/>
          <w:sz w:val="28"/>
          <w:szCs w:val="28"/>
        </w:rPr>
        <w:t>.</w:t>
      </w:r>
      <w:r w:rsidRPr="002C6D8D">
        <w:rPr>
          <w:color w:val="auto"/>
          <w:sz w:val="28"/>
          <w:szCs w:val="28"/>
          <w:lang w:val="en-US"/>
        </w:rPr>
        <w:t>bezopasnost</w:t>
      </w:r>
      <w:r w:rsidRPr="002C6D8D">
        <w:rPr>
          <w:color w:val="auto"/>
          <w:sz w:val="28"/>
          <w:szCs w:val="28"/>
        </w:rPr>
        <w:t>.</w:t>
      </w:r>
      <w:r w:rsidRPr="002C6D8D">
        <w:rPr>
          <w:color w:val="auto"/>
          <w:sz w:val="28"/>
          <w:szCs w:val="28"/>
          <w:lang w:val="en-US"/>
        </w:rPr>
        <w:t>edu</w:t>
      </w:r>
      <w:r w:rsidRPr="002C6D8D">
        <w:rPr>
          <w:color w:val="auto"/>
          <w:sz w:val="28"/>
          <w:szCs w:val="28"/>
        </w:rPr>
        <w:t xml:space="preserve"> 66/</w:t>
      </w:r>
      <w:r w:rsidRPr="002C6D8D">
        <w:rPr>
          <w:color w:val="auto"/>
          <w:sz w:val="28"/>
          <w:szCs w:val="28"/>
          <w:lang w:val="en-US"/>
        </w:rPr>
        <w:t>ru</w:t>
      </w:r>
      <w:r w:rsidRPr="002C6D8D">
        <w:rPr>
          <w:color w:val="auto"/>
          <w:sz w:val="28"/>
          <w:szCs w:val="28"/>
        </w:rPr>
        <w:t>/</w:t>
      </w:r>
    </w:p>
    <w:p w:rsidR="0022755F" w:rsidRPr="002C6D8D" w:rsidRDefault="0022755F" w:rsidP="00B73A5B">
      <w:pPr>
        <w:pStyle w:val="Default"/>
        <w:numPr>
          <w:ilvl w:val="0"/>
          <w:numId w:val="124"/>
        </w:numPr>
        <w:ind w:left="284" w:hanging="284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Электронный ресурс «Консультант». Режим доступа: </w:t>
      </w:r>
      <w:r w:rsidRPr="002C6D8D">
        <w:rPr>
          <w:color w:val="auto"/>
          <w:sz w:val="28"/>
          <w:szCs w:val="28"/>
          <w:lang w:val="en-US"/>
        </w:rPr>
        <w:t>www</w:t>
      </w:r>
      <w:r w:rsidRPr="002C6D8D">
        <w:rPr>
          <w:color w:val="auto"/>
          <w:sz w:val="28"/>
          <w:szCs w:val="28"/>
        </w:rPr>
        <w:t>.</w:t>
      </w:r>
      <w:r w:rsidRPr="002C6D8D">
        <w:rPr>
          <w:color w:val="auto"/>
          <w:sz w:val="28"/>
          <w:szCs w:val="28"/>
          <w:lang w:val="en-US"/>
        </w:rPr>
        <w:t>consultant</w:t>
      </w:r>
      <w:r w:rsidRPr="002C6D8D">
        <w:rPr>
          <w:color w:val="auto"/>
          <w:sz w:val="28"/>
          <w:szCs w:val="28"/>
        </w:rPr>
        <w:t>.</w:t>
      </w:r>
      <w:r w:rsidRPr="002C6D8D">
        <w:rPr>
          <w:color w:val="auto"/>
          <w:sz w:val="28"/>
          <w:szCs w:val="28"/>
          <w:lang w:val="en-US"/>
        </w:rPr>
        <w:t>ru</w:t>
      </w:r>
    </w:p>
    <w:p w:rsidR="0022755F" w:rsidRPr="002C6D8D" w:rsidRDefault="0022755F" w:rsidP="0022755F">
      <w:pPr>
        <w:pStyle w:val="Default"/>
        <w:ind w:left="360"/>
        <w:rPr>
          <w:b/>
          <w:color w:val="auto"/>
          <w:sz w:val="28"/>
          <w:szCs w:val="28"/>
        </w:rPr>
      </w:pPr>
      <w:r w:rsidRPr="002C6D8D">
        <w:rPr>
          <w:b/>
          <w:color w:val="auto"/>
          <w:sz w:val="28"/>
          <w:szCs w:val="28"/>
        </w:rPr>
        <w:t xml:space="preserve">4. КОНТРОЛЬ И ОЦЕНКА РЕЗУЛЬТАТОВ ОСВОЕНИЯ            ДИСЦИПЛИНЫ </w:t>
      </w:r>
    </w:p>
    <w:p w:rsidR="0022755F" w:rsidRPr="002C6D8D" w:rsidRDefault="0022755F" w:rsidP="0022755F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Контроль  и  оценка  результатов  освоения  дисциплины       осуществляется преподавателем в процессе проведения практических       занятий,  тестирования,  а также выполнения  обучающимися индивидуальных заданий, проектов, исследований.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79"/>
        <w:gridCol w:w="2658"/>
      </w:tblGrid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Владеть способами защиты населения от чрезвычайных ситуаций природного и техногенного характера.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Выполнение тестирования</w:t>
            </w: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и коллективной защиты.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занятия</w:t>
            </w: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Оценивать уровень своей подготовленности и осуществлять осознанное самоопределение по отношению к военной службе.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творческих заданий</w:t>
            </w: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жизни: для ведения здорового образа жизни.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Выполнение тестирования</w:t>
            </w: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Оказывать  первуюдоврачебную помощь при кровотечениях и травмах опорно-двигательного аппарата.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занятия</w:t>
            </w: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Развивать в себе духовные и физические качества, необходимые для военной службы.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Выполнение тестирования</w:t>
            </w: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Вызывать в случае необходимости соответствующие службы экстренной помощи.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него.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Выполнение тестирования</w:t>
            </w: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Потенциальные опасности природного, техногенного и социального происхождения, характерные для региона проживания.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Выполнение тестирования</w:t>
            </w: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 об обороне государства и воинской обязанности граждан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Порядок первоначальной постановки на воинский учет, медицинского освидетельствования, призыва на военную службу, состав и предназначение Вооруженных Сил Российской Федерации.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права и обязанности граждан до призыва на военную службу. Во время прохождения военной службы и пребывания в запасе.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Выполнение тестирования</w:t>
            </w: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службы.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военной службой к уровню подготовленности призывника.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Выполнение тестирования</w:t>
            </w: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Предназначение, структура и задачи РСЧС.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46CE" w:rsidRPr="002C6D8D" w:rsidTr="00F710C1">
        <w:tc>
          <w:tcPr>
            <w:tcW w:w="7479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Предназначении, структура и задачи гражданской обороны.</w:t>
            </w:r>
          </w:p>
        </w:tc>
        <w:tc>
          <w:tcPr>
            <w:tcW w:w="2658" w:type="dxa"/>
          </w:tcPr>
          <w:p w:rsidR="0022755F" w:rsidRPr="002C6D8D" w:rsidRDefault="0022755F" w:rsidP="00F710C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995DDC" w:rsidRPr="002C6D8D" w:rsidRDefault="00995DDC" w:rsidP="00995DDC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</w:t>
      </w:r>
      <w:r w:rsidR="00FE3673" w:rsidRPr="002C6D8D">
        <w:rPr>
          <w:rFonts w:ascii="Times New Roman" w:eastAsia="PMingLiU" w:hAnsi="Times New Roman" w:cs="Times New Roman"/>
          <w:sz w:val="20"/>
          <w:szCs w:val="20"/>
        </w:rPr>
        <w:t>8</w:t>
      </w:r>
    </w:p>
    <w:p w:rsidR="00995DDC" w:rsidRPr="002C6D8D" w:rsidRDefault="00995DDC" w:rsidP="00995DDC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995DDC" w:rsidRPr="002C6D8D" w:rsidRDefault="00995DDC" w:rsidP="00995DDC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ДИСЦИПЛИНЫ </w:t>
      </w:r>
    </w:p>
    <w:p w:rsidR="00995DDC" w:rsidRPr="002C6D8D" w:rsidRDefault="00995DDC" w:rsidP="0099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tabs>
          <w:tab w:val="left" w:pos="859"/>
          <w:tab w:val="left" w:pos="27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tabs>
          <w:tab w:val="left" w:pos="859"/>
          <w:tab w:val="left" w:pos="27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</w:t>
      </w:r>
      <w:r w:rsidR="00FE3673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Астрономия</w:t>
      </w:r>
    </w:p>
    <w:p w:rsidR="00995DDC" w:rsidRPr="002C6D8D" w:rsidRDefault="00995DDC" w:rsidP="0099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09.02.07           </w:t>
      </w:r>
      <w:r w:rsidRPr="002C6D8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системы и программирование</w:t>
      </w: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tabs>
          <w:tab w:val="left" w:pos="43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 2019г.</w:t>
      </w:r>
    </w:p>
    <w:p w:rsidR="00995DDC" w:rsidRPr="002C6D8D" w:rsidRDefault="00995DDC" w:rsidP="00995DD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995DDC" w:rsidRPr="002C6D8D" w:rsidRDefault="00995DDC" w:rsidP="00995DDC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9A46CE" w:rsidRPr="002C6D8D" w:rsidTr="00995DD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A46CE" w:rsidRPr="002C6D8D" w:rsidTr="00995DD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    РАБОЧЕЙ ПРОГРАММЫ УЧЕБНОЙ ДИСЦИПЛИНЫ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95DDC" w:rsidRPr="002C6D8D" w:rsidRDefault="00995DDC" w:rsidP="009E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СТРУКТУРА И СОДЕРЖАНИЕ УЧЕБНОЙ ДИСЦИПЛИНЫ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УСЛОВИЯ РЕАЛИЗАЦИИ УЧЕБНОЙ        ДИСЦИПЛИНЫ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DDC" w:rsidRPr="002C6D8D" w:rsidTr="00995DD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КОНТРОЛЬ И ОЦЕНКА РЕЗУЛЬТАТОВ ОСВОЕНИЯ УЧЕБНОЙ                             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ДИСЦИПЛИНЫ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590" w:rsidRPr="002C6D8D" w:rsidRDefault="009E1590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995DDC" w:rsidRPr="002C6D8D" w:rsidRDefault="00995DDC" w:rsidP="00995D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 паспорт рабочей ПРОГРАММЫ УЧЕБНОЙ ДИСЦИПЛИНЫ</w:t>
      </w:r>
    </w:p>
    <w:p w:rsidR="00995DDC" w:rsidRPr="002C6D8D" w:rsidRDefault="00995DDC" w:rsidP="00995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ОУД.08 АСТРОНОМИЯ</w:t>
      </w:r>
    </w:p>
    <w:p w:rsidR="00995DDC" w:rsidRPr="002C6D8D" w:rsidRDefault="00995DDC" w:rsidP="00995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1.1.Область применения рабочей программы</w:t>
      </w: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E1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Астрономия </w:t>
      </w: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 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 стандартов и получаемой профессии или  специальности среднего профессионального образования (</w:t>
      </w:r>
      <w:r w:rsidRPr="002C6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Письмо Минобрнауки РФ№ 06-259 от 17 марта 2015 г.)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5DDC" w:rsidRPr="002C6D8D" w:rsidRDefault="00995DDC" w:rsidP="009E1590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приказа №506 Минобрнауки от 07 июня 2017 года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 г. №1089», а также письма  Минобрнауки России от 20.06.2017г. № ТС-194/08 «Об организации изучения   учебного предмета «Астрономия».</w:t>
      </w:r>
    </w:p>
    <w:p w:rsidR="00995DDC" w:rsidRPr="002C6D8D" w:rsidRDefault="00995DDC" w:rsidP="009E1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для студентов специальности 09.02.07 </w:t>
      </w:r>
      <w:r w:rsidRPr="002C6D8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системы и программирование.</w:t>
      </w:r>
    </w:p>
    <w:p w:rsidR="00995DDC" w:rsidRPr="002C6D8D" w:rsidRDefault="00995DDC" w:rsidP="009E1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590" w:rsidRPr="002C6D8D" w:rsidRDefault="00995DDC" w:rsidP="009E1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 дисциплины в структуре программы подготовки специалистов  среднего звена: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590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-общеобразовательная подготовка, раздел Общеобразовательные учебные дисциплины.</w:t>
      </w:r>
    </w:p>
    <w:p w:rsidR="00995DDC" w:rsidRPr="002C6D8D" w:rsidRDefault="00995DDC" w:rsidP="009E1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DDC" w:rsidRPr="002C6D8D" w:rsidRDefault="00995DDC" w:rsidP="009E1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C" w:rsidRPr="002C6D8D" w:rsidRDefault="00995DDC" w:rsidP="00B73A5B">
      <w:pPr>
        <w:numPr>
          <w:ilvl w:val="1"/>
          <w:numId w:val="1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учебной дисциплины</w:t>
      </w:r>
    </w:p>
    <w:p w:rsidR="00995DDC" w:rsidRPr="002C6D8D" w:rsidRDefault="00995DDC" w:rsidP="009E1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астрономии в образовании опреде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ролью естественных наук в жизни современного общества, их влиянием на темпы развития научно-тех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нического прогресса.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Содержание образования в современном, быстро меняющемся мире включает в себя не только необходимый комплекс знаний и идей, но и универсальные способы познания и практической деятельности. Астрономия занимает особое место в общечеловеческой культуре, яв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ляясь основой современного научного миропонимания. Это определяет и значение астрономии как учебной дисциплины в системе среднего профессионального образования.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Изучение астрономии на базовом уровне среднего (полного) общего образования направлено на достижение следующих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целей: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познавательных интересов, интеллектуальных и творческих способностей в процессе 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приобретенных знаний и умений для решения практических задач повседневной жизни;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научного мировоззрения;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навыков использования естественнонаучных и особенно физико-математических знаний для объективного анализа устройства  окружающего мира на примере достижений современной астрофизики, астрономии и космонавтики.</w:t>
      </w:r>
    </w:p>
    <w:p w:rsidR="00995DDC" w:rsidRPr="002C6D8D" w:rsidRDefault="00995DDC" w:rsidP="009E1590">
      <w:pPr>
        <w:tabs>
          <w:tab w:val="left" w:pos="2790"/>
          <w:tab w:val="left" w:pos="6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астрономии на базовом уровне обучающийся должен:</w:t>
      </w:r>
    </w:p>
    <w:p w:rsidR="00995DDC" w:rsidRPr="002C6D8D" w:rsidRDefault="00995DDC" w:rsidP="009E1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 метеороид, планета, спутник, звезда, Солнечная система, Галактика, Вселенная, всемирное и поясное время, внесолнечная  планета (экзопланета), спектральная классификация звезд, параллакс, реликтовое излучение, Большой  Взрыв, черная дыра;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-смысл физических величин: парсек, световой год, астрономическая единица, звездная величина;</w:t>
      </w:r>
    </w:p>
    <w:p w:rsidR="00995DDC" w:rsidRPr="002C6D8D" w:rsidRDefault="00995DDC" w:rsidP="009E1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-смысл физического закона Хаббла;</w:t>
      </w:r>
    </w:p>
    <w:p w:rsidR="00995DDC" w:rsidRPr="002C6D8D" w:rsidRDefault="00995DDC" w:rsidP="009E1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этапы освоения космического пространства;</w:t>
      </w:r>
    </w:p>
    <w:p w:rsidR="00995DDC" w:rsidRPr="002C6D8D" w:rsidRDefault="00995DDC" w:rsidP="009E1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-гипотезы происхождения Солнечной системы;</w:t>
      </w:r>
    </w:p>
    <w:p w:rsidR="00995DDC" w:rsidRPr="002C6D8D" w:rsidRDefault="00995DDC" w:rsidP="009E1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характеристики и строение Солнца, солнечной атмосферы;</w:t>
      </w:r>
    </w:p>
    <w:p w:rsidR="00995DDC" w:rsidRPr="002C6D8D" w:rsidRDefault="00995DDC" w:rsidP="009E1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-размеры Галактики, положение и период обращения Солнца относительно центра Галактики;</w:t>
      </w:r>
    </w:p>
    <w:p w:rsidR="00995DDC" w:rsidRPr="002C6D8D" w:rsidRDefault="00995DDC" w:rsidP="009E1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-приводить примеры: роли астрономии в развитии 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-описывать и объяснять: различия календарей, условия наступления солнечных и лунных  затмений, фазы луны, суточные движения 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и происхождение химических элементов, красное смещение с помощью эффекта Доплера;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приобретенные знания и умения в практической деятельности и повседневной жизни для:</w:t>
      </w:r>
    </w:p>
    <w:p w:rsidR="00995DDC" w:rsidRPr="002C6D8D" w:rsidRDefault="00995DDC" w:rsidP="009E1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взаимосвязи астрономии, отделение ее от лженаук;</w:t>
      </w:r>
    </w:p>
    <w:p w:rsidR="00995DDC" w:rsidRPr="002C6D8D" w:rsidRDefault="00995DDC" w:rsidP="009E1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информации, содержащейся в сообщениях СМИ, Интернете, научно-популярных статьях.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C" w:rsidRPr="002C6D8D" w:rsidRDefault="00995DDC" w:rsidP="009E1590">
      <w:pPr>
        <w:shd w:val="clear" w:color="auto" w:fill="FFFFFF"/>
        <w:tabs>
          <w:tab w:val="num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995DDC" w:rsidRPr="002C6D8D" w:rsidRDefault="00995DDC" w:rsidP="009E1590">
      <w:pPr>
        <w:shd w:val="clear" w:color="auto" w:fill="FFFFFF"/>
        <w:tabs>
          <w:tab w:val="num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- 39 часов, в том числе:</w:t>
      </w:r>
    </w:p>
    <w:p w:rsidR="00995DDC" w:rsidRPr="002C6D8D" w:rsidRDefault="00995DDC" w:rsidP="009E1590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учебной нагрузки обучающегося - 39 час.</w:t>
      </w:r>
    </w:p>
    <w:p w:rsidR="00995DDC" w:rsidRPr="002C6D8D" w:rsidRDefault="00995DDC" w:rsidP="00995D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590" w:rsidRPr="002C6D8D" w:rsidRDefault="009E15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95DDC" w:rsidRPr="002C6D8D" w:rsidRDefault="00995DDC" w:rsidP="0099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СТРУКТУРА И СОДЕРЖАНИЕ УЧЕБНОЙ</w:t>
      </w:r>
    </w:p>
    <w:p w:rsidR="00995DDC" w:rsidRPr="002C6D8D" w:rsidRDefault="00995DDC" w:rsidP="0099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520"/>
      </w:tblGrid>
      <w:tr w:rsidR="009A46CE" w:rsidRPr="002C6D8D" w:rsidTr="00995DDC">
        <w:tc>
          <w:tcPr>
            <w:tcW w:w="6768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</w:t>
            </w:r>
          </w:p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9A46CE" w:rsidRPr="002C6D8D" w:rsidTr="00995DDC">
        <w:tc>
          <w:tcPr>
            <w:tcW w:w="6768" w:type="dxa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 нагрузка  (всего)</w:t>
            </w:r>
          </w:p>
        </w:tc>
        <w:tc>
          <w:tcPr>
            <w:tcW w:w="252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9A46CE" w:rsidRPr="002C6D8D" w:rsidTr="00995DDC">
        <w:tc>
          <w:tcPr>
            <w:tcW w:w="6768" w:type="dxa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 учебная  нагрузка (всего)</w:t>
            </w:r>
          </w:p>
        </w:tc>
        <w:tc>
          <w:tcPr>
            <w:tcW w:w="252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9A46CE" w:rsidRPr="002C6D8D" w:rsidTr="00995DDC">
        <w:tc>
          <w:tcPr>
            <w:tcW w:w="6768" w:type="dxa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20" w:type="dxa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995DDC">
        <w:tc>
          <w:tcPr>
            <w:tcW w:w="6768" w:type="dxa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лабораторные работы</w:t>
            </w:r>
          </w:p>
        </w:tc>
        <w:tc>
          <w:tcPr>
            <w:tcW w:w="252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6CE" w:rsidRPr="002C6D8D" w:rsidTr="00995DDC">
        <w:tc>
          <w:tcPr>
            <w:tcW w:w="6768" w:type="dxa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практические занятия</w:t>
            </w:r>
          </w:p>
        </w:tc>
        <w:tc>
          <w:tcPr>
            <w:tcW w:w="252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DDC" w:rsidRPr="002C6D8D" w:rsidTr="00995DDC">
        <w:tc>
          <w:tcPr>
            <w:tcW w:w="9288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 аттестация в форме дифференцированного зачета</w:t>
            </w:r>
          </w:p>
        </w:tc>
      </w:tr>
    </w:tbl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DDC" w:rsidRPr="002C6D8D" w:rsidRDefault="00995DDC" w:rsidP="00995DDC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5DDC" w:rsidRPr="002C6D8D" w:rsidSect="00995DDC">
          <w:footerReference w:type="default" r:id="rId134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  <w:r w:rsidR="009E1590"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  <w:r w:rsidRPr="002C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Д.12 Астрономия</w:t>
      </w:r>
    </w:p>
    <w:p w:rsidR="00995DDC" w:rsidRPr="002C6D8D" w:rsidRDefault="00995DDC" w:rsidP="0099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654"/>
        <w:gridCol w:w="58"/>
        <w:gridCol w:w="8829"/>
        <w:gridCol w:w="1260"/>
        <w:gridCol w:w="1260"/>
      </w:tblGrid>
      <w:tr w:rsidR="009A46CE" w:rsidRPr="002C6D8D" w:rsidTr="00995DDC">
        <w:tc>
          <w:tcPr>
            <w:tcW w:w="2627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9541" w:type="dxa"/>
            <w:gridSpan w:val="3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A46CE" w:rsidRPr="002C6D8D" w:rsidTr="00995DDC">
        <w:tc>
          <w:tcPr>
            <w:tcW w:w="2627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1" w:type="dxa"/>
            <w:gridSpan w:val="3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A46CE" w:rsidRPr="002C6D8D" w:rsidTr="00995DDC">
        <w:trPr>
          <w:trHeight w:val="301"/>
        </w:trPr>
        <w:tc>
          <w:tcPr>
            <w:tcW w:w="2627" w:type="dxa"/>
            <w:vMerge w:val="restart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 1.</w:t>
            </w:r>
          </w:p>
          <w:p w:rsidR="00995DDC" w:rsidRPr="002C6D8D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  астрономии </w:t>
            </w:r>
          </w:p>
        </w:tc>
        <w:tc>
          <w:tcPr>
            <w:tcW w:w="9541" w:type="dxa"/>
            <w:gridSpan w:val="3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Роль астрономии в развитии цивилизации. Геоцентрическая и гелиоцентрическая системы 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Особенности методов познания в астрономии. История развития отечественной космонавтики. 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1" w:type="dxa"/>
            <w:gridSpan w:val="3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 по теме 1.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c>
          <w:tcPr>
            <w:tcW w:w="2627" w:type="dxa"/>
            <w:vMerge w:val="restart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</w:p>
          <w:p w:rsidR="00995DDC" w:rsidRPr="002C6D8D" w:rsidRDefault="00995DDC" w:rsidP="00995DD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Основы практической астрономии 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1" w:type="dxa"/>
            <w:gridSpan w:val="3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right w:val="single" w:sz="2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9" w:type="dxa"/>
            <w:tcBorders>
              <w:left w:val="single" w:sz="2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Небесная сфера. Особые точки небесной сферы. Небесные координаты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right w:val="single" w:sz="2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9" w:type="dxa"/>
            <w:tcBorders>
              <w:left w:val="single" w:sz="2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видимого расположения объектов на небе и географических координат наблюдателя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rPr>
          <w:trHeight w:val="317"/>
        </w:trPr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right w:val="single" w:sz="2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9" w:type="dxa"/>
            <w:tcBorders>
              <w:left w:val="single" w:sz="2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Звездное небо. Небесные координаты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right w:val="single" w:sz="2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9" w:type="dxa"/>
            <w:tcBorders>
              <w:left w:val="single" w:sz="2" w:space="0" w:color="auto"/>
            </w:tcBorders>
          </w:tcPr>
          <w:p w:rsidR="00995DDC" w:rsidRPr="002C6D8D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Измерение времени. Определение географической долготы и широты 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1" w:type="dxa"/>
            <w:gridSpan w:val="3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учебного материала. Составление   ответов на контрольные вопросы. 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 по теме 2.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c>
          <w:tcPr>
            <w:tcW w:w="2627" w:type="dxa"/>
            <w:vMerge w:val="restart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движения небесных тел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1" w:type="dxa"/>
            <w:gridSpan w:val="3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lang w:eastAsia="ru-RU"/>
              </w:rPr>
              <w:t>Структура и масштабы Солнечной системы.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Конфигурации планет. Синодический период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Кеплера. Определение масс небесных тел.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искусственных небесных тел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rPr>
          <w:trHeight w:val="291"/>
        </w:trPr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среднего солнечного  времени и высоты Солнца  в кульминациях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законов Кеплера при решении   задач 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синодического и сидерического периода обращений светила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расстояний небесных тел в Солнечной системе и их размеров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1" w:type="dxa"/>
            <w:gridSpan w:val="3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учебного материала. Составление   ответов на контрольные вопросы. 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 по теме 3.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c>
          <w:tcPr>
            <w:tcW w:w="2627" w:type="dxa"/>
            <w:vMerge w:val="restart"/>
            <w:tcBorders>
              <w:top w:val="single" w:sz="2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1" w:type="dxa"/>
            <w:gridSpan w:val="3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Солнечной системы. Система Земля -  Луна 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Планеты земной группы. 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Планеты-гиганты.  Спутники и кольца планет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тела Солнечной системы. Астероидная опасность 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rPr>
          <w:trHeight w:val="259"/>
        </w:trPr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физических свойств больших планет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Спутники планет. Малые тела солнечной системы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Солнца и Солнечной системы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rPr>
          <w:trHeight w:val="824"/>
        </w:trPr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1" w:type="dxa"/>
            <w:gridSpan w:val="3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учебного материала. Составление   ответов на контрольные вопросы. 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 по теме 4.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c>
          <w:tcPr>
            <w:tcW w:w="2627" w:type="dxa"/>
            <w:vMerge w:val="restart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астрономических исследований</w:t>
            </w:r>
          </w:p>
        </w:tc>
        <w:tc>
          <w:tcPr>
            <w:tcW w:w="9541" w:type="dxa"/>
            <w:gridSpan w:val="3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Гравитационные волны. Наземные и космические телескопы, принцип их работы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смещения Вина. Закон Стефана-Больцмана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rPr>
          <w:trHeight w:val="73"/>
        </w:trPr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1" w:type="dxa"/>
            <w:gridSpan w:val="3"/>
            <w:tcBorders>
              <w:bottom w:val="single" w:sz="4" w:space="0" w:color="auto"/>
            </w:tcBorders>
          </w:tcPr>
          <w:p w:rsidR="00995DDC" w:rsidRPr="002C6D8D" w:rsidRDefault="00995DDC" w:rsidP="00995DDC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324" w:lineRule="exact"/>
              <w:ind w:right="1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 w:rsidRPr="002C6D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c>
          <w:tcPr>
            <w:tcW w:w="2627" w:type="dxa"/>
            <w:vMerge w:val="restart"/>
            <w:tcBorders>
              <w:top w:val="single" w:sz="2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1" w:type="dxa"/>
            <w:gridSpan w:val="3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и кратные звезды. Проблема существования жизни во Вселенной Переменные и вспыхивающие звезды. Коричневые карлики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Солнца. Роль магнитных полей на Солнце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1" w:type="dxa"/>
            <w:gridSpan w:val="3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 по теме 6.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c>
          <w:tcPr>
            <w:tcW w:w="2627" w:type="dxa"/>
            <w:vMerge w:val="restart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галактика- Млечный путь. Галактики. Строение и эволюция Вселенной</w:t>
            </w:r>
          </w:p>
        </w:tc>
        <w:tc>
          <w:tcPr>
            <w:tcW w:w="9541" w:type="dxa"/>
            <w:gridSpan w:val="3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структура Галактики. Звездные скопления. Темная материя.Открытие других галактик. Закон Хаббла. Эволюция вселенной. 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7" w:type="dxa"/>
            <w:gridSpan w:val="2"/>
          </w:tcPr>
          <w:p w:rsidR="00995DDC" w:rsidRPr="002C6D8D" w:rsidRDefault="00995DDC" w:rsidP="0099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Итоговое занятие. 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995DDC">
        <w:trPr>
          <w:trHeight w:val="684"/>
        </w:trPr>
        <w:tc>
          <w:tcPr>
            <w:tcW w:w="2627" w:type="dxa"/>
            <w:vMerge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1" w:type="dxa"/>
            <w:gridSpan w:val="3"/>
          </w:tcPr>
          <w:p w:rsidR="00995DDC" w:rsidRPr="002C6D8D" w:rsidRDefault="00995DDC" w:rsidP="00995DDC">
            <w:pPr>
              <w:widowControl w:val="0"/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after="0" w:line="31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 по теме 7.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DDC" w:rsidRPr="002C6D8D" w:rsidTr="00995DDC">
        <w:trPr>
          <w:trHeight w:val="402"/>
        </w:trPr>
        <w:tc>
          <w:tcPr>
            <w:tcW w:w="2627" w:type="dxa"/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541" w:type="dxa"/>
            <w:gridSpan w:val="3"/>
          </w:tcPr>
          <w:p w:rsidR="00995DDC" w:rsidRPr="002C6D8D" w:rsidRDefault="00995DDC" w:rsidP="00995DDC">
            <w:pPr>
              <w:widowControl w:val="0"/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after="0" w:line="317" w:lineRule="exact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0" w:type="dxa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DDC" w:rsidRPr="002C6D8D" w:rsidRDefault="00995DDC" w:rsidP="0099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95DDC" w:rsidRPr="002C6D8D" w:rsidRDefault="00995DDC" w:rsidP="0099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95DDC" w:rsidRPr="002C6D8D" w:rsidSect="00995DDC">
          <w:pgSz w:w="16838" w:h="11906" w:orient="landscape"/>
          <w:pgMar w:top="719" w:right="1134" w:bottom="993" w:left="1134" w:header="709" w:footer="709" w:gutter="0"/>
          <w:cols w:space="708"/>
          <w:docGrid w:linePitch="360"/>
        </w:sectPr>
      </w:pPr>
    </w:p>
    <w:p w:rsidR="00995DDC" w:rsidRPr="002C6D8D" w:rsidRDefault="00995DDC" w:rsidP="009E15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УСЛОВИЯ РЕАЛИЗАЦИИ  УЧЕБНОЙ ДИСЦИПЛИНЫ</w:t>
      </w:r>
    </w:p>
    <w:p w:rsidR="00995DDC" w:rsidRPr="002C6D8D" w:rsidRDefault="00995DDC" w:rsidP="009E15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DDC" w:rsidRPr="002C6D8D" w:rsidRDefault="00995DDC" w:rsidP="009E15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Требования  к минимальному материально- техническому обеспечению</w:t>
      </w:r>
    </w:p>
    <w:p w:rsidR="00995DDC" w:rsidRPr="002C6D8D" w:rsidRDefault="00995DDC" w:rsidP="009E15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673" w:rsidRPr="002C6D8D" w:rsidRDefault="00FE3673" w:rsidP="00FE3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Реализация  учебной дисциплины требует наличия учебного  кабинета </w:t>
      </w:r>
      <w:r w:rsidRPr="002C6D8D">
        <w:rPr>
          <w:rFonts w:ascii="Times New Roman" w:hAnsi="Times New Roman" w:cs="Times New Roman"/>
          <w:sz w:val="20"/>
          <w:szCs w:val="20"/>
        </w:rPr>
        <w:t>Физики</w:t>
      </w:r>
    </w:p>
    <w:p w:rsidR="00FE3673" w:rsidRPr="002C6D8D" w:rsidRDefault="00FE3673" w:rsidP="00FE3673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673" w:rsidRPr="002C6D8D" w:rsidRDefault="00FE3673" w:rsidP="00FE3673">
      <w:pPr>
        <w:shd w:val="clear" w:color="auto" w:fill="FFFFFF"/>
        <w:spacing w:after="0" w:line="240" w:lineRule="auto"/>
        <w:ind w:left="10" w:firstLine="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FE3673" w:rsidRPr="002C6D8D" w:rsidRDefault="00FE3673" w:rsidP="00FE3673">
      <w:pPr>
        <w:shd w:val="clear" w:color="auto" w:fill="FFFFFF"/>
        <w:spacing w:after="0" w:line="240" w:lineRule="auto"/>
        <w:ind w:left="10" w:firstLine="983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FE3673" w:rsidRPr="002C6D8D" w:rsidRDefault="00FE3673" w:rsidP="00FE3673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673" w:rsidRPr="002C6D8D" w:rsidRDefault="00FE3673" w:rsidP="00FE3673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FE3673" w:rsidRPr="002C6D8D" w:rsidRDefault="00FE3673" w:rsidP="00FE3673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FE3673" w:rsidRPr="002C6D8D" w:rsidRDefault="00FE3673" w:rsidP="00FE3673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FE3673" w:rsidRPr="002C6D8D" w:rsidRDefault="00FE3673" w:rsidP="00FE3673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FE3673" w:rsidRPr="002C6D8D" w:rsidRDefault="00FE3673" w:rsidP="00FE367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FE3673" w:rsidRPr="002C6D8D" w:rsidRDefault="00FE3673" w:rsidP="00FE367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FE3673" w:rsidRPr="002C6D8D" w:rsidRDefault="00FE3673" w:rsidP="00FE367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FE3673" w:rsidRPr="002C6D8D" w:rsidRDefault="00FE3673" w:rsidP="00FE367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FE3673" w:rsidRPr="002C6D8D" w:rsidRDefault="00FE3673" w:rsidP="00FE367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FE3673" w:rsidRPr="002C6D8D" w:rsidRDefault="00FE3673" w:rsidP="00FE367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FE3673" w:rsidRPr="002C6D8D" w:rsidRDefault="00FE3673" w:rsidP="00FE3673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FE3673" w:rsidRPr="002C6D8D" w:rsidRDefault="00FE3673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Информационное обеспечение обучения.</w:t>
      </w:r>
    </w:p>
    <w:p w:rsidR="00995DDC" w:rsidRPr="002C6D8D" w:rsidRDefault="00995DDC" w:rsidP="009E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 рекомендуемых  учебных изданий, Интернет-ресурсов, дополнительной литературы.</w:t>
      </w:r>
    </w:p>
    <w:p w:rsidR="00D818CC" w:rsidRPr="002C6D8D" w:rsidRDefault="00D818CC" w:rsidP="00D818CC">
      <w:pPr>
        <w:tabs>
          <w:tab w:val="left" w:pos="1069"/>
          <w:tab w:val="left" w:pos="1134"/>
        </w:tabs>
        <w:spacing w:after="0" w:line="240" w:lineRule="auto"/>
        <w:ind w:left="-709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источники:  </w:t>
      </w:r>
    </w:p>
    <w:p w:rsidR="00D818CC" w:rsidRPr="002C6D8D" w:rsidRDefault="00D818CC" w:rsidP="00D818CC">
      <w:pPr>
        <w:tabs>
          <w:tab w:val="left" w:pos="1069"/>
          <w:tab w:val="left" w:pos="1134"/>
        </w:tabs>
        <w:spacing w:after="0" w:line="240" w:lineRule="auto"/>
        <w:ind w:left="-709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1.Воронцов – Вельяминов, Б. А. Астрономия. Базовый уровень. 11 кл. [Текст]:  учеб. /Б.А.  Воронцов – Вельяминов, Е.К. Страут.- М.: Дрофа, 2018. – 240 с.</w:t>
      </w:r>
    </w:p>
    <w:p w:rsidR="00D818CC" w:rsidRPr="002C6D8D" w:rsidRDefault="00D818CC" w:rsidP="00D818CC">
      <w:pPr>
        <w:tabs>
          <w:tab w:val="left" w:pos="1069"/>
          <w:tab w:val="left" w:pos="1134"/>
        </w:tabs>
        <w:spacing w:after="0" w:line="240" w:lineRule="auto"/>
        <w:ind w:left="-709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CC" w:rsidRPr="002C6D8D" w:rsidRDefault="00D818CC" w:rsidP="00D818CC">
      <w:pPr>
        <w:tabs>
          <w:tab w:val="left" w:pos="1069"/>
          <w:tab w:val="left" w:pos="1134"/>
        </w:tabs>
        <w:spacing w:after="0" w:line="240" w:lineRule="auto"/>
        <w:ind w:left="-709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</w:t>
      </w:r>
    </w:p>
    <w:p w:rsidR="00D818CC" w:rsidRPr="002C6D8D" w:rsidRDefault="00D818CC" w:rsidP="00D818CC">
      <w:pPr>
        <w:tabs>
          <w:tab w:val="left" w:pos="1069"/>
          <w:tab w:val="left" w:pos="1134"/>
        </w:tabs>
        <w:spacing w:after="0" w:line="240" w:lineRule="auto"/>
        <w:ind w:left="-709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Астрономия [Электронный ресурс]: учеб. пособ. для СПО / А. В. Коломиец [и др.] — М. : Юрайт, 2019. — 293 с. — (Пр</w:t>
      </w:r>
      <w:r w:rsidR="006D3A53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офессиональное образование)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(ЭБС Юрайт)  Режим доступа:  https://biblio-online.ru/bcode/429393 </w:t>
      </w:r>
    </w:p>
    <w:p w:rsidR="00D818CC" w:rsidRPr="002C6D8D" w:rsidRDefault="00D818CC" w:rsidP="00D818CC">
      <w:pPr>
        <w:tabs>
          <w:tab w:val="left" w:pos="1069"/>
          <w:tab w:val="left" w:pos="1134"/>
        </w:tabs>
        <w:spacing w:after="0" w:line="240" w:lineRule="auto"/>
        <w:ind w:left="-709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Язев, С. А. Астрономия. Солнечная система [Электронный ресурс]: учеб. пособ. для СПО / / С. А. Язев. — 3-е изд., перераб. и доп. — М.: . Юрайт, 2019. — 336 с. — (Пр</w:t>
      </w:r>
      <w:r w:rsidR="006D3A53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офессиональное образование)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(ЭБС Юрайт)</w:t>
      </w:r>
      <w:r w:rsidR="00AF3626"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Режим доступа:   </w:t>
      </w:r>
      <w:hyperlink r:id="rId135" w:history="1">
        <w:r w:rsidRPr="002C6D8D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https://biblio-online.ru/bcode/442005</w:t>
        </w:r>
      </w:hyperlink>
    </w:p>
    <w:p w:rsidR="00D818CC" w:rsidRPr="002C6D8D" w:rsidRDefault="00D818CC" w:rsidP="00D818CC">
      <w:pPr>
        <w:tabs>
          <w:tab w:val="left" w:pos="1069"/>
          <w:tab w:val="left" w:pos="1134"/>
        </w:tabs>
        <w:spacing w:after="0" w:line="240" w:lineRule="auto"/>
        <w:ind w:left="-709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C" w:rsidRPr="002C6D8D" w:rsidRDefault="00995DDC" w:rsidP="00D818CC">
      <w:pPr>
        <w:tabs>
          <w:tab w:val="left" w:pos="1069"/>
          <w:tab w:val="left" w:pos="1134"/>
        </w:tabs>
        <w:spacing w:after="0" w:line="240" w:lineRule="auto"/>
        <w:ind w:left="-709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995DDC" w:rsidRPr="002C6D8D" w:rsidRDefault="00995DDC" w:rsidP="00FE3673">
      <w:pPr>
        <w:autoSpaceDE w:val="0"/>
        <w:autoSpaceDN w:val="0"/>
        <w:adjustRightInd w:val="0"/>
        <w:spacing w:after="0" w:line="240" w:lineRule="auto"/>
        <w:ind w:left="-709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Астрофизический портал. Новости астрономии. http://www.afportal.ru/astro </w:t>
      </w:r>
    </w:p>
    <w:p w:rsidR="00995DDC" w:rsidRPr="002C6D8D" w:rsidRDefault="00995DDC" w:rsidP="00FE3673">
      <w:pPr>
        <w:autoSpaceDE w:val="0"/>
        <w:autoSpaceDN w:val="0"/>
        <w:adjustRightInd w:val="0"/>
        <w:spacing w:after="0" w:line="240" w:lineRule="auto"/>
        <w:ind w:left="-709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Вокруг света. http://www.vokrugsveta.ru </w:t>
      </w:r>
    </w:p>
    <w:p w:rsidR="00995DDC" w:rsidRPr="002C6D8D" w:rsidRDefault="00995DDC" w:rsidP="00FE3673">
      <w:pPr>
        <w:autoSpaceDE w:val="0"/>
        <w:autoSpaceDN w:val="0"/>
        <w:adjustRightInd w:val="0"/>
        <w:spacing w:after="0" w:line="240" w:lineRule="auto"/>
        <w:ind w:left="-709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Всероссийская олимпиада школьников по астрономии. http://www.astroolymp.ru </w:t>
      </w:r>
    </w:p>
    <w:p w:rsidR="00995DDC" w:rsidRPr="002C6D8D" w:rsidRDefault="00995DDC" w:rsidP="00FE3673">
      <w:pPr>
        <w:autoSpaceDE w:val="0"/>
        <w:autoSpaceDN w:val="0"/>
        <w:adjustRightInd w:val="0"/>
        <w:spacing w:after="0" w:line="240" w:lineRule="auto"/>
        <w:ind w:left="-709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Государственный астрономический институт им. П. К. Штернберга, МГУ. http://www.sai.msu.ru </w:t>
      </w:r>
    </w:p>
    <w:p w:rsidR="00995DDC" w:rsidRPr="002C6D8D" w:rsidRDefault="00995DDC" w:rsidP="00FE3673">
      <w:pPr>
        <w:autoSpaceDE w:val="0"/>
        <w:autoSpaceDN w:val="0"/>
        <w:adjustRightInd w:val="0"/>
        <w:spacing w:after="0" w:line="240" w:lineRule="auto"/>
        <w:ind w:left="-709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Интерактивный гид в мире космоса. http:// spacegid.com </w:t>
      </w:r>
    </w:p>
    <w:p w:rsidR="00995DDC" w:rsidRPr="002C6D8D" w:rsidRDefault="00995DDC" w:rsidP="00FE3673">
      <w:pPr>
        <w:autoSpaceDE w:val="0"/>
        <w:autoSpaceDN w:val="0"/>
        <w:adjustRightInd w:val="0"/>
        <w:spacing w:after="0" w:line="240" w:lineRule="auto"/>
        <w:ind w:left="-709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МКС онлайн. http://mks-onlain.ru </w:t>
      </w:r>
    </w:p>
    <w:p w:rsidR="00995DDC" w:rsidRPr="002C6D8D" w:rsidRDefault="00995DDC" w:rsidP="00FE3673">
      <w:pPr>
        <w:autoSpaceDE w:val="0"/>
        <w:autoSpaceDN w:val="0"/>
        <w:adjustRightInd w:val="0"/>
        <w:spacing w:after="0" w:line="240" w:lineRule="auto"/>
        <w:ind w:left="-709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Обсерватория СибГАУ. http://sky.sibsau.ru/ index.php/astronomicheskie-sajty </w:t>
      </w:r>
    </w:p>
    <w:p w:rsidR="00995DDC" w:rsidRPr="002C6D8D" w:rsidRDefault="00995DDC" w:rsidP="00FE3673">
      <w:pPr>
        <w:autoSpaceDE w:val="0"/>
        <w:autoSpaceDN w:val="0"/>
        <w:adjustRightInd w:val="0"/>
        <w:spacing w:after="0" w:line="240" w:lineRule="auto"/>
        <w:ind w:left="-709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Общероссийский астрономический портал. http://астрономия.рф </w:t>
      </w:r>
    </w:p>
    <w:p w:rsidR="00995DDC" w:rsidRPr="002C6D8D" w:rsidRDefault="00995DDC" w:rsidP="00FE3673">
      <w:pPr>
        <w:autoSpaceDE w:val="0"/>
        <w:autoSpaceDN w:val="0"/>
        <w:adjustRightInd w:val="0"/>
        <w:spacing w:after="0" w:line="240" w:lineRule="auto"/>
        <w:ind w:left="-709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Репозиторий Вселенной. http://space-my.ru </w:t>
      </w:r>
    </w:p>
    <w:p w:rsidR="00995DDC" w:rsidRPr="002C6D8D" w:rsidRDefault="00995DDC" w:rsidP="00FE3673">
      <w:pPr>
        <w:autoSpaceDE w:val="0"/>
        <w:autoSpaceDN w:val="0"/>
        <w:adjustRightInd w:val="0"/>
        <w:spacing w:after="0" w:line="240" w:lineRule="auto"/>
        <w:ind w:left="-709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Российская астрономическая сеть. http://www.astronet.ru </w:t>
      </w:r>
    </w:p>
    <w:p w:rsidR="00995DDC" w:rsidRPr="002C6D8D" w:rsidRDefault="00995DDC" w:rsidP="00FE3673">
      <w:pPr>
        <w:autoSpaceDE w:val="0"/>
        <w:autoSpaceDN w:val="0"/>
        <w:adjustRightInd w:val="0"/>
        <w:spacing w:after="0" w:line="240" w:lineRule="auto"/>
        <w:ind w:left="-709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Сезоны года. Вселенная, планеты и звезды.http://сезоны-года.рф/планеты%20и%20звезды. html </w:t>
      </w:r>
    </w:p>
    <w:p w:rsidR="00995DDC" w:rsidRPr="002C6D8D" w:rsidRDefault="00995DDC" w:rsidP="00FE3673">
      <w:pPr>
        <w:autoSpaceDE w:val="0"/>
        <w:autoSpaceDN w:val="0"/>
        <w:adjustRightInd w:val="0"/>
        <w:spacing w:after="0" w:line="240" w:lineRule="auto"/>
        <w:ind w:left="-709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ФГБУН Институт астрономии РАН. http://www.inasan.ru </w:t>
      </w:r>
    </w:p>
    <w:p w:rsidR="00995DDC" w:rsidRPr="002C6D8D" w:rsidRDefault="00995DDC" w:rsidP="00995DD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 Контроль и оценка результатов освоения учебной дисциплины</w:t>
      </w: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561"/>
      </w:tblGrid>
      <w:tr w:rsidR="009A46CE" w:rsidRPr="002C6D8D" w:rsidTr="00995DD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DC" w:rsidRPr="002C6D8D" w:rsidRDefault="00995DDC" w:rsidP="009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DC" w:rsidRPr="002C6D8D" w:rsidRDefault="00995DDC" w:rsidP="00995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995DDC">
        <w:trPr>
          <w:trHeight w:val="44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астрономии на базовом уровне среднего (полного) общего образования направлено на достижение следующих </w:t>
            </w: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целей: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rPr>
          <w:trHeight w:val="1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тестовых заданий по теме 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46CE" w:rsidRPr="002C6D8D" w:rsidTr="00995DDC">
        <w:trPr>
          <w:trHeight w:val="13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тестовых заданий по теме 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Устный опрос 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Обоснование результатов наблюдений и измерений</w:t>
            </w:r>
          </w:p>
        </w:tc>
      </w:tr>
      <w:tr w:rsidR="009A46CE" w:rsidRPr="002C6D8D" w:rsidTr="00995DDC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астрономических задач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Обоснование результатов наблюдений и измерений</w:t>
            </w:r>
            <w:r w:rsidRPr="002C6D8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;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тестовых заданий по теме 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Устный опрос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Зачет</w:t>
            </w:r>
          </w:p>
        </w:tc>
      </w:tr>
      <w:tr w:rsidR="009A46CE" w:rsidRPr="002C6D8D" w:rsidTr="00995DDC">
        <w:trPr>
          <w:trHeight w:val="99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познавательных интересов, интеллектуальных и творческих способностей в процессе  приобретения знаний по астрономии с использованием различных источников информации и современных информационных технологий;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астрономических задач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Обоснование результатов наблюдений и измерений</w:t>
            </w:r>
            <w:r w:rsidRPr="002C6D8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;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тестовых заданий по теме 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46CE" w:rsidRPr="002C6D8D" w:rsidTr="00995DDC">
        <w:trPr>
          <w:trHeight w:val="111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приобретенных знаний и умений для решения практических задач повседневной жизни;</w:t>
            </w:r>
          </w:p>
          <w:p w:rsidR="00995DDC" w:rsidRPr="002C6D8D" w:rsidRDefault="00995DDC" w:rsidP="00995DDC">
            <w:pPr>
              <w:tabs>
                <w:tab w:val="left" w:pos="252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астрономических задач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Обоснование результатов наблюдений и измерений</w:t>
            </w:r>
            <w:r w:rsidRPr="002C6D8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;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тестовых заданий по теме </w:t>
            </w:r>
          </w:p>
        </w:tc>
      </w:tr>
      <w:tr w:rsidR="009A46CE" w:rsidRPr="002C6D8D" w:rsidTr="00995DDC">
        <w:trPr>
          <w:trHeight w:val="135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научного мировоззрения;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астрономических задач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Обоснование результатов наблюдений и измерений</w:t>
            </w:r>
            <w:r w:rsidRPr="002C6D8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;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тестовых заданий по теме 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46CE" w:rsidRPr="002C6D8D" w:rsidTr="00995DDC">
        <w:trPr>
          <w:trHeight w:val="135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навыков использования естественнонаучных и особенно физико-математических знаний для объективного анализа устройства  окружающего мира на примере достижений современной астрофизики, астрономии и космонавтики.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астрономических задач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Обоснование результатов наблюдений и измерений</w:t>
            </w:r>
            <w:r w:rsidRPr="002C6D8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;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тестовых заданий по теме 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Зачет</w:t>
            </w:r>
          </w:p>
        </w:tc>
      </w:tr>
      <w:tr w:rsidR="009A46CE" w:rsidRPr="002C6D8D" w:rsidTr="00995DDC">
        <w:trPr>
          <w:trHeight w:val="3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rPr>
          <w:trHeight w:val="20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 метеороид, планета, спутник, звезда, Солнечная система, Галактика, Вселенная, всемирное и поясное время, внесолнечная  планета (экзопланета), спектральная классификация звезд, параллакс, реликтовое излучение, Большой  Взрыв, черная дыра;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Обоснование результатов наблюдений и измерений </w:t>
            </w:r>
          </w:p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Работа над графиками</w:t>
            </w:r>
          </w:p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Составление сравнительной таблицы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астрономических задач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подвижной картой звездного неба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тестовых заданий по теме 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46CE" w:rsidRPr="002C6D8D" w:rsidTr="00995DDC">
        <w:trPr>
          <w:trHeight w:val="10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-смысл физических величин: парсек, световой год, астрономическая единица, звездная величина;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Обоснование результатов наблюдений и измерений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46CE" w:rsidRPr="002C6D8D" w:rsidTr="00995DDC">
        <w:trPr>
          <w:trHeight w:val="50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-смысл физического закона Хаббла;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46CE" w:rsidRPr="002C6D8D" w:rsidTr="00995DDC">
        <w:trPr>
          <w:trHeight w:val="5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этапы освоения космического пространства;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Устный опрос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rPr>
          <w:trHeight w:val="3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-гипотезы происхождения Солнечной системы;</w:t>
            </w:r>
          </w:p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46CE" w:rsidRPr="002C6D8D" w:rsidTr="00995DDC">
        <w:trPr>
          <w:trHeight w:val="16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характеристики и строение Солнца, солнечной атмосферы;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Обоснование результатов наблюдений и измерений</w:t>
            </w:r>
            <w:r w:rsidRPr="002C6D8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;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46CE" w:rsidRPr="002C6D8D" w:rsidTr="00995DDC">
        <w:trPr>
          <w:trHeight w:val="9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-размеры Галактики, положение и период обращения Солнца относительно центра Галактики;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46CE" w:rsidRPr="002C6D8D" w:rsidTr="00995DDC">
        <w:trPr>
          <w:trHeight w:val="4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6CE" w:rsidRPr="002C6D8D" w:rsidTr="00995DDC">
        <w:trPr>
          <w:trHeight w:val="19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-приводить примеры: роли астрономии в развитии 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Обоснование результатов наблюдений и измерений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46CE" w:rsidRPr="002C6D8D" w:rsidTr="00FE3673">
        <w:trPr>
          <w:trHeight w:val="41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-описывать и объяснять: различия календарей, условия наступления солнечных и лунных  затмений, фазы луны, суточные движения 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и происхождение химических элементов, красное смещение с помощью эффекта Доплера;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Обоснование результатов наблюдений и измерений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Устный опрос</w:t>
            </w:r>
          </w:p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Работа над графиками</w:t>
            </w:r>
          </w:p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Зачет</w:t>
            </w:r>
          </w:p>
        </w:tc>
      </w:tr>
      <w:tr w:rsidR="009A46CE" w:rsidRPr="002C6D8D" w:rsidTr="00995DDC">
        <w:trPr>
          <w:trHeight w:val="8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Обоснование результатов наблюдений и измерений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46CE" w:rsidRPr="002C6D8D" w:rsidTr="00995DDC">
        <w:trPr>
          <w:trHeight w:val="113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Обоснование результатов наблюдений и измерений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подвижной картой звездного неба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46CE" w:rsidRPr="002C6D8D" w:rsidTr="00995DDC">
        <w:trPr>
          <w:trHeight w:val="102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подвижной картой звездного неба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46CE" w:rsidRPr="002C6D8D" w:rsidTr="00995DDC">
        <w:trPr>
          <w:trHeight w:val="197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995DDC" w:rsidRPr="002C6D8D" w:rsidRDefault="00995DDC" w:rsidP="00995D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 взаимосвязи астрономии, отделение ее от лженаук;</w:t>
            </w:r>
          </w:p>
          <w:p w:rsidR="00995DDC" w:rsidRPr="002C6D8D" w:rsidRDefault="00995DDC" w:rsidP="00995D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информации, содержащейся в сообщениях СМИ, Интернете, научно-популярных статьях.</w:t>
            </w:r>
          </w:p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Обоснование результатов наблюдений и измерений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тестовых заданий по теме </w:t>
            </w: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Устный опрос</w:t>
            </w:r>
          </w:p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A159B6" w:rsidRPr="002C6D8D" w:rsidTr="00995DDC">
        <w:trPr>
          <w:trHeight w:val="65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DC" w:rsidRPr="002C6D8D" w:rsidRDefault="00995DDC" w:rsidP="00995DDC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в форме дифференцированного зачета.</w:t>
            </w:r>
          </w:p>
        </w:tc>
      </w:tr>
    </w:tbl>
    <w:p w:rsidR="00FE3673" w:rsidRPr="002C6D8D" w:rsidRDefault="00FE3673" w:rsidP="009E1590">
      <w:pPr>
        <w:jc w:val="right"/>
        <w:rPr>
          <w:rFonts w:ascii="Times New Roman" w:eastAsia="PMingLiU" w:hAnsi="Times New Roman" w:cs="Times New Roman"/>
          <w:sz w:val="20"/>
          <w:szCs w:val="20"/>
        </w:rPr>
      </w:pPr>
    </w:p>
    <w:p w:rsidR="00FE3673" w:rsidRPr="002C6D8D" w:rsidRDefault="00FE3673">
      <w:pPr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br w:type="page"/>
      </w:r>
    </w:p>
    <w:p w:rsidR="009E1590" w:rsidRPr="002C6D8D" w:rsidRDefault="009E1590" w:rsidP="009E1590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.9</w:t>
      </w:r>
    </w:p>
    <w:p w:rsidR="009E1590" w:rsidRPr="002C6D8D" w:rsidRDefault="009E1590" w:rsidP="009E1590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9E1590" w:rsidRPr="002C6D8D" w:rsidRDefault="009E1590" w:rsidP="009E1590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9E1590" w:rsidRPr="002C6D8D" w:rsidRDefault="009E1590" w:rsidP="009E159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3673" w:rsidRPr="002C6D8D" w:rsidRDefault="00FE3673" w:rsidP="009E159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3673" w:rsidRPr="002C6D8D" w:rsidRDefault="00FE3673" w:rsidP="009E159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3673" w:rsidRPr="002C6D8D" w:rsidRDefault="00FE3673" w:rsidP="009E159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3673" w:rsidRPr="002C6D8D" w:rsidRDefault="00FE3673" w:rsidP="009E159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3673" w:rsidRPr="002C6D8D" w:rsidRDefault="00FE3673" w:rsidP="009E159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3673" w:rsidRPr="002C6D8D" w:rsidRDefault="00FE3673" w:rsidP="009E159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3673" w:rsidRPr="002C6D8D" w:rsidRDefault="00FE3673" w:rsidP="009E159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3673" w:rsidRPr="002C6D8D" w:rsidRDefault="00FE3673" w:rsidP="009E159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3673" w:rsidRPr="002C6D8D" w:rsidRDefault="00FE3673" w:rsidP="009E159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3673" w:rsidRPr="002C6D8D" w:rsidRDefault="00FE3673" w:rsidP="009E159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3673" w:rsidRPr="002C6D8D" w:rsidRDefault="00FE3673" w:rsidP="009E159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3673" w:rsidRPr="002C6D8D" w:rsidRDefault="00FE3673" w:rsidP="009E159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3673" w:rsidRPr="002C6D8D" w:rsidRDefault="00FE3673" w:rsidP="009E159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3673" w:rsidRPr="002C6D8D" w:rsidRDefault="00FE3673" w:rsidP="009E159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3673" w:rsidRPr="002C6D8D" w:rsidRDefault="00FE3673" w:rsidP="009E159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3673" w:rsidRPr="002C6D8D" w:rsidRDefault="00FE3673" w:rsidP="00FE3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</w:p>
    <w:p w:rsidR="00FE3673" w:rsidRPr="002C6D8D" w:rsidRDefault="00FE3673" w:rsidP="00FE36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73" w:rsidRPr="002C6D8D" w:rsidRDefault="00FE3673" w:rsidP="00FE3673">
      <w:pPr>
        <w:tabs>
          <w:tab w:val="left" w:pos="859"/>
          <w:tab w:val="left" w:pos="2716"/>
        </w:tabs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>ОУД.09             Информатика</w:t>
      </w:r>
    </w:p>
    <w:p w:rsidR="00FE3673" w:rsidRPr="002C6D8D" w:rsidRDefault="00FE3673" w:rsidP="00FE3673">
      <w:pPr>
        <w:jc w:val="center"/>
        <w:rPr>
          <w:rFonts w:ascii="Times New Roman" w:hAnsi="Times New Roman" w:cs="Times New Roman"/>
          <w:b/>
        </w:rPr>
      </w:pPr>
    </w:p>
    <w:p w:rsidR="00FE3673" w:rsidRPr="002C6D8D" w:rsidRDefault="00FE3673" w:rsidP="00FE3673">
      <w:pPr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09.02.07             Информационные системы и программирование</w:t>
      </w:r>
    </w:p>
    <w:p w:rsidR="00FE3673" w:rsidRPr="002C6D8D" w:rsidRDefault="00FE3673" w:rsidP="00FE3673">
      <w:pPr>
        <w:rPr>
          <w:rFonts w:ascii="Times New Roman" w:hAnsi="Times New Roman" w:cs="Times New Roman"/>
          <w:b/>
          <w:sz w:val="24"/>
          <w:szCs w:val="24"/>
        </w:rPr>
      </w:pPr>
    </w:p>
    <w:p w:rsidR="00FE3673" w:rsidRPr="002C6D8D" w:rsidRDefault="00FE3673" w:rsidP="00FE3673">
      <w:pPr>
        <w:rPr>
          <w:rFonts w:ascii="Times New Roman" w:hAnsi="Times New Roman" w:cs="Times New Roman"/>
          <w:b/>
          <w:sz w:val="24"/>
          <w:szCs w:val="24"/>
        </w:rPr>
      </w:pPr>
    </w:p>
    <w:p w:rsidR="00FE3673" w:rsidRPr="002C6D8D" w:rsidRDefault="00FE3673" w:rsidP="00FE3673">
      <w:pPr>
        <w:rPr>
          <w:rFonts w:ascii="Times New Roman" w:hAnsi="Times New Roman" w:cs="Times New Roman"/>
          <w:b/>
          <w:sz w:val="24"/>
          <w:szCs w:val="24"/>
        </w:rPr>
      </w:pPr>
    </w:p>
    <w:p w:rsidR="00FE3673" w:rsidRPr="002C6D8D" w:rsidRDefault="00FE3673" w:rsidP="00FE3673">
      <w:pPr>
        <w:rPr>
          <w:rFonts w:ascii="Times New Roman" w:hAnsi="Times New Roman" w:cs="Times New Roman"/>
          <w:b/>
          <w:sz w:val="24"/>
          <w:szCs w:val="24"/>
        </w:rPr>
      </w:pPr>
    </w:p>
    <w:p w:rsidR="00FE3673" w:rsidRPr="002C6D8D" w:rsidRDefault="00FE3673" w:rsidP="00FE3673">
      <w:pPr>
        <w:rPr>
          <w:rFonts w:ascii="Times New Roman" w:hAnsi="Times New Roman" w:cs="Times New Roman"/>
          <w:b/>
          <w:sz w:val="24"/>
          <w:szCs w:val="24"/>
        </w:rPr>
      </w:pPr>
    </w:p>
    <w:p w:rsidR="00FE3673" w:rsidRPr="002C6D8D" w:rsidRDefault="00FE3673" w:rsidP="00FE3673">
      <w:pPr>
        <w:rPr>
          <w:rFonts w:ascii="Times New Roman" w:hAnsi="Times New Roman" w:cs="Times New Roman"/>
          <w:b/>
          <w:sz w:val="24"/>
          <w:szCs w:val="24"/>
        </w:rPr>
      </w:pPr>
    </w:p>
    <w:p w:rsidR="00FE3673" w:rsidRPr="002C6D8D" w:rsidRDefault="00FE3673" w:rsidP="00FE3673">
      <w:pPr>
        <w:rPr>
          <w:rFonts w:ascii="Times New Roman" w:hAnsi="Times New Roman" w:cs="Times New Roman"/>
          <w:b/>
          <w:sz w:val="24"/>
          <w:szCs w:val="24"/>
        </w:rPr>
      </w:pPr>
    </w:p>
    <w:p w:rsidR="00FE3673" w:rsidRPr="002C6D8D" w:rsidRDefault="00FE3673" w:rsidP="00FE3673">
      <w:pPr>
        <w:rPr>
          <w:rFonts w:ascii="Times New Roman" w:hAnsi="Times New Roman" w:cs="Times New Roman"/>
          <w:b/>
          <w:sz w:val="24"/>
          <w:szCs w:val="24"/>
        </w:rPr>
      </w:pPr>
    </w:p>
    <w:p w:rsidR="00FE3673" w:rsidRPr="002C6D8D" w:rsidRDefault="00FE3673" w:rsidP="00FE3673">
      <w:pPr>
        <w:rPr>
          <w:rFonts w:ascii="Times New Roman" w:hAnsi="Times New Roman" w:cs="Times New Roman"/>
          <w:b/>
          <w:sz w:val="24"/>
          <w:szCs w:val="24"/>
        </w:rPr>
      </w:pPr>
    </w:p>
    <w:p w:rsidR="00FE3673" w:rsidRPr="002C6D8D" w:rsidRDefault="00FE3673" w:rsidP="00FE3673">
      <w:pPr>
        <w:rPr>
          <w:rFonts w:ascii="Times New Roman" w:hAnsi="Times New Roman" w:cs="Times New Roman"/>
          <w:b/>
          <w:sz w:val="24"/>
          <w:szCs w:val="24"/>
        </w:rPr>
      </w:pPr>
    </w:p>
    <w:p w:rsidR="00FE3673" w:rsidRPr="002C6D8D" w:rsidRDefault="00FE3673" w:rsidP="00FE3673">
      <w:pPr>
        <w:jc w:val="center"/>
        <w:rPr>
          <w:rFonts w:ascii="Times New Roman" w:hAnsi="Times New Roman" w:cs="Times New Roman"/>
          <w:b/>
          <w:bCs/>
        </w:rPr>
      </w:pPr>
      <w:r w:rsidRPr="002C6D8D">
        <w:rPr>
          <w:rFonts w:ascii="Times New Roman" w:hAnsi="Times New Roman" w:cs="Times New Roman"/>
          <w:sz w:val="24"/>
          <w:szCs w:val="24"/>
        </w:rPr>
        <w:t>Лянтор 2019 г.</w:t>
      </w:r>
      <w:r w:rsidRPr="002C6D8D">
        <w:rPr>
          <w:rFonts w:ascii="Times New Roman" w:hAnsi="Times New Roman" w:cs="Times New Roman"/>
          <w:b/>
          <w:bCs/>
        </w:rPr>
        <w:br w:type="page"/>
      </w:r>
    </w:p>
    <w:tbl>
      <w:tblPr>
        <w:tblW w:w="8575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7441"/>
        <w:gridCol w:w="1134"/>
      </w:tblGrid>
      <w:tr w:rsidR="009A46CE" w:rsidRPr="002C6D8D" w:rsidTr="00FE3673">
        <w:trPr>
          <w:trHeight w:val="183"/>
        </w:trPr>
        <w:tc>
          <w:tcPr>
            <w:tcW w:w="8575" w:type="dxa"/>
            <w:gridSpan w:val="2"/>
          </w:tcPr>
          <w:p w:rsidR="00FE3673" w:rsidRPr="002C6D8D" w:rsidRDefault="00FE3673" w:rsidP="00FE367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C6D8D">
              <w:rPr>
                <w:bCs/>
                <w:color w:val="auto"/>
                <w:sz w:val="28"/>
                <w:szCs w:val="28"/>
              </w:rPr>
              <w:t>СОДЕРЖАНИЕ</w:t>
            </w:r>
          </w:p>
          <w:p w:rsidR="00FE3673" w:rsidRPr="002C6D8D" w:rsidRDefault="00FE3673" w:rsidP="00FE36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A46CE" w:rsidRPr="002C6D8D" w:rsidTr="00FE3673">
        <w:trPr>
          <w:trHeight w:val="298"/>
        </w:trPr>
        <w:tc>
          <w:tcPr>
            <w:tcW w:w="7441" w:type="dxa"/>
          </w:tcPr>
          <w:p w:rsidR="00FE3673" w:rsidRPr="002C6D8D" w:rsidRDefault="00FE3673" w:rsidP="00FE3673">
            <w:pPr>
              <w:pStyle w:val="Default"/>
              <w:rPr>
                <w:color w:val="auto"/>
                <w:sz w:val="28"/>
                <w:szCs w:val="28"/>
              </w:rPr>
            </w:pPr>
            <w:r w:rsidRPr="002C6D8D">
              <w:rPr>
                <w:bCs/>
                <w:color w:val="auto"/>
                <w:sz w:val="28"/>
                <w:szCs w:val="28"/>
              </w:rPr>
              <w:t xml:space="preserve">1. ПАСПОРТ РАБОЧЕЙ ПРОГРАММЫ УЧЕБНОЙ ДИСЦИПЛИНЫ </w:t>
            </w:r>
          </w:p>
          <w:p w:rsidR="00FE3673" w:rsidRPr="002C6D8D" w:rsidRDefault="00FE3673" w:rsidP="00FE367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4</w:t>
            </w:r>
          </w:p>
        </w:tc>
      </w:tr>
      <w:tr w:rsidR="009A46CE" w:rsidRPr="002C6D8D" w:rsidTr="00FE3673">
        <w:trPr>
          <w:trHeight w:val="183"/>
        </w:trPr>
        <w:tc>
          <w:tcPr>
            <w:tcW w:w="7441" w:type="dxa"/>
          </w:tcPr>
          <w:p w:rsidR="00FE3673" w:rsidRPr="002C6D8D" w:rsidRDefault="00FE3673" w:rsidP="00FE3673">
            <w:pPr>
              <w:pStyle w:val="Default"/>
              <w:rPr>
                <w:color w:val="auto"/>
                <w:sz w:val="28"/>
                <w:szCs w:val="28"/>
              </w:rPr>
            </w:pPr>
            <w:r w:rsidRPr="002C6D8D">
              <w:rPr>
                <w:bCs/>
                <w:color w:val="auto"/>
                <w:sz w:val="28"/>
                <w:szCs w:val="28"/>
              </w:rPr>
              <w:t xml:space="preserve">2. СТРУКТУРА И СОДЕРЖАНИЕ УЧЕБНОЙ ДИСЦИПЛИНЫ </w:t>
            </w:r>
          </w:p>
          <w:p w:rsidR="00FE3673" w:rsidRPr="002C6D8D" w:rsidRDefault="00FE3673" w:rsidP="00FE367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9</w:t>
            </w:r>
          </w:p>
        </w:tc>
      </w:tr>
      <w:tr w:rsidR="009A46CE" w:rsidRPr="002C6D8D" w:rsidTr="00FE3673">
        <w:trPr>
          <w:trHeight w:val="297"/>
        </w:trPr>
        <w:tc>
          <w:tcPr>
            <w:tcW w:w="7441" w:type="dxa"/>
          </w:tcPr>
          <w:p w:rsidR="00FE3673" w:rsidRPr="002C6D8D" w:rsidRDefault="00FE3673" w:rsidP="00FE3673">
            <w:pPr>
              <w:pStyle w:val="Default"/>
              <w:rPr>
                <w:color w:val="auto"/>
                <w:sz w:val="28"/>
                <w:szCs w:val="28"/>
              </w:rPr>
            </w:pPr>
            <w:r w:rsidRPr="002C6D8D">
              <w:rPr>
                <w:bCs/>
                <w:color w:val="auto"/>
                <w:sz w:val="28"/>
                <w:szCs w:val="28"/>
              </w:rPr>
              <w:t xml:space="preserve">3. УСЛОВИЯ РЕАЛИЗАЦИИ УЧЕБНОЙ ДИСЦИПЛИНЫ </w:t>
            </w:r>
          </w:p>
          <w:p w:rsidR="00FE3673" w:rsidRPr="002C6D8D" w:rsidRDefault="00FE3673" w:rsidP="00FE367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15</w:t>
            </w:r>
          </w:p>
        </w:tc>
      </w:tr>
      <w:tr w:rsidR="009A46CE" w:rsidRPr="002C6D8D" w:rsidTr="00FE3673">
        <w:trPr>
          <w:trHeight w:val="298"/>
        </w:trPr>
        <w:tc>
          <w:tcPr>
            <w:tcW w:w="7441" w:type="dxa"/>
          </w:tcPr>
          <w:p w:rsidR="00FE3673" w:rsidRPr="002C6D8D" w:rsidRDefault="00FE3673" w:rsidP="00FE3673">
            <w:pPr>
              <w:pStyle w:val="Default"/>
              <w:rPr>
                <w:color w:val="auto"/>
                <w:sz w:val="28"/>
                <w:szCs w:val="28"/>
              </w:rPr>
            </w:pPr>
            <w:r w:rsidRPr="002C6D8D">
              <w:rPr>
                <w:bCs/>
                <w:color w:val="auto"/>
                <w:sz w:val="28"/>
                <w:szCs w:val="28"/>
              </w:rPr>
              <w:t xml:space="preserve">4. КОНТРОЛЬ И ОЦЕНКА РЕЗУЛЬТАТОВ ОСВОЕНИЯ  УЧЕБНОЙ ДИСЦИПЛИНЫ </w:t>
            </w:r>
          </w:p>
          <w:p w:rsidR="00FE3673" w:rsidRPr="002C6D8D" w:rsidRDefault="00FE3673" w:rsidP="00FE367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16</w:t>
            </w:r>
          </w:p>
        </w:tc>
      </w:tr>
    </w:tbl>
    <w:p w:rsidR="00FE3673" w:rsidRPr="002C6D8D" w:rsidRDefault="00FE3673" w:rsidP="00FE3673">
      <w:r w:rsidRPr="002C6D8D">
        <w:br w:type="page"/>
      </w:r>
    </w:p>
    <w:p w:rsidR="00FE3673" w:rsidRPr="002C6D8D" w:rsidRDefault="00FE3673" w:rsidP="00FE367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>1. ПАСПОРТ РАБОЧЕЙ ПРОГРАММЫ УЧЕБНОЙ ДИСЦИПЛИНЫ</w:t>
      </w:r>
    </w:p>
    <w:p w:rsidR="00FE3673" w:rsidRPr="002C6D8D" w:rsidRDefault="00FE3673" w:rsidP="00FE3673">
      <w:pPr>
        <w:tabs>
          <w:tab w:val="left" w:pos="859"/>
          <w:tab w:val="left" w:pos="271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ОУД.09             Информатика</w:t>
      </w:r>
    </w:p>
    <w:p w:rsidR="00FE3673" w:rsidRPr="002C6D8D" w:rsidRDefault="00FE3673" w:rsidP="00FE3673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1.1. Область применения рабочей программы </w:t>
      </w:r>
    </w:p>
    <w:p w:rsidR="00FE3673" w:rsidRPr="002C6D8D" w:rsidRDefault="00FE3673" w:rsidP="00FE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Рабочая программа учебной дисциплины Информатика  предназначена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 xml:space="preserve">для изучения информатики и информационно-коммуникационных технологий в профессиональных образовательных организациях, реализующих  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образовательную программу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образованию.</w:t>
      </w:r>
      <w:r w:rsidRPr="002C6D8D">
        <w:rPr>
          <w:rFonts w:ascii="Times New Roman" w:hAnsi="Times New Roman" w:cs="Times New Roman"/>
          <w:sz w:val="28"/>
          <w:szCs w:val="28"/>
        </w:rPr>
        <w:t xml:space="preserve"> Программа разработана для студентов специальности 09.02.07 Информационные системы и программирование.</w:t>
      </w:r>
    </w:p>
    <w:p w:rsidR="00FE3673" w:rsidRPr="002C6D8D" w:rsidRDefault="00FE3673" w:rsidP="00FE3673">
      <w:pPr>
        <w:pStyle w:val="Default"/>
        <w:jc w:val="both"/>
        <w:rPr>
          <w:color w:val="auto"/>
          <w:sz w:val="28"/>
          <w:szCs w:val="28"/>
        </w:rPr>
      </w:pPr>
    </w:p>
    <w:p w:rsidR="00FE3673" w:rsidRPr="002C6D8D" w:rsidRDefault="00FE3673" w:rsidP="00FE3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1.2. Место  учебной дисциплины в структуре программы подготовки специалистов  среднего звена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подготовка, раздел Общеобразовательные учебные дисциплины</w:t>
      </w:r>
    </w:p>
    <w:p w:rsidR="00FE3673" w:rsidRPr="002C6D8D" w:rsidRDefault="00FE3673" w:rsidP="00FE367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E3673" w:rsidRPr="002C6D8D" w:rsidRDefault="00FE3673" w:rsidP="00FE367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1.3. Цели и задачи учебной дисциплины – требования к результатам освоения дисциплины: </w:t>
      </w:r>
    </w:p>
    <w:p w:rsidR="00FE3673" w:rsidRPr="002C6D8D" w:rsidRDefault="00FE3673" w:rsidP="00FE3673">
      <w:pPr>
        <w:pStyle w:val="3b"/>
        <w:shd w:val="clear" w:color="auto" w:fill="auto"/>
        <w:spacing w:before="0" w:line="240" w:lineRule="auto"/>
        <w:ind w:left="-567" w:right="23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Содержание программы «Информатика» направлено на достижение следующих целей:</w:t>
      </w:r>
    </w:p>
    <w:p w:rsidR="00FE3673" w:rsidRPr="002C6D8D" w:rsidRDefault="00FE3673" w:rsidP="00B73A5B">
      <w:pPr>
        <w:pStyle w:val="3b"/>
        <w:numPr>
          <w:ilvl w:val="0"/>
          <w:numId w:val="128"/>
        </w:numPr>
        <w:shd w:val="clear" w:color="auto" w:fill="auto"/>
        <w:tabs>
          <w:tab w:val="left" w:pos="578"/>
        </w:tabs>
        <w:spacing w:before="0" w:line="240" w:lineRule="auto"/>
        <w:ind w:left="-567" w:right="23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формирование у обучающихся представлений о роли информатики и инфор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мационно-коммуникационных технолог</w:t>
      </w:r>
      <w:r w:rsidRPr="002C6D8D">
        <w:rPr>
          <w:rFonts w:ascii="Times New Roman" w:hAnsi="Times New Roman" w:cs="Times New Roman"/>
          <w:sz w:val="28"/>
          <w:szCs w:val="28"/>
        </w:rPr>
        <w:t>ий</w:t>
      </w:r>
      <w:r w:rsidRPr="002C6D8D">
        <w:rPr>
          <w:rStyle w:val="16"/>
          <w:rFonts w:cs="Times New Roman"/>
          <w:color w:val="auto"/>
          <w:sz w:val="28"/>
          <w:szCs w:val="28"/>
        </w:rPr>
        <w:t xml:space="preserve"> (ИКТ) в современном обществе, по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нимание основ правовых аспектов использования компьютерных программ и работы в Интернете;</w:t>
      </w:r>
    </w:p>
    <w:p w:rsidR="00FE3673" w:rsidRPr="002C6D8D" w:rsidRDefault="00FE3673" w:rsidP="00B73A5B">
      <w:pPr>
        <w:pStyle w:val="3b"/>
        <w:numPr>
          <w:ilvl w:val="0"/>
          <w:numId w:val="128"/>
        </w:numPr>
        <w:shd w:val="clear" w:color="auto" w:fill="auto"/>
        <w:tabs>
          <w:tab w:val="left" w:pos="578"/>
        </w:tabs>
        <w:spacing w:before="0" w:line="240" w:lineRule="auto"/>
        <w:ind w:left="-567" w:right="23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E3673" w:rsidRPr="002C6D8D" w:rsidRDefault="00FE3673" w:rsidP="00B73A5B">
      <w:pPr>
        <w:pStyle w:val="3b"/>
        <w:numPr>
          <w:ilvl w:val="0"/>
          <w:numId w:val="128"/>
        </w:numPr>
        <w:shd w:val="clear" w:color="auto" w:fill="auto"/>
        <w:tabs>
          <w:tab w:val="left" w:pos="578"/>
        </w:tabs>
        <w:spacing w:before="0" w:line="240" w:lineRule="auto"/>
        <w:ind w:left="-567" w:right="23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формирование у обучающихся умений применять, анализировать, преобразовы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E3673" w:rsidRPr="002C6D8D" w:rsidRDefault="00FE3673" w:rsidP="00B73A5B">
      <w:pPr>
        <w:pStyle w:val="3b"/>
        <w:numPr>
          <w:ilvl w:val="0"/>
          <w:numId w:val="128"/>
        </w:numPr>
        <w:shd w:val="clear" w:color="auto" w:fill="auto"/>
        <w:tabs>
          <w:tab w:val="left" w:pos="583"/>
        </w:tabs>
        <w:spacing w:before="0" w:line="240" w:lineRule="auto"/>
        <w:ind w:left="-567" w:right="23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развитие у обучающихся познавательных интересов, интеллектуальных и твор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E3673" w:rsidRPr="002C6D8D" w:rsidRDefault="00FE3673" w:rsidP="00B73A5B">
      <w:pPr>
        <w:pStyle w:val="3b"/>
        <w:numPr>
          <w:ilvl w:val="0"/>
          <w:numId w:val="128"/>
        </w:numPr>
        <w:shd w:val="clear" w:color="auto" w:fill="auto"/>
        <w:tabs>
          <w:tab w:val="left" w:pos="578"/>
        </w:tabs>
        <w:spacing w:before="0" w:line="240" w:lineRule="auto"/>
        <w:ind w:left="-567" w:right="23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приобретение обучающимися опыта использования информационных техноло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FE3673" w:rsidRPr="002C6D8D" w:rsidRDefault="00FE3673" w:rsidP="00B73A5B">
      <w:pPr>
        <w:pStyle w:val="3b"/>
        <w:numPr>
          <w:ilvl w:val="0"/>
          <w:numId w:val="128"/>
        </w:numPr>
        <w:shd w:val="clear" w:color="auto" w:fill="auto"/>
        <w:tabs>
          <w:tab w:val="left" w:pos="578"/>
        </w:tabs>
        <w:spacing w:before="0" w:line="240" w:lineRule="auto"/>
        <w:ind w:left="-567" w:right="23" w:hanging="280"/>
        <w:jc w:val="both"/>
        <w:rPr>
          <w:rStyle w:val="16"/>
          <w:rFonts w:cs="Times New Roman"/>
          <w:color w:val="auto"/>
          <w:sz w:val="28"/>
          <w:szCs w:val="28"/>
          <w:shd w:val="clear" w:color="auto" w:fill="auto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FE3673" w:rsidRPr="002C6D8D" w:rsidRDefault="00FE3673" w:rsidP="00B73A5B">
      <w:pPr>
        <w:pStyle w:val="3b"/>
        <w:numPr>
          <w:ilvl w:val="0"/>
          <w:numId w:val="128"/>
        </w:numPr>
        <w:shd w:val="clear" w:color="auto" w:fill="auto"/>
        <w:tabs>
          <w:tab w:val="left" w:pos="578"/>
        </w:tabs>
        <w:spacing w:before="0" w:line="240" w:lineRule="auto"/>
        <w:ind w:left="-567" w:right="23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гий, средств образовательных и социальных коммуникаций.</w:t>
      </w:r>
    </w:p>
    <w:p w:rsidR="00FE3673" w:rsidRPr="002C6D8D" w:rsidRDefault="00FE3673" w:rsidP="00FE3673">
      <w:pPr>
        <w:pStyle w:val="3b"/>
        <w:shd w:val="clear" w:color="auto" w:fill="auto"/>
        <w:spacing w:before="0" w:line="240" w:lineRule="auto"/>
        <w:ind w:left="-567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2C6D8D">
        <w:rPr>
          <w:rStyle w:val="affff3"/>
          <w:rFonts w:ascii="Times New Roman" w:eastAsiaTheme="minorHAnsi" w:hAnsi="Times New Roman" w:cs="Times New Roman"/>
          <w:color w:val="auto"/>
          <w:sz w:val="28"/>
          <w:szCs w:val="28"/>
        </w:rPr>
        <w:t>результатов:</w:t>
      </w:r>
    </w:p>
    <w:p w:rsidR="00FE3673" w:rsidRPr="002C6D8D" w:rsidRDefault="00FE3673" w:rsidP="00FE3673">
      <w:pPr>
        <w:widowControl w:val="0"/>
        <w:tabs>
          <w:tab w:val="left" w:pos="55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82"/>
          <w:rFonts w:ascii="Times New Roman" w:hAnsi="Times New Roman" w:cs="Times New Roman"/>
          <w:color w:val="auto"/>
          <w:sz w:val="28"/>
          <w:szCs w:val="28"/>
        </w:rPr>
        <w:t>личностных: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8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чувство гордости и уважения к истории развития и достижениям отечествен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ной информатики в мировой индустрии информационных технологий;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8"/>
        </w:tabs>
        <w:spacing w:before="0" w:line="240" w:lineRule="auto"/>
        <w:ind w:left="-567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осознание своего места в информационном обществе;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8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готовность и способность к самостоятельной и ответственной творческой деятель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ности с использованием информационно-коммуникационных технологий;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8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тельности, самостоятельно формировать новые для себя знания в профессио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нальной области, используя для этого доступные источники информации;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8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8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умение управлять своей познавательной деятельностью, проводить самооцен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ку уровня собственного интеллектуального развития, в том числе с исполь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зованием современных электронных образовательных ресурсов;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8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нальной деятельности, так и в быту;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8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FE3673" w:rsidRPr="002C6D8D" w:rsidRDefault="00FE3673" w:rsidP="00FE3673">
      <w:pPr>
        <w:widowControl w:val="0"/>
        <w:tabs>
          <w:tab w:val="left" w:pos="56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82"/>
          <w:rFonts w:ascii="Times New Roman" w:hAnsi="Times New Roman" w:cs="Times New Roman"/>
          <w:color w:val="auto"/>
          <w:sz w:val="28"/>
          <w:szCs w:val="28"/>
        </w:rPr>
        <w:t>метапредметных: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8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умение определять цели, составлять планы деятельности и определять сред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ства, необходимые для их реализации;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8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использование различных видов познавательной деятельности для реше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но-исследовательской и проектной деятельности с использованием инфор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мационно-коммуникационных технологий;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3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3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3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3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умение использовать средства информационно-коммуникационных техноло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3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ляемой информации средствами информационных и коммуникационных технологий;</w:t>
      </w:r>
    </w:p>
    <w:p w:rsidR="00FE3673" w:rsidRPr="002C6D8D" w:rsidRDefault="00FE3673" w:rsidP="00FE3673">
      <w:pPr>
        <w:spacing w:after="0" w:line="240" w:lineRule="auto"/>
        <w:ind w:left="-567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82"/>
          <w:rFonts w:ascii="Times New Roman" w:hAnsi="Times New Roman" w:cs="Times New Roman"/>
          <w:color w:val="auto"/>
          <w:sz w:val="28"/>
          <w:szCs w:val="28"/>
        </w:rPr>
        <w:t>предметных: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3"/>
        </w:tabs>
        <w:spacing w:before="0" w:line="240" w:lineRule="auto"/>
        <w:ind w:left="-567" w:right="20" w:hanging="280"/>
        <w:jc w:val="both"/>
        <w:rPr>
          <w:rStyle w:val="16"/>
          <w:rFonts w:cs="Times New Roman"/>
          <w:color w:val="auto"/>
          <w:sz w:val="28"/>
          <w:szCs w:val="28"/>
          <w:shd w:val="clear" w:color="auto" w:fill="auto"/>
        </w:rPr>
      </w:pPr>
      <w:r w:rsidRPr="002C6D8D">
        <w:rPr>
          <w:rStyle w:val="16"/>
          <w:rFonts w:cs="Times New Roman"/>
          <w:color w:val="auto"/>
          <w:sz w:val="28"/>
          <w:szCs w:val="28"/>
          <w:shd w:val="clear" w:color="auto" w:fill="auto"/>
        </w:rPr>
        <w:t>применение на практике средств защиты информации от вредоносных программ, правил личной безопасности и этики работы с информацией и  средствами коммуникаций в Интернете;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3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3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владение навыками алгоритмического мышления и понимание методов фор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3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3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владение способами представления, хранения и обработки данных на ком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пьютере;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3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3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3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3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струкций языка программирования;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3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ми информатизации;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3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FE3673" w:rsidRPr="002C6D8D" w:rsidRDefault="00FE3673" w:rsidP="00B73A5B">
      <w:pPr>
        <w:pStyle w:val="3b"/>
        <w:numPr>
          <w:ilvl w:val="0"/>
          <w:numId w:val="129"/>
        </w:numPr>
        <w:shd w:val="clear" w:color="auto" w:fill="auto"/>
        <w:tabs>
          <w:tab w:val="left" w:pos="863"/>
        </w:tabs>
        <w:spacing w:before="0" w:line="240" w:lineRule="auto"/>
        <w:ind w:left="-567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Style w:val="16"/>
          <w:rFonts w:cs="Times New Roman"/>
          <w:color w:val="auto"/>
          <w:sz w:val="28"/>
          <w:szCs w:val="28"/>
        </w:rPr>
        <w:t>применение на практике средств защиты информации от вредоносных про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грамм, соблюдение правил личной безопасности и этики в работе с инфор</w:t>
      </w:r>
      <w:r w:rsidRPr="002C6D8D">
        <w:rPr>
          <w:rStyle w:val="16"/>
          <w:rFonts w:cs="Times New Roman"/>
          <w:color w:val="auto"/>
          <w:sz w:val="28"/>
          <w:szCs w:val="28"/>
        </w:rPr>
        <w:softHyphen/>
        <w:t>мацией и средствами коммуникаций в Интернете.</w:t>
      </w:r>
    </w:p>
    <w:p w:rsidR="00FE3673" w:rsidRPr="002C6D8D" w:rsidRDefault="00FE3673" w:rsidP="00FE3673">
      <w:pPr>
        <w:pStyle w:val="Default"/>
        <w:ind w:left="-567"/>
        <w:jc w:val="both"/>
        <w:rPr>
          <w:color w:val="auto"/>
          <w:sz w:val="28"/>
          <w:szCs w:val="28"/>
        </w:rPr>
      </w:pPr>
    </w:p>
    <w:p w:rsidR="00FE3673" w:rsidRPr="002C6D8D" w:rsidRDefault="00FE3673" w:rsidP="00FE3673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1.4. Рекомендуемое количество часов на освоение программы учебной дисциплины: </w:t>
      </w:r>
      <w:r w:rsidRPr="002C6D8D">
        <w:rPr>
          <w:color w:val="auto"/>
          <w:sz w:val="28"/>
          <w:szCs w:val="28"/>
        </w:rPr>
        <w:t>максимальной учебной нагрузки обучающегося - 100 часов, в том числе: обязательной аудиторной учебной нагрузки обучающегося - 100 часов</w:t>
      </w:r>
    </w:p>
    <w:p w:rsidR="00FE3673" w:rsidRPr="002C6D8D" w:rsidRDefault="00FE3673" w:rsidP="00FE36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b/>
          <w:bCs/>
          <w:sz w:val="28"/>
          <w:szCs w:val="28"/>
        </w:rPr>
        <w:br w:type="page"/>
      </w:r>
    </w:p>
    <w:p w:rsidR="00FE3673" w:rsidRPr="002C6D8D" w:rsidRDefault="00FE3673" w:rsidP="00FE367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2. СТРУКТУРА И ПРИМЕРНОЕ СОДЕРЖАНИЕ УЧЕБНОЙ ДИСЦИПЛИНЫ </w:t>
      </w:r>
    </w:p>
    <w:p w:rsidR="00FE3673" w:rsidRPr="002C6D8D" w:rsidRDefault="00FE3673" w:rsidP="00FE367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2.1. Объем дисциплины и виды учебной работы </w:t>
      </w:r>
    </w:p>
    <w:p w:rsidR="00FE3673" w:rsidRPr="002C6D8D" w:rsidRDefault="00FE3673" w:rsidP="00FE3673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782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9"/>
      </w:tblGrid>
      <w:tr w:rsidR="009A46CE" w:rsidRPr="002C6D8D" w:rsidTr="00FE3673">
        <w:trPr>
          <w:trHeight w:val="347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iCs/>
                <w:color w:val="auto"/>
                <w:sz w:val="28"/>
                <w:szCs w:val="28"/>
              </w:rPr>
              <w:t xml:space="preserve">Объем часов </w:t>
            </w:r>
          </w:p>
        </w:tc>
      </w:tr>
      <w:tr w:rsidR="009A46CE" w:rsidRPr="002C6D8D" w:rsidTr="00FE3673">
        <w:trPr>
          <w:trHeight w:val="186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FE3673">
            <w:pPr>
              <w:pStyle w:val="Default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>100</w:t>
            </w:r>
          </w:p>
        </w:tc>
      </w:tr>
      <w:tr w:rsidR="009A46CE" w:rsidRPr="002C6D8D" w:rsidTr="00FE3673">
        <w:trPr>
          <w:trHeight w:val="186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FE367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b/>
                <w:bCs/>
                <w:color w:val="auto"/>
                <w:sz w:val="28"/>
                <w:szCs w:val="28"/>
              </w:rPr>
              <w:t>100</w:t>
            </w:r>
          </w:p>
        </w:tc>
      </w:tr>
      <w:tr w:rsidR="009A46CE" w:rsidRPr="002C6D8D" w:rsidTr="00FE3673">
        <w:trPr>
          <w:trHeight w:val="183"/>
        </w:trPr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FE367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9A46CE" w:rsidRPr="002C6D8D" w:rsidTr="00FE3673">
        <w:trPr>
          <w:trHeight w:val="183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FE367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49</w:t>
            </w:r>
          </w:p>
        </w:tc>
      </w:tr>
      <w:tr w:rsidR="00A159B6" w:rsidRPr="002C6D8D" w:rsidTr="00FE3673">
        <w:trPr>
          <w:trHeight w:val="186"/>
        </w:trPr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FE3673">
            <w:pPr>
              <w:pStyle w:val="Default"/>
              <w:rPr>
                <w:color w:val="auto"/>
                <w:sz w:val="28"/>
                <w:szCs w:val="28"/>
              </w:rPr>
            </w:pPr>
            <w:r w:rsidRPr="002C6D8D">
              <w:rPr>
                <w:bCs/>
                <w:color w:val="auto"/>
                <w:sz w:val="28"/>
                <w:szCs w:val="28"/>
              </w:rPr>
              <w:t>Промежуточная  аттестация</w:t>
            </w:r>
            <w:r w:rsidRPr="002C6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C6D8D">
              <w:rPr>
                <w:color w:val="auto"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FE3673" w:rsidRPr="002C6D8D" w:rsidRDefault="00FE3673" w:rsidP="00FE3673"/>
    <w:p w:rsidR="00FE3673" w:rsidRPr="002C6D8D" w:rsidRDefault="00FE3673" w:rsidP="00FE3673">
      <w:r w:rsidRPr="002C6D8D">
        <w:br w:type="page"/>
      </w:r>
    </w:p>
    <w:p w:rsidR="00FE3673" w:rsidRPr="002C6D8D" w:rsidRDefault="00FE3673" w:rsidP="00FE367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E3673" w:rsidRPr="002C6D8D" w:rsidSect="00FE3673">
          <w:headerReference w:type="default" r:id="rId136"/>
          <w:pgSz w:w="11904" w:h="17340"/>
          <w:pgMar w:top="1134" w:right="851" w:bottom="1134" w:left="1701" w:header="720" w:footer="720" w:gutter="0"/>
          <w:cols w:space="720"/>
          <w:noEndnote/>
        </w:sectPr>
      </w:pPr>
    </w:p>
    <w:p w:rsidR="00FE3673" w:rsidRPr="002C6D8D" w:rsidRDefault="00FE3673" w:rsidP="00FE3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учебной дисциплины Информатика</w:t>
      </w:r>
    </w:p>
    <w:tbl>
      <w:tblPr>
        <w:tblW w:w="15168" w:type="dxa"/>
        <w:tblInd w:w="-1168" w:type="dxa"/>
        <w:tblLayout w:type="fixed"/>
        <w:tblLook w:val="06A0" w:firstRow="1" w:lastRow="0" w:firstColumn="1" w:lastColumn="0" w:noHBand="1" w:noVBand="1"/>
      </w:tblPr>
      <w:tblGrid>
        <w:gridCol w:w="2269"/>
        <w:gridCol w:w="10772"/>
        <w:gridCol w:w="993"/>
        <w:gridCol w:w="1134"/>
      </w:tblGrid>
      <w:tr w:rsidR="009A46CE" w:rsidRPr="002C6D8D" w:rsidTr="00FE3673">
        <w:trPr>
          <w:trHeight w:val="552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10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часов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освоения </w:t>
            </w:r>
          </w:p>
        </w:tc>
      </w:tr>
      <w:tr w:rsidR="009A46CE" w:rsidRPr="002C6D8D" w:rsidTr="00696609">
        <w:trPr>
          <w:trHeight w:val="267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37" w:rsidRPr="002C6D8D" w:rsidRDefault="00DB1E37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</w:p>
          <w:p w:rsidR="00DB1E37" w:rsidRPr="002C6D8D" w:rsidRDefault="00DB1E37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Информационная деятельность человека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37" w:rsidRPr="002C6D8D" w:rsidRDefault="00DB1E37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DB1E37" w:rsidRPr="002C6D8D" w:rsidRDefault="00DB1E37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46CE" w:rsidRPr="002C6D8D" w:rsidTr="00FE3673">
        <w:trPr>
          <w:trHeight w:val="31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1.1. 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развития информационного общества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38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развития информационного общества. Этапы развития технических средств и информационных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3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46CE" w:rsidRPr="002C6D8D" w:rsidTr="00FE3673">
        <w:trPr>
          <w:trHeight w:val="29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ресурсы общества.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информационные ресурсы. Работа с программным обеспечением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5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9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реферата на тему: «Информационные ресурсы общества. Образовательные информационные ресурсы»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8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1.2. 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Виды профессиональной информационной деятельности</w:t>
            </w:r>
          </w:p>
        </w:tc>
        <w:tc>
          <w:tcPr>
            <w:tcW w:w="10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7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нормы, относящиеся к информации, правонарушения  в  информационной  сфере,  меры  их  предупреждения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4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реферата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«Соблюдение авторских прав в сети Интернет» , «Информационная свобода – благо или необходимость»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696609">
        <w:trPr>
          <w:trHeight w:val="570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37" w:rsidRPr="002C6D8D" w:rsidRDefault="00DB1E37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</w:p>
          <w:p w:rsidR="00DB1E37" w:rsidRPr="002C6D8D" w:rsidRDefault="00DB1E37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и информационные процессы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37" w:rsidRPr="002C6D8D" w:rsidRDefault="00DB1E37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  <w:p w:rsidR="00DB1E37" w:rsidRPr="002C6D8D" w:rsidRDefault="00DB1E37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37" w:rsidRPr="002C6D8D" w:rsidRDefault="00DB1E37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17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2.1.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Подходы к понятию информации и измерению информации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47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Подходы к понятию информации и измерению информации. Информационные объекты различных видов. Универсальность дискретного (цифрового) представления информации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8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информации в двоичной системе счисления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7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Дискретное (цифровое) представление текстовой, графической, звуковой информации и видеоинформации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7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 чисел и арифметические действия в позиционных системах счисления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5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8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практическим занятиям, оформление выполнения домашних работ. 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Работа над материалом учебников [1], [2] конспектом лекций.</w:t>
            </w:r>
            <w:r w:rsidRPr="002C6D8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2C6D8D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задач и составление таблиц по темам: «Кодирование информации», « Измерение информации»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7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2.2. 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информационные 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5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обработки информации компьютером. Арифметические и логические основы работы компьютера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7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истинности. Построение логических схем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1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7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Логические величины, операции, выражения.  Построение логических схем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32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2C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практическим занятиям, оформление выполнения домашних работ. 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Работа над материалом учебников [1], [2] конспектом лекций.</w:t>
            </w:r>
            <w:r w:rsidRPr="002C6D8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реферата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«Основные логические элементы компьютера. Принцип работы»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7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2.3. 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Алгоритмы и способы их описания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Алгоритмы и способы их описания. Компьютер как исполнитель команд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8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принцип работы компьютера. Примеры компьютерных моделей различных процессов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6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13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линейного алгоритма (программы)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17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алгоритмов (программы), содержащих операцию ветвление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3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алгоритмов (программы), содержащих циклы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6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8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практическим занятиям, оформление выполнения домашних работ. 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Работа над материалом учебников [1], [2] конспектом лекций.</w:t>
            </w:r>
            <w:r w:rsidRPr="002C6D8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реферата на тему: «Примеры компьютерных моделей различных процессов»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5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2.4.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Хранение информационных объектов различных видов на различных цифровых носителях</w:t>
            </w: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41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46CE" w:rsidRPr="002C6D8D" w:rsidTr="00FE3673">
        <w:trPr>
          <w:trHeight w:val="2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Создание архива данных. Извлечение данных из архива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4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реферата на тему: «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Создание архива данных. Извлечение данных из архива. Запись информации на компакт-диски различных видов»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2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2.5.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 xml:space="preserve">Поиск 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39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7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информации в сети Internet.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9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33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реферата на тему: «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Использование ключевых слов, фраз для поиска информации. Комбинации условия поиска. Поиск информации в глобальной сети Интернет. Банки документов. Каталоги электронных библиотек»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0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2.6.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33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информации между компьютерами. Проводная и беспроводная связь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ящика электронной почты и настройка его параметров. Формирование адресной книги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реферата на тему: «</w:t>
            </w:r>
            <w:r w:rsidRPr="002C6D8D">
              <w:rPr>
                <w:rFonts w:ascii="Times New Roman" w:hAnsi="Times New Roman" w:cs="Times New Roman"/>
                <w:iCs/>
                <w:sz w:val="20"/>
                <w:szCs w:val="20"/>
              </w:rPr>
              <w:t>Интернет - технологии, способы и скоростные характеристики подключения, провайдер.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D8D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 поиска данных в Интернете»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7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2.7.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процессами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8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процессами. Представление об автоматических и автоматизированных системах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7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46CE" w:rsidRPr="002C6D8D" w:rsidTr="00FE3673">
        <w:trPr>
          <w:trHeight w:val="27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практическим занятиям, оформление выполнения домашних работ. 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Работа над материалом учебников [1], [2] конспектом лекций.</w:t>
            </w:r>
            <w:r w:rsidRPr="002C6D8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реферата на тему: «АСУ образовательного учреждения»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46CE" w:rsidRPr="002C6D8D" w:rsidTr="00696609">
        <w:trPr>
          <w:trHeight w:val="353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37" w:rsidRPr="002C6D8D" w:rsidRDefault="00DB1E37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3. </w:t>
            </w:r>
          </w:p>
          <w:p w:rsidR="00DB1E37" w:rsidRPr="002C6D8D" w:rsidRDefault="00DB1E37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ИКТ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E37" w:rsidRPr="002C6D8D" w:rsidRDefault="00DB1E37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DB1E37" w:rsidRPr="002C6D8D" w:rsidRDefault="00DB1E37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1E37" w:rsidRPr="002C6D8D" w:rsidRDefault="00DB1E37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46CE" w:rsidRPr="002C6D8D" w:rsidTr="00FE3673">
        <w:trPr>
          <w:trHeight w:val="229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3.1.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характеристики компьютеров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7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 компьютеров. Основные характеристики компьютеров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FE3673">
        <w:trPr>
          <w:trHeight w:val="27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компьютеров. Многообразие внешних устройств, подключаемых к компьютеру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46CE" w:rsidRPr="002C6D8D" w:rsidTr="00FE3673">
        <w:trPr>
          <w:trHeight w:val="25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программного обеспечения компьютеров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8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46CE" w:rsidRPr="002C6D8D" w:rsidTr="00FE3673">
        <w:trPr>
          <w:trHeight w:val="26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блоков и устройств компьютеров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31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собственного информационного пространства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4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6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практическим занятиям, оформление выполнения домашних работ. 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Работа над материалом учебников [1], [2] конспектом лекций.</w:t>
            </w:r>
            <w:r w:rsidRPr="002C6D8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реферата на тему: «Многообразие компьютеров»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3.2.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Объединение компьютеров в локальную сеть</w:t>
            </w: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6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компьютеров в локальную сеть. Организация работы пользователей в локальных компьютерных сетях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13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46CE" w:rsidRPr="002C6D8D" w:rsidTr="00FE3673">
        <w:trPr>
          <w:trHeight w:val="30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практическим занятиям, оформление выполнения домашних работ. 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Работа над материалом учебников [1], [2] конспектом лекций.</w:t>
            </w:r>
            <w:r w:rsidRPr="002C6D8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реферата на тему: «Объединение компьютеров в локальную сеть»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13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3.3.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Безопасность, гигиена, эргономика, ресурсосбережение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32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Безопасность, гигиена, эргономика, ресурсосбережение. Защита информации, антивирусная защита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7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46CE" w:rsidRPr="002C6D8D" w:rsidTr="00FE3673">
        <w:trPr>
          <w:trHeight w:val="16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практическим занятиям, оформление выполнения домашних работ. 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Работа над материалом учебников [1], [2] конспектом лекций.</w:t>
            </w:r>
            <w:r w:rsidRPr="002C6D8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реферата на тему: «Защита информации, антивирусная защита»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DB1E37">
        <w:trPr>
          <w:trHeight w:val="531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37" w:rsidRPr="002C6D8D" w:rsidRDefault="00DB1E37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4. </w:t>
            </w:r>
          </w:p>
          <w:p w:rsidR="00DB1E37" w:rsidRPr="002C6D8D" w:rsidRDefault="00DB1E37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Технологии создания и преобразования информационных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37" w:rsidRPr="002C6D8D" w:rsidRDefault="00DB1E37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B1E37" w:rsidRPr="002C6D8D" w:rsidRDefault="00DB1E37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4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4.1.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 информационных системах и 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4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настольных издательских систем: создание, организация и основные способы преобразования (верстки) текста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2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46CE" w:rsidRPr="002C6D8D" w:rsidTr="00FE3673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автоматизации 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информационных процессов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Форматирование текстовых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5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Вставка схем и графов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5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50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практическим занятиям, оформление выполнения домашних работ. 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Работа над материалом учебников [1], [2] конспектом лекций.</w:t>
            </w:r>
            <w:r w:rsidRPr="002C6D8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реферата на тему: «Возможности систем распознавания текстов»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1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4.2. 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динамических (электронных) таблиц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8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динамических (электронных) таблиц. Математическая обработка данных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46CE" w:rsidRPr="002C6D8D" w:rsidTr="00FE3673">
        <w:trPr>
          <w:trHeight w:val="26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математических формул и вычисления по ним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7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таблиц значений функций, графиков и диаграмм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7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расчетных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13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32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практическим занятиям, оформление выполнения домашних работ. 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Работа над материалом учебников [1], [2] конспектом лекций.</w:t>
            </w:r>
            <w:r w:rsidRPr="002C6D8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реферата на тему: «Возможности динамических (электронных) таблиц»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69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4.3.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об организации баз данных  и  системах управления базами данных</w:t>
            </w: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4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об организации баз данных  и  системах управления базами данных. Структура данных и система запросов на примерах баз данных различного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3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46CE" w:rsidRPr="002C6D8D" w:rsidTr="00FE3673">
        <w:trPr>
          <w:trHeight w:val="25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учебной базой данных. Поиск записей, создание запросов и отчетов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8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реляционной базы данных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6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записей, создание запросов и отчетов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31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31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практическим занятиям, оформление выполнения домашних работ. 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Работа над материалом учебников [1], [2] конспектом лекций.</w:t>
            </w:r>
            <w:r w:rsidRPr="002C6D8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реферата на тему: «Создание реляционной базы данных»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1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4.4.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о программных средах компьютерной графики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программных средах компьютерной графики и черчения и  мультимедийных средах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6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46CE" w:rsidRPr="002C6D8D" w:rsidTr="00FE3673">
        <w:trPr>
          <w:trHeight w:val="2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мультимедийной презентации в программе  Power Point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6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Основы работы в программе  Visio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7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7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практическим занятиям, оформление выполнения домашних работ. 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Работа над материалом учебников [1], [2] конспектом лекций.</w:t>
            </w:r>
            <w:r w:rsidRPr="002C6D8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реферата на тему: «Использование презентационного оборудования»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DB1E37">
        <w:trPr>
          <w:trHeight w:val="365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37" w:rsidRPr="002C6D8D" w:rsidRDefault="00DB1E37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5. </w:t>
            </w:r>
          </w:p>
          <w:p w:rsidR="00DB1E37" w:rsidRPr="002C6D8D" w:rsidRDefault="00DB1E37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Телекоммуникационные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37" w:rsidRPr="002C6D8D" w:rsidRDefault="00DB1E37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B1E37" w:rsidRPr="002C6D8D" w:rsidRDefault="00DB1E37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7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5.1.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технических и программных средствах телекоммуникационных технологий</w:t>
            </w: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68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технических и программных средствах телекоммуникационных технологий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Интернет - технологии, способы и скоростные характеристики подключения, провайдер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6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Методы создания и сопровождения сайта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8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46CE" w:rsidRPr="002C6D8D" w:rsidTr="00FE3673">
        <w:trPr>
          <w:trHeight w:val="28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Web–страницы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6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текста, форматирование. Использование ссылок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8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7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практическим занятиям, оформление выполнения домашних работ. 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Работа над материалом учебников [1], [2] конспектом лекций.</w:t>
            </w:r>
            <w:r w:rsidRPr="002C6D8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реферата на тему: Методы и средства создания и сопровождения сайта. Строение сайта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5.2.  </w:t>
            </w:r>
          </w:p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</w:p>
        </w:tc>
        <w:tc>
          <w:tcPr>
            <w:tcW w:w="10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73" w:rsidRPr="002C6D8D" w:rsidRDefault="00FE3673" w:rsidP="00DB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46CE" w:rsidRPr="002C6D8D" w:rsidTr="00FE3673">
        <w:trPr>
          <w:trHeight w:val="2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46CE" w:rsidRPr="002C6D8D" w:rsidTr="00FE3673">
        <w:trPr>
          <w:trHeight w:val="26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информации для индивидуального и коллективного использования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6CE" w:rsidRPr="002C6D8D" w:rsidTr="00FE3673">
        <w:trPr>
          <w:trHeight w:val="27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9B6" w:rsidRPr="002C6D8D" w:rsidTr="00FE3673">
        <w:trPr>
          <w:trHeight w:val="35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к практическим занятиям, оформление выполнения домашних работ. </w:t>
            </w:r>
            <w:r w:rsidRPr="002C6D8D">
              <w:rPr>
                <w:rFonts w:ascii="Times New Roman" w:hAnsi="Times New Roman" w:cs="Times New Roman"/>
                <w:sz w:val="20"/>
                <w:szCs w:val="20"/>
              </w:rPr>
              <w:t>Работа над материалом учебников [1], [2] конспектом лекций.</w:t>
            </w:r>
            <w:r w:rsidRPr="002C6D8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реферата на тему: «Интернет-СМИ»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3673" w:rsidRPr="002C6D8D" w:rsidRDefault="00FE3673" w:rsidP="00D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3673" w:rsidRPr="002C6D8D" w:rsidRDefault="00FE3673" w:rsidP="00FE3673">
      <w:pPr>
        <w:rPr>
          <w:rFonts w:ascii="Times New Roman" w:hAnsi="Times New Roman" w:cs="Times New Roman"/>
          <w:b/>
          <w:sz w:val="28"/>
          <w:szCs w:val="28"/>
        </w:rPr>
      </w:pPr>
    </w:p>
    <w:p w:rsidR="00FE3673" w:rsidRPr="002C6D8D" w:rsidRDefault="00FE3673" w:rsidP="00FE36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C6D8D">
        <w:rPr>
          <w:rFonts w:ascii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FE3673" w:rsidRPr="002C6D8D" w:rsidRDefault="00FE3673" w:rsidP="00FE36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C6D8D">
        <w:rPr>
          <w:rFonts w:ascii="Times New Roman" w:hAnsi="Times New Roman" w:cs="Times New Roman"/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FE3673" w:rsidRPr="002C6D8D" w:rsidRDefault="00FE3673" w:rsidP="00FE36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C6D8D">
        <w:rPr>
          <w:rFonts w:ascii="Times New Roman" w:hAnsi="Times New Roman" w:cs="Times New Roman"/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FE3673" w:rsidRPr="002C6D8D" w:rsidRDefault="00FE3673" w:rsidP="00FE36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C6D8D">
        <w:rPr>
          <w:rFonts w:ascii="Times New Roman" w:hAnsi="Times New Roman" w:cs="Times New Roman"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FE3673" w:rsidRPr="002C6D8D" w:rsidRDefault="00FE3673" w:rsidP="00FE3673">
      <w:pPr>
        <w:rPr>
          <w:b/>
          <w:bCs/>
          <w:sz w:val="28"/>
          <w:szCs w:val="28"/>
        </w:rPr>
      </w:pPr>
    </w:p>
    <w:p w:rsidR="00FE3673" w:rsidRPr="002C6D8D" w:rsidRDefault="00FE3673" w:rsidP="00FE3673">
      <w:pPr>
        <w:rPr>
          <w:b/>
          <w:bCs/>
          <w:sz w:val="28"/>
          <w:szCs w:val="28"/>
        </w:rPr>
      </w:pPr>
    </w:p>
    <w:p w:rsidR="00FE3673" w:rsidRPr="002C6D8D" w:rsidRDefault="00FE3673" w:rsidP="00FE3673">
      <w:pPr>
        <w:rPr>
          <w:b/>
          <w:bCs/>
          <w:sz w:val="28"/>
          <w:szCs w:val="28"/>
        </w:rPr>
        <w:sectPr w:rsidR="00FE3673" w:rsidRPr="002C6D8D" w:rsidSect="00FE3673">
          <w:pgSz w:w="17340" w:h="11904" w:orient="landscape"/>
          <w:pgMar w:top="1134" w:right="851" w:bottom="1134" w:left="1701" w:header="720" w:footer="720" w:gutter="0"/>
          <w:cols w:space="720"/>
          <w:noEndnote/>
        </w:sectPr>
      </w:pPr>
    </w:p>
    <w:p w:rsidR="00FE3673" w:rsidRPr="002C6D8D" w:rsidRDefault="00FE3673" w:rsidP="00FE3673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>3. УСЛОВИЯ РЕАЛИЗАЦИИ  УЧЕБНОЙ ДИСЦИПЛИНЫ Информатика</w:t>
      </w:r>
    </w:p>
    <w:p w:rsidR="00FE3673" w:rsidRPr="002C6D8D" w:rsidRDefault="00FE3673" w:rsidP="00FE3673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FE3673" w:rsidRPr="002C6D8D" w:rsidRDefault="00FE3673" w:rsidP="00FE3673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Реализация программы дисциплины требует наличия кабинета Информатика. </w:t>
      </w:r>
    </w:p>
    <w:p w:rsidR="00FE3673" w:rsidRPr="002C6D8D" w:rsidRDefault="00FE3673" w:rsidP="00FE3673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673" w:rsidRPr="002C6D8D" w:rsidRDefault="00FE3673" w:rsidP="00FE3673">
      <w:pPr>
        <w:shd w:val="clear" w:color="auto" w:fill="FFFFFF"/>
        <w:spacing w:after="0" w:line="240" w:lineRule="auto"/>
        <w:ind w:left="10" w:firstLine="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FE3673" w:rsidRPr="002C6D8D" w:rsidRDefault="00FE3673" w:rsidP="00FE3673">
      <w:pPr>
        <w:shd w:val="clear" w:color="auto" w:fill="FFFFFF"/>
        <w:spacing w:after="0" w:line="240" w:lineRule="auto"/>
        <w:ind w:left="10" w:firstLine="983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FE3673" w:rsidRPr="002C6D8D" w:rsidRDefault="00FE3673" w:rsidP="00FE3673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673" w:rsidRPr="002C6D8D" w:rsidRDefault="00FE3673" w:rsidP="00FE3673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FE3673" w:rsidRPr="002C6D8D" w:rsidRDefault="00FE3673" w:rsidP="00FE3673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FE3673" w:rsidRPr="002C6D8D" w:rsidRDefault="00FE3673" w:rsidP="00FE3673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FE3673" w:rsidRPr="002C6D8D" w:rsidRDefault="00FE3673" w:rsidP="00FE3673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FE3673" w:rsidRPr="002C6D8D" w:rsidRDefault="00FE3673" w:rsidP="00FE367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 xml:space="preserve">Microsoft  Windows 10 Home Get Genuine   </w:t>
      </w:r>
    </w:p>
    <w:p w:rsidR="00FE3673" w:rsidRPr="002C6D8D" w:rsidRDefault="00FE3673" w:rsidP="00FE367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 xml:space="preserve">Microsoft Winhome 10 Russian Academic OLP </w:t>
      </w:r>
    </w:p>
    <w:p w:rsidR="00FE3673" w:rsidRPr="002C6D8D" w:rsidRDefault="00FE3673" w:rsidP="00FE367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 xml:space="preserve">Microsoft Office 2010 Russian Academic OPEN </w:t>
      </w:r>
    </w:p>
    <w:p w:rsidR="00FE3673" w:rsidRPr="002C6D8D" w:rsidRDefault="00FE3673" w:rsidP="00FE367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 xml:space="preserve">Microsoft Windows Professional 7 Russian Upgrade Academic </w:t>
      </w:r>
    </w:p>
    <w:p w:rsidR="00FE3673" w:rsidRPr="002C6D8D" w:rsidRDefault="00FE3673" w:rsidP="00FE36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FE3673" w:rsidRPr="002C6D8D" w:rsidRDefault="00FE3673" w:rsidP="00FE3673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>ReaderX</w:t>
      </w:r>
    </w:p>
    <w:p w:rsidR="00FE3673" w:rsidRPr="002C6D8D" w:rsidRDefault="00FE3673" w:rsidP="00FE3673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>player</w:t>
      </w:r>
    </w:p>
    <w:p w:rsidR="00FE3673" w:rsidRPr="002C6D8D" w:rsidRDefault="00FE3673" w:rsidP="00FE3673">
      <w:pPr>
        <w:pStyle w:val="Default"/>
        <w:rPr>
          <w:b/>
          <w:bCs/>
          <w:color w:val="auto"/>
          <w:sz w:val="28"/>
          <w:szCs w:val="28"/>
        </w:rPr>
      </w:pPr>
    </w:p>
    <w:p w:rsidR="00FE3673" w:rsidRPr="002C6D8D" w:rsidRDefault="00FE3673" w:rsidP="00FE3673">
      <w:pPr>
        <w:pStyle w:val="Default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3.2. Информационное обеспечение обучения </w:t>
      </w:r>
    </w:p>
    <w:p w:rsidR="00FE3673" w:rsidRPr="002C6D8D" w:rsidRDefault="00FE3673" w:rsidP="00FE3673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b/>
          <w:bCs/>
          <w:color w:val="auto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B1E37" w:rsidRPr="002C6D8D" w:rsidRDefault="00DB1E37" w:rsidP="00DB1E37">
      <w:pPr>
        <w:pStyle w:val="Default"/>
        <w:framePr w:hSpace="180" w:wrap="around" w:vAnchor="text" w:hAnchor="page" w:x="1261" w:y="327"/>
        <w:suppressOverlap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1.Сергеева, И. И. Информатика [Электронный ресурс]: учебник /И. И. Сергеева, А.А. Музалевская, Н.В. Тарасова. - 2-е изд., перераб. и доп. - М.:ИД ФОРУМ, НИЦ ИНФРА-М, 2016. - 384 с. (ЭБС </w:t>
      </w:r>
      <w:r w:rsidRPr="002C6D8D">
        <w:rPr>
          <w:color w:val="auto"/>
          <w:sz w:val="28"/>
          <w:szCs w:val="28"/>
          <w:lang w:val="en-US"/>
        </w:rPr>
        <w:t>Znanium</w:t>
      </w:r>
      <w:r w:rsidRPr="002C6D8D">
        <w:rPr>
          <w:color w:val="auto"/>
          <w:sz w:val="28"/>
          <w:szCs w:val="28"/>
        </w:rPr>
        <w:t>.</w:t>
      </w:r>
      <w:r w:rsidRPr="002C6D8D">
        <w:rPr>
          <w:color w:val="auto"/>
          <w:sz w:val="28"/>
          <w:szCs w:val="28"/>
          <w:lang w:val="en-US"/>
        </w:rPr>
        <w:t>com</w:t>
      </w:r>
      <w:r w:rsidRPr="002C6D8D">
        <w:rPr>
          <w:color w:val="auto"/>
          <w:sz w:val="28"/>
          <w:szCs w:val="28"/>
        </w:rPr>
        <w:t xml:space="preserve">). Режим доступа: </w:t>
      </w:r>
      <w:hyperlink r:id="rId137" w:history="1">
        <w:r w:rsidRPr="002C6D8D">
          <w:rPr>
            <w:rStyle w:val="ab"/>
            <w:color w:val="auto"/>
            <w:sz w:val="28"/>
            <w:szCs w:val="28"/>
            <w:u w:val="none"/>
          </w:rPr>
          <w:t>http://znanium.com/go.php?id=517652</w:t>
        </w:r>
      </w:hyperlink>
    </w:p>
    <w:p w:rsidR="00DB1E37" w:rsidRPr="002C6D8D" w:rsidRDefault="00DB1E37" w:rsidP="00DB1E37">
      <w:pPr>
        <w:pStyle w:val="Default"/>
        <w:framePr w:hSpace="180" w:wrap="around" w:vAnchor="text" w:hAnchor="page" w:x="1261" w:y="327"/>
        <w:suppressOverlap/>
        <w:rPr>
          <w:color w:val="auto"/>
          <w:sz w:val="28"/>
          <w:szCs w:val="28"/>
        </w:rPr>
      </w:pPr>
    </w:p>
    <w:p w:rsidR="00DB1E37" w:rsidRPr="002C6D8D" w:rsidRDefault="00DB1E37" w:rsidP="00DB1E37">
      <w:pPr>
        <w:pStyle w:val="Default"/>
        <w:framePr w:hSpace="180" w:wrap="around" w:vAnchor="text" w:hAnchor="page" w:x="1261" w:y="327"/>
        <w:suppressOverlap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2. Цветкова, М. С. Информатика. [Текст]: учеб. пособие для студ.  учреждений среднего профессионального образования. / М. С. Цветкова, И. Ю. Хлобыстова. – М.: Академия, 2017.- 352 с.</w:t>
      </w:r>
    </w:p>
    <w:p w:rsidR="00FE3673" w:rsidRPr="002C6D8D" w:rsidRDefault="00FE3673" w:rsidP="00FE3673">
      <w:pPr>
        <w:pStyle w:val="Default"/>
        <w:jc w:val="both"/>
        <w:rPr>
          <w:color w:val="auto"/>
          <w:sz w:val="28"/>
          <w:szCs w:val="28"/>
        </w:rPr>
      </w:pPr>
    </w:p>
    <w:p w:rsidR="00FE3673" w:rsidRPr="002C6D8D" w:rsidRDefault="00FE3673" w:rsidP="00FE3673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Интернет – ресурсы: </w:t>
      </w:r>
    </w:p>
    <w:p w:rsidR="00FE3673" w:rsidRPr="002C6D8D" w:rsidRDefault="00FE3673" w:rsidP="00B73A5B">
      <w:pPr>
        <w:numPr>
          <w:ilvl w:val="0"/>
          <w:numId w:val="1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sz w:val="24"/>
          <w:szCs w:val="24"/>
        </w:rPr>
        <w:t>https://infourok.ru/user/alekseev-vladimir-anatolevich/page/kurs</w:t>
      </w:r>
    </w:p>
    <w:p w:rsidR="00FE3673" w:rsidRPr="002C6D8D" w:rsidRDefault="00F20DD7" w:rsidP="00B73A5B">
      <w:pPr>
        <w:numPr>
          <w:ilvl w:val="0"/>
          <w:numId w:val="1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8" w:history="1">
        <w:r w:rsidR="00FE3673" w:rsidRPr="002C6D8D">
          <w:rPr>
            <w:rStyle w:val="ab"/>
            <w:color w:val="auto"/>
            <w:u w:val="none"/>
          </w:rPr>
          <w:t>http://www.metod-kopilka.ru/page-4.html</w:t>
        </w:r>
      </w:hyperlink>
    </w:p>
    <w:p w:rsidR="00FE3673" w:rsidRPr="002C6D8D" w:rsidRDefault="00F20DD7" w:rsidP="00B73A5B">
      <w:pPr>
        <w:numPr>
          <w:ilvl w:val="0"/>
          <w:numId w:val="1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9" w:history="1">
        <w:r w:rsidR="00FE3673" w:rsidRPr="002C6D8D">
          <w:rPr>
            <w:rStyle w:val="ab"/>
            <w:color w:val="auto"/>
            <w:u w:val="none"/>
          </w:rPr>
          <w:t>http://www.inform.sch901.edusite.ru/p2aa1.html</w:t>
        </w:r>
      </w:hyperlink>
    </w:p>
    <w:p w:rsidR="00FE3673" w:rsidRPr="002C6D8D" w:rsidRDefault="00F20DD7" w:rsidP="00B73A5B">
      <w:pPr>
        <w:numPr>
          <w:ilvl w:val="0"/>
          <w:numId w:val="1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0" w:history="1">
        <w:r w:rsidR="00FE3673" w:rsidRPr="002C6D8D">
          <w:rPr>
            <w:rStyle w:val="ab"/>
            <w:color w:val="auto"/>
            <w:u w:val="none"/>
          </w:rPr>
          <w:t>http://zadachki.ucoz.ru/</w:t>
        </w:r>
      </w:hyperlink>
    </w:p>
    <w:p w:rsidR="00FE3673" w:rsidRPr="002C6D8D" w:rsidRDefault="00F20DD7" w:rsidP="00B73A5B">
      <w:pPr>
        <w:numPr>
          <w:ilvl w:val="0"/>
          <w:numId w:val="1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1" w:history="1">
        <w:r w:rsidR="00FE3673" w:rsidRPr="002C6D8D">
          <w:rPr>
            <w:rStyle w:val="ab"/>
            <w:color w:val="auto"/>
            <w:u w:val="none"/>
          </w:rPr>
          <w:t>http://festival.1september.ru/articles/subjects/11?n=13</w:t>
        </w:r>
      </w:hyperlink>
    </w:p>
    <w:p w:rsidR="00FE3673" w:rsidRPr="002C6D8D" w:rsidRDefault="00F20DD7" w:rsidP="00B73A5B">
      <w:pPr>
        <w:numPr>
          <w:ilvl w:val="0"/>
          <w:numId w:val="1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2" w:history="1">
        <w:r w:rsidR="00FE3673" w:rsidRPr="002C6D8D">
          <w:rPr>
            <w:rStyle w:val="ab"/>
            <w:color w:val="auto"/>
            <w:u w:val="none"/>
          </w:rPr>
          <w:t>http://www.metod-kopilka.ru/</w:t>
        </w:r>
      </w:hyperlink>
    </w:p>
    <w:p w:rsidR="00FE3673" w:rsidRPr="002C6D8D" w:rsidRDefault="00F20DD7" w:rsidP="00B73A5B">
      <w:pPr>
        <w:numPr>
          <w:ilvl w:val="0"/>
          <w:numId w:val="1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3" w:history="1">
        <w:r w:rsidR="00FE3673" w:rsidRPr="002C6D8D">
          <w:rPr>
            <w:rStyle w:val="ab"/>
            <w:color w:val="auto"/>
            <w:u w:val="none"/>
          </w:rPr>
          <w:t>http://www.klyaksa.net/htm/kopilka/uroki1/index.htm</w:t>
        </w:r>
      </w:hyperlink>
    </w:p>
    <w:p w:rsidR="00FE3673" w:rsidRPr="002C6D8D" w:rsidRDefault="00F20DD7" w:rsidP="00B73A5B">
      <w:pPr>
        <w:numPr>
          <w:ilvl w:val="0"/>
          <w:numId w:val="1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4" w:history="1">
        <w:r w:rsidR="00FE3673" w:rsidRPr="002C6D8D">
          <w:rPr>
            <w:rStyle w:val="ab"/>
            <w:color w:val="auto"/>
            <w:u w:val="none"/>
          </w:rPr>
          <w:t>http://www.uroki.net/docinf.htm</w:t>
        </w:r>
      </w:hyperlink>
    </w:p>
    <w:p w:rsidR="00FE3673" w:rsidRPr="002C6D8D" w:rsidRDefault="00F20DD7" w:rsidP="00B73A5B">
      <w:pPr>
        <w:numPr>
          <w:ilvl w:val="0"/>
          <w:numId w:val="1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5" w:history="1">
        <w:r w:rsidR="00FE3673" w:rsidRPr="002C6D8D">
          <w:rPr>
            <w:rStyle w:val="ab"/>
            <w:color w:val="auto"/>
            <w:u w:val="none"/>
          </w:rPr>
          <w:t>http://gplinform.ucoz.ru/tests</w:t>
        </w:r>
      </w:hyperlink>
    </w:p>
    <w:p w:rsidR="00FE3673" w:rsidRPr="002C6D8D" w:rsidRDefault="00F20DD7" w:rsidP="00B73A5B">
      <w:pPr>
        <w:numPr>
          <w:ilvl w:val="0"/>
          <w:numId w:val="1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6" w:history="1">
        <w:r w:rsidR="00FE3673" w:rsidRPr="002C6D8D">
          <w:rPr>
            <w:rStyle w:val="ab"/>
            <w:color w:val="auto"/>
            <w:u w:val="none"/>
          </w:rPr>
          <w:t>http://informatika.na.by/files/razrabotkiurokovimeropriiatii/prezentacii.html</w:t>
        </w:r>
      </w:hyperlink>
    </w:p>
    <w:p w:rsidR="00FE3673" w:rsidRPr="002C6D8D" w:rsidRDefault="00F20DD7" w:rsidP="00B73A5B">
      <w:pPr>
        <w:numPr>
          <w:ilvl w:val="0"/>
          <w:numId w:val="1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7" w:history="1">
        <w:r w:rsidR="00FE3673" w:rsidRPr="002C6D8D">
          <w:rPr>
            <w:rStyle w:val="ab"/>
            <w:color w:val="auto"/>
            <w:u w:val="none"/>
          </w:rPr>
          <w:t>http://dpk-info.ucoz.ru/index/oglavlenie/0-4</w:t>
        </w:r>
      </w:hyperlink>
    </w:p>
    <w:p w:rsidR="00FE3673" w:rsidRPr="002C6D8D" w:rsidRDefault="00F20DD7" w:rsidP="00B73A5B">
      <w:pPr>
        <w:numPr>
          <w:ilvl w:val="0"/>
          <w:numId w:val="1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8" w:history="1">
        <w:r w:rsidR="00FE3673" w:rsidRPr="002C6D8D">
          <w:rPr>
            <w:rStyle w:val="ab"/>
            <w:color w:val="auto"/>
            <w:u w:val="none"/>
          </w:rPr>
          <w:t>http://www.eruditus.name/ucebnik.html</w:t>
        </w:r>
      </w:hyperlink>
    </w:p>
    <w:p w:rsidR="00FE3673" w:rsidRPr="002C6D8D" w:rsidRDefault="00F20DD7" w:rsidP="00B73A5B">
      <w:pPr>
        <w:numPr>
          <w:ilvl w:val="0"/>
          <w:numId w:val="1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b"/>
          <w:color w:val="auto"/>
          <w:u w:val="none"/>
        </w:rPr>
      </w:pPr>
      <w:hyperlink r:id="rId149" w:history="1">
        <w:r w:rsidR="00FE3673" w:rsidRPr="002C6D8D">
          <w:rPr>
            <w:rStyle w:val="ab"/>
            <w:color w:val="auto"/>
            <w:u w:val="none"/>
          </w:rPr>
          <w:t>http://www.5byte.ru/9/</w:t>
        </w:r>
      </w:hyperlink>
    </w:p>
    <w:p w:rsidR="00FE3673" w:rsidRPr="002C6D8D" w:rsidRDefault="00FE3673" w:rsidP="00FE3673">
      <w:pPr>
        <w:pStyle w:val="Default"/>
        <w:jc w:val="both"/>
        <w:rPr>
          <w:color w:val="auto"/>
        </w:rPr>
      </w:pPr>
      <w:r w:rsidRPr="002C6D8D">
        <w:rPr>
          <w:b/>
          <w:bCs/>
          <w:color w:val="auto"/>
          <w:sz w:val="28"/>
          <w:szCs w:val="28"/>
        </w:rPr>
        <w:t xml:space="preserve">4. </w:t>
      </w:r>
      <w:r w:rsidRPr="002C6D8D">
        <w:rPr>
          <w:b/>
          <w:bCs/>
          <w:color w:val="auto"/>
        </w:rPr>
        <w:t xml:space="preserve">КОНТРОЛЬ И ОЦЕНКА РЕЗУЛЬТАТОВ ОСВОЕНИЯ УЧЕБНОЙ ДИСЦИПЛИНЫ </w:t>
      </w:r>
    </w:p>
    <w:p w:rsidR="00FE3673" w:rsidRPr="002C6D8D" w:rsidRDefault="00FE3673" w:rsidP="00FE3673">
      <w:pPr>
        <w:pStyle w:val="Default"/>
        <w:jc w:val="both"/>
        <w:rPr>
          <w:color w:val="auto"/>
        </w:rPr>
      </w:pPr>
      <w:r w:rsidRPr="002C6D8D">
        <w:rPr>
          <w:bCs/>
          <w:color w:val="auto"/>
        </w:rPr>
        <w:t>Контроль и оценка</w:t>
      </w:r>
      <w:r w:rsidRPr="002C6D8D">
        <w:rPr>
          <w:b/>
          <w:bCs/>
          <w:color w:val="auto"/>
        </w:rPr>
        <w:t xml:space="preserve"> </w:t>
      </w:r>
      <w:r w:rsidRPr="002C6D8D">
        <w:rPr>
          <w:color w:val="auto"/>
        </w:rPr>
        <w:t>результатов освоения дисциплины осуществляется преподавателем в процессе проведения практических работ, тестирования, а также выполнения обучающимися индивидуальных заданий, проектов.</w:t>
      </w:r>
    </w:p>
    <w:tbl>
      <w:tblPr>
        <w:tblW w:w="970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74"/>
        <w:gridCol w:w="2835"/>
      </w:tblGrid>
      <w:tr w:rsidR="009A46CE" w:rsidRPr="002C6D8D" w:rsidTr="00FE3673">
        <w:trPr>
          <w:trHeight w:val="29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t>Достигнутые результаты</w:t>
            </w:r>
          </w:p>
          <w:p w:rsidR="00FE3673" w:rsidRPr="002C6D8D" w:rsidRDefault="00FE3673" w:rsidP="00FE367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t xml:space="preserve">Формы и методы контроля и оценки результатов обучения </w:t>
            </w:r>
          </w:p>
        </w:tc>
      </w:tr>
      <w:tr w:rsidR="009A46CE" w:rsidRPr="002C6D8D" w:rsidTr="00FE3673">
        <w:trPr>
          <w:trHeight w:val="159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i/>
                <w:iCs/>
                <w:color w:val="auto"/>
              </w:rPr>
              <w:t xml:space="preserve">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i/>
                <w:iCs/>
                <w:color w:val="auto"/>
              </w:rPr>
              <w:t xml:space="preserve">2 </w:t>
            </w:r>
          </w:p>
        </w:tc>
      </w:tr>
      <w:tr w:rsidR="009A46CE" w:rsidRPr="002C6D8D" w:rsidTr="00FE3673">
        <w:trPr>
          <w:trHeight w:val="159"/>
        </w:trPr>
        <w:tc>
          <w:tcPr>
            <w:tcW w:w="9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FE3673">
            <w:pPr>
              <w:pStyle w:val="Default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t>личностных:</w:t>
            </w:r>
          </w:p>
        </w:tc>
      </w:tr>
      <w:tr w:rsidR="009A46CE" w:rsidRPr="002C6D8D" w:rsidTr="00FE3673">
        <w:trPr>
          <w:trHeight w:val="159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E3673" w:rsidRPr="002C6D8D" w:rsidRDefault="00FE3673" w:rsidP="00B73A5B">
            <w:pPr>
              <w:widowControl w:val="0"/>
              <w:numPr>
                <w:ilvl w:val="0"/>
                <w:numId w:val="130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чувство гордости и уважения к истории развития и достижениям отечествен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ной информатики в мировой индустрии информационных технологий;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0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осознание своего места в информационном обществе;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0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готовность и способность к самостоятельной и ответственной творческой деятель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ности с использованием информационно-коммуникационных технологий;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0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тельности, самостоятельно формировать новые для себя знания в профессио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нальной области, используя для этого доступные источники информации;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0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0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деятельностью, проводить самооцен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ку уровня собственного интеллектуального развития, в том числе с исполь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зованием современных электронных образовательных ресурсов;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0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нальной деятельности, так и в быту;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0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FE3673" w:rsidRPr="002C6D8D" w:rsidRDefault="00FE3673" w:rsidP="00FE3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B73A5B">
            <w:pPr>
              <w:pStyle w:val="a8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2C6D8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FE3673" w:rsidRPr="002C6D8D" w:rsidRDefault="00FE3673" w:rsidP="00B73A5B">
            <w:pPr>
              <w:pStyle w:val="a8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FE3673" w:rsidRPr="002C6D8D" w:rsidRDefault="00FE3673" w:rsidP="00B73A5B">
            <w:pPr>
              <w:pStyle w:val="a8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оценка выполнения практических заданий;</w:t>
            </w:r>
          </w:p>
          <w:p w:rsidR="00FE3673" w:rsidRPr="002C6D8D" w:rsidRDefault="00FE3673" w:rsidP="00B73A5B">
            <w:pPr>
              <w:pStyle w:val="a8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оценка выполнения внеаудиторной самостоятельной работы;</w:t>
            </w:r>
          </w:p>
          <w:p w:rsidR="00FE3673" w:rsidRPr="002C6D8D" w:rsidRDefault="00FE3673" w:rsidP="00B73A5B">
            <w:pPr>
              <w:pStyle w:val="a8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оценка качества подготовки и защиты рефератов</w:t>
            </w:r>
          </w:p>
          <w:p w:rsidR="00FE3673" w:rsidRPr="002C6D8D" w:rsidRDefault="00FE3673" w:rsidP="00FE3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CE" w:rsidRPr="002C6D8D" w:rsidTr="00FE3673">
        <w:trPr>
          <w:trHeight w:val="159"/>
        </w:trPr>
        <w:tc>
          <w:tcPr>
            <w:tcW w:w="9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FE3673">
            <w:pPr>
              <w:pStyle w:val="Default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t>метапредметных:</w:t>
            </w:r>
          </w:p>
        </w:tc>
      </w:tr>
      <w:tr w:rsidR="009A46CE" w:rsidRPr="002C6D8D" w:rsidTr="00FE3673">
        <w:trPr>
          <w:trHeight w:val="159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E3673" w:rsidRPr="002C6D8D" w:rsidRDefault="00FE3673" w:rsidP="00B73A5B">
            <w:pPr>
              <w:widowControl w:val="0"/>
              <w:numPr>
                <w:ilvl w:val="0"/>
                <w:numId w:val="132"/>
              </w:numPr>
              <w:suppressAutoHyphens/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умение определять цели, составлять планы деятельности и определять сред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ства, необходимые для их реализации;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2"/>
              </w:numPr>
              <w:suppressAutoHyphens/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использование различных видов познавательной деятельности для реше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ния информационных задач, применение основных методов познания (наблюдения, описания, измерения, эксперимента) для организации учеб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но-исследовательской и проектной деятельности с использованием инфор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мационно-коммуникационных технологий;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2"/>
              </w:numPr>
              <w:suppressAutoHyphens/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2"/>
              </w:numPr>
              <w:suppressAutoHyphens/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2"/>
              </w:numPr>
              <w:suppressAutoHyphens/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2"/>
              </w:numPr>
              <w:suppressAutoHyphens/>
              <w:spacing w:after="0" w:line="240" w:lineRule="auto"/>
              <w:ind w:left="714" w:hanging="357"/>
              <w:jc w:val="both"/>
              <w:rPr>
                <w:rStyle w:val="CenturySchoolbook20"/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умение использовать средства информационно-коммуникационных техноло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гий в решении когнитивных,</w:t>
            </w:r>
            <w:r w:rsidRPr="002C6D8D">
              <w:rPr>
                <w:rStyle w:val="CenturySchoolbook20"/>
                <w:sz w:val="24"/>
                <w:szCs w:val="24"/>
              </w:rPr>
              <w:t xml:space="preserve"> 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2"/>
              </w:numPr>
              <w:suppressAutoHyphens/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ляемой информации средствами информационных и коммуникационных технологий;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B73A5B">
            <w:pPr>
              <w:pStyle w:val="a8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2C6D8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FE3673" w:rsidRPr="002C6D8D" w:rsidRDefault="00FE3673" w:rsidP="00B73A5B">
            <w:pPr>
              <w:pStyle w:val="a8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FE3673" w:rsidRPr="002C6D8D" w:rsidRDefault="00FE3673" w:rsidP="00B73A5B">
            <w:pPr>
              <w:pStyle w:val="a8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оценка выполнения практических заданий;</w:t>
            </w:r>
          </w:p>
          <w:p w:rsidR="00FE3673" w:rsidRPr="002C6D8D" w:rsidRDefault="00FE3673" w:rsidP="00B73A5B">
            <w:pPr>
              <w:pStyle w:val="a8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оценка выполнения внеаудиторной самостоятельной работы;</w:t>
            </w:r>
          </w:p>
          <w:p w:rsidR="00FE3673" w:rsidRPr="002C6D8D" w:rsidRDefault="00FE3673" w:rsidP="00B73A5B">
            <w:pPr>
              <w:pStyle w:val="a8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оценка качества подготовки и защиты рефератов</w:t>
            </w:r>
          </w:p>
          <w:p w:rsidR="00FE3673" w:rsidRPr="002C6D8D" w:rsidRDefault="00FE3673" w:rsidP="00FE3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CE" w:rsidRPr="002C6D8D" w:rsidTr="00FE3673">
        <w:trPr>
          <w:trHeight w:val="159"/>
        </w:trPr>
        <w:tc>
          <w:tcPr>
            <w:tcW w:w="9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FE3673">
            <w:pPr>
              <w:pStyle w:val="Default"/>
              <w:rPr>
                <w:color w:val="auto"/>
              </w:rPr>
            </w:pPr>
            <w:r w:rsidRPr="002C6D8D">
              <w:rPr>
                <w:b/>
                <w:bCs/>
                <w:color w:val="auto"/>
              </w:rPr>
              <w:t>предметных:</w:t>
            </w:r>
          </w:p>
        </w:tc>
      </w:tr>
      <w:tr w:rsidR="00A159B6" w:rsidRPr="002C6D8D" w:rsidTr="00FE3673">
        <w:trPr>
          <w:trHeight w:val="159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E3673" w:rsidRPr="002C6D8D" w:rsidRDefault="00FE3673" w:rsidP="00B73A5B">
            <w:pPr>
              <w:widowControl w:val="0"/>
              <w:numPr>
                <w:ilvl w:val="0"/>
                <w:numId w:val="133"/>
              </w:numPr>
              <w:suppressAutoHyphens/>
              <w:spacing w:after="0" w:line="240" w:lineRule="auto"/>
              <w:jc w:val="both"/>
              <w:rPr>
                <w:rStyle w:val="CenturySchoolbook20"/>
                <w:sz w:val="24"/>
                <w:szCs w:val="24"/>
              </w:rPr>
            </w:pPr>
            <w:r w:rsidRPr="002C6D8D">
              <w:rPr>
                <w:rStyle w:val="16"/>
                <w:color w:val="auto"/>
                <w:sz w:val="24"/>
                <w:szCs w:val="24"/>
                <w:shd w:val="clear" w:color="auto" w:fill="auto"/>
              </w:rPr>
              <w:t>применение на практике средств защиты информации от вредоносных программ, правил личной безопасности и этики работы с информацией и  средствами коммуникаций в Интернете;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сформированность представлений о роли информации и информационных процессов в окружающем мире;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владение навыками алгоритмического мышления и понимание методов фор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использование готовых прикладных компьютерных программ по профилю подготовки;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владение способами представления, хранения и обработки данных на ком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пьютере;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сформированность представлений о базах данных и простейших средствах управления ими;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струкций языка программирования;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ми информатизации;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3"/>
              </w:numPr>
              <w:suppressAutoHyphens/>
              <w:spacing w:after="0" w:line="240" w:lineRule="auto"/>
              <w:jc w:val="both"/>
              <w:rPr>
                <w:rStyle w:val="CenturySchoolbook20"/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FE3673" w:rsidRPr="002C6D8D" w:rsidRDefault="00FE3673" w:rsidP="00B73A5B">
            <w:pPr>
              <w:widowControl w:val="0"/>
              <w:numPr>
                <w:ilvl w:val="0"/>
                <w:numId w:val="13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t>применение на практике средств защиты информации от вредоносных про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грамм, соблюдение правил личной безопасности и этики в работе с инфор</w:t>
            </w:r>
            <w:r w:rsidRPr="002C6D8D">
              <w:rPr>
                <w:rStyle w:val="CenturySchoolbook20"/>
                <w:rFonts w:ascii="Times New Roman" w:hAnsi="Times New Roman"/>
                <w:sz w:val="24"/>
                <w:szCs w:val="24"/>
              </w:rPr>
              <w:softHyphen/>
              <w:t>мацией и средствами коммуникаций в Интернете.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3673" w:rsidRPr="002C6D8D" w:rsidRDefault="00FE3673" w:rsidP="00B73A5B">
            <w:pPr>
              <w:pStyle w:val="a8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2C6D8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FE3673" w:rsidRPr="002C6D8D" w:rsidRDefault="00FE3673" w:rsidP="00B73A5B">
            <w:pPr>
              <w:pStyle w:val="a8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FE3673" w:rsidRPr="002C6D8D" w:rsidRDefault="00FE3673" w:rsidP="00B73A5B">
            <w:pPr>
              <w:pStyle w:val="a8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оценка выполнения практических заданий;</w:t>
            </w:r>
          </w:p>
          <w:p w:rsidR="00FE3673" w:rsidRPr="002C6D8D" w:rsidRDefault="00FE3673" w:rsidP="00B73A5B">
            <w:pPr>
              <w:pStyle w:val="a8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оценка выполнения внеаудиторной самостоятельной работы;</w:t>
            </w:r>
          </w:p>
          <w:p w:rsidR="00FE3673" w:rsidRPr="002C6D8D" w:rsidRDefault="00FE3673" w:rsidP="00B73A5B">
            <w:pPr>
              <w:pStyle w:val="a8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оценка качества подготовки и защиты рефератов</w:t>
            </w:r>
          </w:p>
          <w:p w:rsidR="00FE3673" w:rsidRPr="002C6D8D" w:rsidRDefault="00FE3673" w:rsidP="00FE3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673" w:rsidRPr="002C6D8D" w:rsidRDefault="00FE3673" w:rsidP="00FE3673">
      <w:pPr>
        <w:pStyle w:val="Default"/>
        <w:jc w:val="both"/>
        <w:rPr>
          <w:color w:val="auto"/>
        </w:rPr>
      </w:pPr>
    </w:p>
    <w:p w:rsidR="00FE3673" w:rsidRPr="002C6D8D" w:rsidRDefault="00FE3673" w:rsidP="00FE3673">
      <w:pPr>
        <w:pStyle w:val="Default"/>
        <w:ind w:firstLine="708"/>
        <w:jc w:val="both"/>
        <w:rPr>
          <w:color w:val="auto"/>
        </w:rPr>
      </w:pPr>
      <w:r w:rsidRPr="002C6D8D">
        <w:rPr>
          <w:color w:val="auto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FE3673" w:rsidRPr="002C6D8D" w:rsidRDefault="00FE3673" w:rsidP="00FE3673">
      <w:pPr>
        <w:pStyle w:val="Default"/>
        <w:ind w:firstLine="708"/>
        <w:jc w:val="both"/>
        <w:rPr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357"/>
      </w:tblGrid>
      <w:tr w:rsidR="009A46CE" w:rsidRPr="002C6D8D" w:rsidTr="00FE367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3" w:rsidRPr="002C6D8D" w:rsidRDefault="00FE3673" w:rsidP="00FE3673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Процент результативности (правильных ответов)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3" w:rsidRPr="002C6D8D" w:rsidRDefault="00FE3673" w:rsidP="00FE3673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Качественная оценка индивидуальных</w:t>
            </w:r>
          </w:p>
          <w:p w:rsidR="00FE3673" w:rsidRPr="002C6D8D" w:rsidRDefault="00FE3673" w:rsidP="00FE3673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образовательных достижений</w:t>
            </w:r>
          </w:p>
        </w:tc>
      </w:tr>
      <w:tr w:rsidR="009A46CE" w:rsidRPr="002C6D8D" w:rsidTr="00FE36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73" w:rsidRPr="002C6D8D" w:rsidRDefault="00FE3673" w:rsidP="00FE3673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3" w:rsidRPr="002C6D8D" w:rsidRDefault="00FE3673" w:rsidP="00FE3673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балл (отметка)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3" w:rsidRPr="002C6D8D" w:rsidRDefault="00FE3673" w:rsidP="00FE3673">
            <w:pPr>
              <w:pStyle w:val="Default"/>
              <w:jc w:val="center"/>
              <w:rPr>
                <w:b/>
                <w:color w:val="auto"/>
              </w:rPr>
            </w:pPr>
            <w:r w:rsidRPr="002C6D8D">
              <w:rPr>
                <w:b/>
                <w:color w:val="auto"/>
              </w:rPr>
              <w:t>вербальный аналог</w:t>
            </w:r>
          </w:p>
        </w:tc>
      </w:tr>
      <w:tr w:rsidR="009A46CE" w:rsidRPr="002C6D8D" w:rsidTr="00FE36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90÷100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отлично</w:t>
            </w:r>
          </w:p>
        </w:tc>
      </w:tr>
      <w:tr w:rsidR="009A46CE" w:rsidRPr="002C6D8D" w:rsidTr="00FE36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80÷89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хорошо</w:t>
            </w:r>
          </w:p>
        </w:tc>
      </w:tr>
      <w:tr w:rsidR="009A46CE" w:rsidRPr="002C6D8D" w:rsidTr="00FE36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70÷79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удовлетворительно</w:t>
            </w:r>
          </w:p>
        </w:tc>
      </w:tr>
      <w:tr w:rsidR="00FE3673" w:rsidRPr="002C6D8D" w:rsidTr="00FE36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менее 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73" w:rsidRPr="002C6D8D" w:rsidRDefault="00FE3673" w:rsidP="00FE3673">
            <w:pPr>
              <w:pStyle w:val="Default"/>
              <w:jc w:val="center"/>
              <w:rPr>
                <w:color w:val="auto"/>
              </w:rPr>
            </w:pPr>
            <w:r w:rsidRPr="002C6D8D">
              <w:rPr>
                <w:color w:val="auto"/>
              </w:rPr>
              <w:t>не удовлетворительно</w:t>
            </w:r>
          </w:p>
        </w:tc>
      </w:tr>
    </w:tbl>
    <w:p w:rsidR="00FE3673" w:rsidRPr="002C6D8D" w:rsidRDefault="00FE3673" w:rsidP="00FE3673"/>
    <w:p w:rsidR="00FE3673" w:rsidRPr="002C6D8D" w:rsidRDefault="00FE3673" w:rsidP="00FE3673">
      <w:pPr>
        <w:pStyle w:val="Default"/>
        <w:jc w:val="both"/>
        <w:rPr>
          <w:color w:val="auto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5DDC" w:rsidRPr="002C6D8D" w:rsidRDefault="00995DDC" w:rsidP="00995DD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7123" w:rsidRPr="002C6D8D" w:rsidRDefault="00327123" w:rsidP="00327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A5B" w:rsidRPr="002C6D8D" w:rsidRDefault="00B73A5B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2365AC" w:rsidRPr="002C6D8D" w:rsidRDefault="002365AC" w:rsidP="002365AC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.10</w:t>
      </w:r>
    </w:p>
    <w:p w:rsidR="002365AC" w:rsidRPr="002C6D8D" w:rsidRDefault="002365AC" w:rsidP="002365AC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2365AC" w:rsidRPr="002C6D8D" w:rsidRDefault="002365AC" w:rsidP="002365AC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2365AC" w:rsidRPr="002C6D8D" w:rsidRDefault="002365AC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</w:p>
    <w:p w:rsidR="00B73A5B" w:rsidRPr="002C6D8D" w:rsidRDefault="00B73A5B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tabs>
          <w:tab w:val="left" w:pos="859"/>
          <w:tab w:val="left" w:pos="2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tabs>
          <w:tab w:val="left" w:pos="859"/>
          <w:tab w:val="left" w:pos="27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ОУД. 10              Физика </w:t>
      </w:r>
    </w:p>
    <w:p w:rsidR="00B73A5B" w:rsidRPr="002C6D8D" w:rsidRDefault="00B73A5B" w:rsidP="00B73A5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09.02.07             </w:t>
      </w:r>
      <w:r w:rsidRPr="002C6D8D">
        <w:rPr>
          <w:rFonts w:ascii="Times New Roman" w:eastAsia="Calibri" w:hAnsi="Times New Roman" w:cs="Times New Roman"/>
          <w:sz w:val="28"/>
          <w:szCs w:val="28"/>
        </w:rPr>
        <w:t>Информационные системы и программирование</w:t>
      </w:r>
    </w:p>
    <w:p w:rsidR="00B73A5B" w:rsidRPr="002C6D8D" w:rsidRDefault="00B73A5B" w:rsidP="00B73A5B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tabs>
          <w:tab w:val="left" w:pos="43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Лянтор 2019г.</w:t>
      </w:r>
    </w:p>
    <w:p w:rsidR="00B73A5B" w:rsidRPr="002C6D8D" w:rsidRDefault="00B73A5B">
      <w:pPr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3A5B" w:rsidRPr="002C6D8D" w:rsidRDefault="00B73A5B" w:rsidP="00B73A5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73A5B" w:rsidRPr="002C6D8D" w:rsidRDefault="00B73A5B" w:rsidP="00B73A5B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9A46CE" w:rsidRPr="002C6D8D" w:rsidTr="00B73A5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A46CE" w:rsidRPr="002C6D8D" w:rsidTr="00B73A5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1. ПАСПОРТ   РАБОЧЕЙ  ПРОГРАММЫ УЧЕБНОЙ ДИСЦИПЛИНЫ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46CE" w:rsidRPr="002C6D8D" w:rsidTr="00B73A5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УЧЕБНОЙ     ДИСЦИПЛИНЫ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3A5B" w:rsidRPr="002C6D8D" w:rsidTr="00B73A5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4. КОНТРОЛЬ И ОЦЕНКА РЕЗУЛЬТАТОВ ОСВОЕНИЯ УЧЕБНОЙ                            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B73A5B" w:rsidRPr="002C6D8D" w:rsidRDefault="00B73A5B" w:rsidP="00B73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  <w:sz w:val="28"/>
          <w:szCs w:val="28"/>
        </w:rPr>
        <w:t>1 паспорт ПРОГРАММЫ УЧЕБНОЙ ДИСЦИПЛИНЫ</w:t>
      </w:r>
    </w:p>
    <w:p w:rsidR="00B73A5B" w:rsidRPr="002C6D8D" w:rsidRDefault="00B73A5B" w:rsidP="00B73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ОУД.14 ФИЗИКА</w:t>
      </w:r>
    </w:p>
    <w:p w:rsidR="00B73A5B" w:rsidRPr="002C6D8D" w:rsidRDefault="00B73A5B" w:rsidP="00B73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1.1.Область применения рабочей программы</w:t>
      </w:r>
      <w:r w:rsidRPr="002C6D8D">
        <w:rPr>
          <w:rFonts w:ascii="Times New Roman" w:hAnsi="Times New Roman" w:cs="Times New Roman"/>
          <w:b/>
          <w:sz w:val="28"/>
          <w:szCs w:val="28"/>
        </w:rPr>
        <w:tab/>
      </w: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tabs>
          <w:tab w:val="left" w:pos="291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Рабочая программа учебной дисциплины Физика предназначена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 xml:space="preserve">для изучения физики в профессиональных образовательных организациях, реализующих  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образовательную программу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 образованию</w:t>
      </w:r>
      <w:r w:rsidRPr="002C6D8D">
        <w:rPr>
          <w:rFonts w:ascii="Times New Roman" w:hAnsi="Times New Roman" w:cs="Times New Roman"/>
          <w:sz w:val="28"/>
          <w:szCs w:val="28"/>
        </w:rPr>
        <w:t xml:space="preserve"> (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 от 28 июня 2016г. №2/16-з)</w:t>
      </w:r>
      <w:r w:rsidRPr="002C6D8D">
        <w:rPr>
          <w:rFonts w:ascii="Times New Roman" w:hAnsi="Times New Roman" w:cs="Times New Roman"/>
          <w:sz w:val="28"/>
          <w:szCs w:val="28"/>
        </w:rPr>
        <w:t xml:space="preserve">. Программа разработана для студентов специальности    09.02.07   </w:t>
      </w:r>
      <w:r w:rsidRPr="002C6D8D">
        <w:rPr>
          <w:rFonts w:ascii="Times New Roman" w:eastAsia="Calibri" w:hAnsi="Times New Roman" w:cs="Times New Roman"/>
          <w:sz w:val="28"/>
          <w:szCs w:val="28"/>
        </w:rPr>
        <w:t>Информационные системы и программирование.</w:t>
      </w:r>
    </w:p>
    <w:p w:rsidR="00B73A5B" w:rsidRPr="002C6D8D" w:rsidRDefault="00B73A5B" w:rsidP="00B73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1.2. Место учебной  дисциплины в структуре программы подготовки специалистов  среднего звена:</w:t>
      </w:r>
      <w:r w:rsidRPr="002C6D8D">
        <w:rPr>
          <w:rFonts w:ascii="Times New Roman" w:hAnsi="Times New Roman" w:cs="Times New Roman"/>
          <w:sz w:val="28"/>
          <w:szCs w:val="28"/>
        </w:rPr>
        <w:t xml:space="preserve"> профильные дисциплины.</w:t>
      </w:r>
    </w:p>
    <w:p w:rsidR="00B73A5B" w:rsidRPr="002C6D8D" w:rsidRDefault="00B73A5B" w:rsidP="00B73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numPr>
          <w:ilvl w:val="1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учебной дисциплины</w:t>
      </w: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Физика обеспечивает достижение студентами следующих результатов:</w:t>
      </w:r>
    </w:p>
    <w:p w:rsidR="00B73A5B" w:rsidRPr="002C6D8D" w:rsidRDefault="00B73A5B" w:rsidP="00B73A5B">
      <w:pPr>
        <w:numPr>
          <w:ilvl w:val="0"/>
          <w:numId w:val="13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D8D">
        <w:rPr>
          <w:rFonts w:ascii="Times New Roman" w:hAnsi="Times New Roman" w:cs="Times New Roman"/>
          <w:b/>
          <w:i/>
          <w:sz w:val="28"/>
          <w:szCs w:val="28"/>
        </w:rPr>
        <w:t xml:space="preserve"> личностных: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умение самостоятельно добывать новые для себя физические знания, используя для этого доступные источники информации;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умение выстраивать конструктивные взаимоотношения в команде по решению общих задач;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73A5B" w:rsidRPr="002C6D8D" w:rsidRDefault="00B73A5B" w:rsidP="00B73A5B">
      <w:pPr>
        <w:numPr>
          <w:ilvl w:val="0"/>
          <w:numId w:val="13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D8D">
        <w:rPr>
          <w:rFonts w:ascii="Times New Roman" w:hAnsi="Times New Roman" w:cs="Times New Roman"/>
          <w:b/>
          <w:i/>
          <w:sz w:val="28"/>
          <w:szCs w:val="28"/>
        </w:rPr>
        <w:t xml:space="preserve"> метапредметных: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-использование основных интеллектуальных операций: постановка задачи, формулирование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-умение генерировать идеи и определять средства, необходимые для их реализации;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-умение анализировать и представлять информацию в различных видах;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-умение публично представлять результаты собственного исследования,  вести дискуссии, доступно и гармонично сочетая содержание и формы представляемой информации;</w:t>
      </w:r>
    </w:p>
    <w:p w:rsidR="00B73A5B" w:rsidRPr="002C6D8D" w:rsidRDefault="00B73A5B" w:rsidP="00B73A5B">
      <w:pPr>
        <w:numPr>
          <w:ilvl w:val="0"/>
          <w:numId w:val="13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D8D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предметных: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-сформированность 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-владение основными методами научного познания, используемыми в физике: наблюдением, описанием, измерением, экспериментом;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-сформированность умения решать физические задачи;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-сформированность умения применять полученные знания для объяснения условий протекания физических явлений в природе. Профессиональной сфере и для принятия практических решений в повседневной жизни;</w:t>
      </w:r>
    </w:p>
    <w:p w:rsidR="00B73A5B" w:rsidRPr="002C6D8D" w:rsidRDefault="00B73A5B" w:rsidP="00B73A5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-сформированность собственной позиции по отношению к физической информации, получаемой из разных источников.</w:t>
      </w:r>
    </w:p>
    <w:p w:rsidR="00B73A5B" w:rsidRPr="002C6D8D" w:rsidRDefault="00B73A5B" w:rsidP="00B73A5B">
      <w:pPr>
        <w:pStyle w:val="211"/>
        <w:tabs>
          <w:tab w:val="num" w:pos="0"/>
        </w:tabs>
        <w:spacing w:after="0" w:line="240" w:lineRule="auto"/>
        <w:rPr>
          <w:sz w:val="28"/>
          <w:szCs w:val="28"/>
        </w:rPr>
      </w:pPr>
      <w:r w:rsidRPr="002C6D8D">
        <w:rPr>
          <w:sz w:val="28"/>
          <w:szCs w:val="28"/>
        </w:rPr>
        <w:t xml:space="preserve">Программа  ориентирована на достижение следующих </w:t>
      </w:r>
      <w:r w:rsidRPr="002C6D8D">
        <w:rPr>
          <w:b/>
          <w:sz w:val="28"/>
          <w:szCs w:val="28"/>
        </w:rPr>
        <w:t>целей:</w:t>
      </w:r>
      <w:r w:rsidRPr="002C6D8D">
        <w:rPr>
          <w:sz w:val="28"/>
          <w:szCs w:val="28"/>
        </w:rPr>
        <w:t xml:space="preserve"> </w:t>
      </w:r>
    </w:p>
    <w:p w:rsidR="00B73A5B" w:rsidRPr="002C6D8D" w:rsidRDefault="00B73A5B" w:rsidP="00B73A5B">
      <w:pPr>
        <w:numPr>
          <w:ilvl w:val="0"/>
          <w:numId w:val="136"/>
        </w:numPr>
        <w:tabs>
          <w:tab w:val="clear" w:pos="153"/>
          <w:tab w:val="num" w:pos="0"/>
          <w:tab w:val="num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Pr="002C6D8D">
        <w:rPr>
          <w:rFonts w:ascii="Times New Roman" w:hAnsi="Times New Roman" w:cs="Times New Roman"/>
          <w:sz w:val="28"/>
          <w:szCs w:val="28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73A5B" w:rsidRPr="002C6D8D" w:rsidRDefault="00B73A5B" w:rsidP="00B73A5B">
      <w:pPr>
        <w:numPr>
          <w:ilvl w:val="0"/>
          <w:numId w:val="136"/>
        </w:numPr>
        <w:tabs>
          <w:tab w:val="clear" w:pos="153"/>
          <w:tab w:val="num" w:pos="0"/>
          <w:tab w:val="num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Pr="002C6D8D">
        <w:rPr>
          <w:rFonts w:ascii="Times New Roman" w:hAnsi="Times New Roman" w:cs="Times New Roman"/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B73A5B" w:rsidRPr="002C6D8D" w:rsidRDefault="00B73A5B" w:rsidP="00B73A5B">
      <w:pPr>
        <w:numPr>
          <w:ilvl w:val="0"/>
          <w:numId w:val="136"/>
        </w:numPr>
        <w:tabs>
          <w:tab w:val="clear" w:pos="153"/>
          <w:tab w:val="num" w:pos="0"/>
          <w:tab w:val="num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2C6D8D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73A5B" w:rsidRPr="002C6D8D" w:rsidRDefault="00B73A5B" w:rsidP="00B73A5B">
      <w:pPr>
        <w:numPr>
          <w:ilvl w:val="0"/>
          <w:numId w:val="136"/>
        </w:numPr>
        <w:tabs>
          <w:tab w:val="clear" w:pos="153"/>
          <w:tab w:val="num" w:pos="0"/>
          <w:tab w:val="num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2C6D8D">
        <w:rPr>
          <w:rFonts w:ascii="Times New Roman" w:hAnsi="Times New Roman" w:cs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73A5B" w:rsidRPr="002C6D8D" w:rsidRDefault="00B73A5B" w:rsidP="00B73A5B">
      <w:pPr>
        <w:numPr>
          <w:ilvl w:val="0"/>
          <w:numId w:val="136"/>
        </w:numPr>
        <w:tabs>
          <w:tab w:val="clear" w:pos="153"/>
          <w:tab w:val="num" w:pos="0"/>
          <w:tab w:val="num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</w:t>
      </w:r>
      <w:r w:rsidRPr="002C6D8D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73A5B" w:rsidRPr="002C6D8D" w:rsidRDefault="00B73A5B" w:rsidP="00B73A5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Основу  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 </w:t>
      </w:r>
    </w:p>
    <w:p w:rsidR="00B73A5B" w:rsidRPr="002C6D8D" w:rsidRDefault="00B73A5B" w:rsidP="00B73A5B">
      <w:pPr>
        <w:shd w:val="clear" w:color="auto" w:fill="FFFFFF"/>
        <w:tabs>
          <w:tab w:val="num" w:pos="0"/>
        </w:tabs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hd w:val="clear" w:color="auto" w:fill="FFFFFF"/>
        <w:tabs>
          <w:tab w:val="num" w:pos="0"/>
        </w:tabs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B73A5B" w:rsidRPr="002C6D8D" w:rsidRDefault="00B73A5B" w:rsidP="00B73A5B">
      <w:pPr>
        <w:shd w:val="clear" w:color="auto" w:fill="FFFFFF"/>
        <w:tabs>
          <w:tab w:val="num" w:pos="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- 133 часов, в том числе:</w:t>
      </w:r>
    </w:p>
    <w:p w:rsidR="00B73A5B" w:rsidRPr="002C6D8D" w:rsidRDefault="00B73A5B" w:rsidP="00B73A5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обязательной  учебной нагрузки обучающегося - 121 час;</w:t>
      </w:r>
    </w:p>
    <w:p w:rsidR="00B73A5B" w:rsidRPr="002C6D8D" w:rsidRDefault="00B73A5B" w:rsidP="00B73A5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промежуточная аттестация -  12 часа.</w:t>
      </w:r>
    </w:p>
    <w:p w:rsidR="00B73A5B" w:rsidRPr="002C6D8D" w:rsidRDefault="00B73A5B" w:rsidP="00B73A5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207" w:rsidRPr="002C6D8D" w:rsidRDefault="00900207">
      <w:pPr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3A5B" w:rsidRPr="002C6D8D" w:rsidRDefault="00B73A5B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  СТРУКТУРА И СОДЕРЖАНИЕ УЧЕБНОЙ</w:t>
      </w:r>
    </w:p>
    <w:p w:rsidR="00B73A5B" w:rsidRPr="002C6D8D" w:rsidRDefault="00B73A5B" w:rsidP="00B7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520"/>
      </w:tblGrid>
      <w:tr w:rsidR="009A46CE" w:rsidRPr="002C6D8D" w:rsidTr="00B73A5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A46CE" w:rsidRPr="002C6D8D" w:rsidTr="00B73A5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 нагрузка  (всего)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9A46CE" w:rsidRPr="002C6D8D" w:rsidTr="00B73A5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 аудиторная учебная  нагрузка (всего)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9A46CE" w:rsidRPr="002C6D8D" w:rsidTr="00B73A5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        лабораторные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46CE" w:rsidRPr="002C6D8D" w:rsidTr="00B73A5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        практические занятия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A5B" w:rsidRPr="002C6D8D" w:rsidTr="00B73A5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 в форме экзамена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900207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73A5B" w:rsidRPr="002C6D8D">
          <w:pgSz w:w="11906" w:h="16838"/>
          <w:pgMar w:top="1134" w:right="707" w:bottom="1134" w:left="1276" w:header="708" w:footer="708" w:gutter="0"/>
          <w:cols w:space="720"/>
        </w:sectPr>
      </w:pP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учебной дисциплины ПД.14 Физика</w:t>
      </w:r>
    </w:p>
    <w:p w:rsidR="00B73A5B" w:rsidRPr="002C6D8D" w:rsidRDefault="00B73A5B" w:rsidP="00B73A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42"/>
        <w:gridCol w:w="9"/>
        <w:gridCol w:w="11"/>
        <w:gridCol w:w="8775"/>
        <w:gridCol w:w="1256"/>
        <w:gridCol w:w="1370"/>
      </w:tblGrid>
      <w:tr w:rsidR="009A46CE" w:rsidRPr="002C6D8D" w:rsidTr="00B73A5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9A46CE" w:rsidRPr="002C6D8D" w:rsidTr="00B73A5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Физика – фундаментальная наука о природе. Моделирование физических явлений и процессов. Физическая величина. Погрешности измерений физических величин.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ответов на вопросы. Решение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Механика 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Тема 1.1.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Перемещение. Путь. Скорость.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Равномерное прямолинейное движение.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Ускорение. Равнопеременное прямолинейное движение.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Свободное падение. Движение тела, брошенного под углом к горизонту.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 по окружности.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ешение задач.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 по теме 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1.2.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Законы механики Ньютона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Первый закон Ньютона. Сила. Масса. Импульс.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Ньютона. Основной закон классической динамики.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Третий закон Ньютона. Закон всемирного тяготения.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Гравитационное поле. Сила тяжести. Вес. Способы измерения массы тел. Силы в механике.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Силы в механике.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Определение коэффициента трения (скольжения).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к лабораторной работе с использованием методических  рекомендаций преподавателя, оформление лабораторной работы, отчета и подготовка к  защите.</w:t>
            </w: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Решение задач. В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ыполнение тестовых заданий по теме 1.2.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1.3.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Законы сохранения в механике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импульса. Реактивное движение.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Работа силы. Работа потенциальных сил. Мощность.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Энергия. Кинетическая энергия. Потенциальная энергия.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Закон сохранения механической энергии. Применение законов сохранения.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rPr>
          <w:trHeight w:val="9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hd w:val="clear" w:color="auto" w:fill="FFFFFF"/>
              <w:tabs>
                <w:tab w:val="left" w:pos="158"/>
              </w:tabs>
              <w:spacing w:after="0" w:line="240" w:lineRule="auto"/>
              <w:ind w:left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hd w:val="clear" w:color="auto" w:fill="FFFFFF"/>
              <w:tabs>
                <w:tab w:val="left" w:pos="158"/>
              </w:tabs>
              <w:spacing w:after="0" w:line="240" w:lineRule="auto"/>
              <w:ind w:left="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Решение задач.</w:t>
            </w:r>
          </w:p>
          <w:p w:rsidR="00B73A5B" w:rsidRPr="002C6D8D" w:rsidRDefault="00B73A5B" w:rsidP="00B73A5B">
            <w:pPr>
              <w:shd w:val="clear" w:color="auto" w:fill="FFFFFF"/>
              <w:tabs>
                <w:tab w:val="left" w:pos="158"/>
              </w:tabs>
              <w:spacing w:after="0" w:line="240" w:lineRule="auto"/>
              <w:ind w:left="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ыполнение тестовых заданий по теме 1.3.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Основы молекулярной физики и термодинамики 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2.1.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Основы молекулярно-кинетической теории. Идеальный газ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молекулярно-кинетической  теории.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Идеальный газ. Основное уравнение молекулярно-кинетической теории  газов. Уравнение состояния идеального газа.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Газовые законы. Абсолютный нуль температуры.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Опытная проверка закона Гей-Люссака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к лабораторной  работе с использованием методических  рекомендаций преподавателя, оформление лабораторной работы, отчета и подготовка к  защите.</w:t>
            </w:r>
          </w:p>
          <w:p w:rsidR="00B73A5B" w:rsidRPr="002C6D8D" w:rsidRDefault="00B73A5B" w:rsidP="00B73A5B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Подготовка ответов на вопросы.</w:t>
            </w:r>
          </w:p>
          <w:p w:rsidR="00B73A5B" w:rsidRPr="002C6D8D" w:rsidRDefault="00B73A5B" w:rsidP="00B73A5B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Решение 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2.2.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Основы  термодинамики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Внутренняя энергия идеального газа. Работа и теплота как формы передачи энергии. Уравнение теплового баланса.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Теплоемкость. Удельная теплоемкость. Уравнение теплового баланса.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Первое начало термодинамики. Адиабатный процесс.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Принцип действия тепловой машины. КПД теплового двигателя. Второе начало  термодинамики.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Измерение удельной теплоемкости вещества.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к лабораторной  работе с использованием методических  рекомендаций преподавателя, оформление лабораторной работы, отчета и подготовка к  защите.</w:t>
            </w:r>
          </w:p>
          <w:p w:rsidR="00B73A5B" w:rsidRPr="002C6D8D" w:rsidRDefault="00B73A5B" w:rsidP="00B73A5B">
            <w:pPr>
              <w:shd w:val="clear" w:color="auto" w:fill="FFFFFF"/>
              <w:tabs>
                <w:tab w:val="left" w:pos="209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Изучение принципа действия холодильных установок, тепловых двигателей,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br/>
              <w:t>их роль в народном хозяйстве.</w:t>
            </w:r>
          </w:p>
          <w:p w:rsidR="00B73A5B" w:rsidRPr="002C6D8D" w:rsidRDefault="00B73A5B" w:rsidP="00B73A5B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Подготовка ответов на вопросы.</w:t>
            </w:r>
          </w:p>
          <w:p w:rsidR="00B73A5B" w:rsidRPr="002C6D8D" w:rsidRDefault="00B73A5B" w:rsidP="00B73A5B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Решение  задачи.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2.3.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Свойства паров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Насыщенный пар и его свойства. Влажность  воздуха. Кипение. Зависимость температуры кипения от давления.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Измерение относительной влажности воздуха.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к лабораторной  работе с использованием методических  рекомендаций преподавателя, оформление лабораторной работы, отчета и подготовка к  защите.</w:t>
            </w:r>
          </w:p>
          <w:p w:rsidR="00B73A5B" w:rsidRPr="002C6D8D" w:rsidRDefault="00B73A5B" w:rsidP="00B73A5B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Подготовка доклада по теме  «Перегретый пар и его использование в технике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2.4.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Свойства жидкостей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Определение поверхностного натяжения жидкости.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к лабораторной  работе с использованием методических  рекомендаций преподавателя, оформление лабораторной работы, отчета и подготовка к  защите.</w:t>
            </w:r>
          </w:p>
          <w:p w:rsidR="00B73A5B" w:rsidRPr="002C6D8D" w:rsidRDefault="00B73A5B" w:rsidP="00B73A5B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Подготовка доклада по теме 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«Явления на границе жидкости с твердым телом. Капиллярные явления».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2.5.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Свойства твердых тел</w:t>
            </w: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Модель строения твердых тел. Механические свойства твердых тел. Аморфные  вещества и  жидкие кристаллы. Изменения агрегатных состояний вещества.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Подготовка ответов на вопросы.</w:t>
            </w:r>
          </w:p>
          <w:p w:rsidR="00B73A5B" w:rsidRPr="002C6D8D" w:rsidRDefault="00B73A5B" w:rsidP="00900207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Решение задачи.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3.1. 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Электрическое поле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Электрические заряды. Закон сохранения электрического заряда. Закон Кулона.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поле. Напряженность электрического поля.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Проводники и диэлектрики в электрическом поле. Конденсаторы.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Соединения  конденсаторов в батарею. Энергия заряженного конденсатора.   Энергия электрического  поля 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Измерение электроемкости конденсатора.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к лабораторной  работе с использованием методических  рекомендаций преподавателя, оформление лабораторной работы, отчета и подготовка к  защите.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одготовка ответов на вопросы.</w:t>
            </w:r>
          </w:p>
          <w:p w:rsidR="00B73A5B" w:rsidRPr="002C6D8D" w:rsidRDefault="00B73A5B" w:rsidP="00B73A5B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right="1555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Подготовка  доклада по темам «Поляризация диэлектриков», «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Конденсаторы».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3.2.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Законы постоянного  тока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 возникновения и поддержания электрического тока. Сила тока и плотность  тока. Закон Ома для участка цепи  без ЭДС.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Электродвижущая сила источника тока. Закон Ома  для полной цепи.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Зависимость  электрического сопротивления проводников от температуры.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Соединения источников электрической энергии в батарею. Правила Кирхгофа.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Определение температурного коэффициента сопротивления меди.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Определение мощности тока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Определение ЭДС и внутреннего сопротивления источника напряжения.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widowControl w:val="0"/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Подготовка ответов на вопросы.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Решение задач.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к лабораторным работам с использованием методических  рекомендаций преподавателя, оформление лабораторных работ, отчетов и подготовка к их защите.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3.3. 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Электрический ток  в различных средах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металлах. Электронный газ. Работа выхода. Электрический ток в электролитах. Электролиз. Законы Фарадея.</w:t>
            </w: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Применение электролиза в технике.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газах и вакууме. Ионизация газа. Виды газовых разрядов. Понятие о плазме. Свойства и применение электронных пучков.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полупроводниках. Собственная проводимость полупроводников. Полупроводниковые приборы.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Изучение зависимости сопротивления полупроводника от температуры.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к лабораторной  работе с использованием методических  рекомендаций преподавателя, оформление лабораторной работы, отчета и подготовка к  защите.</w:t>
            </w:r>
          </w:p>
          <w:p w:rsidR="00B73A5B" w:rsidRPr="002C6D8D" w:rsidRDefault="00B73A5B" w:rsidP="00B73A5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Изучение  темы «Собственная проводимость полупроводников. Полупроводниковые приборы».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3.4. </w:t>
            </w: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Магнитное  поле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Вектор индукции магнитного поля.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 магнитного поля на прямолинейный проводник с током. Закон   Ампера.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Магнитный поток. Работа по  перемещению  проводника с током в магнитном поле.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движущийся заряд. Сила Лоренца.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Подготовка ответов на вопросы.</w:t>
            </w:r>
          </w:p>
          <w:p w:rsidR="00B73A5B" w:rsidRPr="002C6D8D" w:rsidRDefault="00B73A5B" w:rsidP="00B73A5B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Решение  задач.</w:t>
            </w:r>
          </w:p>
          <w:p w:rsidR="00B73A5B" w:rsidRPr="002C6D8D" w:rsidRDefault="00B73A5B" w:rsidP="00B73A5B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Выполнение тестовых заданий к теме 3.4.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3.5. 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Электромагнитная  индукция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Электромагнитная индукция. Вихревое электрическое поле.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Самоиндукция. Энергия магнитного поля.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 к теме 3.5.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Колебания и волны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4.1. 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</w:t>
            </w: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Колебательное движение. Гармонические колебания. Превращение энергии при колебательном движении.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Свободные затухающие механические колебания. Вынужденные механические колебания.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зависимости периода колебаний нитяного маятника от длины нити.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к лабораторной  работе с использованием методических  рекомендаций преподавателя, оформление лабораторной работы, отчета и подготовка к  защите.</w:t>
            </w:r>
          </w:p>
          <w:p w:rsidR="00B73A5B" w:rsidRPr="002C6D8D" w:rsidRDefault="00B73A5B" w:rsidP="00B73A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Подготовка  доклада по теме «Механический резонанс, его учет в технике».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4.2.  </w:t>
            </w: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Упругие волны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Поперечные и продольные волны. Характеристики волны. Уравнение плоской бегущей волны.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Интерференция волн. Понятие о дифракции волн. Звуковые волны. Ультразвук и его применение.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Выполнение   графической   работы   «График   гармонического колебания».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4.3. 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Свободные электромагнитные колебания. Превращение энергии  в колебательном  контуре.  Затухающие электромагнитные колебания. Вынужденные электромагнитные колебания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Переменный ток. Генератор переменного тока.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Активное, индуктивное и емкостное сопротивления в цепи переменного тока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Cs/>
                <w:sz w:val="28"/>
                <w:szCs w:val="28"/>
              </w:rPr>
              <w:t>Закон Ома для электрической цепи переменного тока. Работа и мощность переменного тока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Cs/>
                <w:sz w:val="28"/>
                <w:szCs w:val="28"/>
              </w:rPr>
              <w:t>Изучение устройства и работы трансформатора</w:t>
            </w: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к лабораторной работе с использованием методических  рекомендаций преподавателя, оформление лабораторной работы, отчета и подготовка к  защите.</w:t>
            </w:r>
          </w:p>
          <w:p w:rsidR="00B73A5B" w:rsidRPr="002C6D8D" w:rsidRDefault="00B73A5B" w:rsidP="00B73A5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производственных задач.</w:t>
            </w:r>
          </w:p>
          <w:p w:rsidR="00B73A5B" w:rsidRPr="002C6D8D" w:rsidRDefault="00B73A5B" w:rsidP="00B73A5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Работа над векторными диаграммами в цепях переменного тока.</w:t>
            </w:r>
          </w:p>
          <w:p w:rsidR="00B73A5B" w:rsidRPr="002C6D8D" w:rsidRDefault="00B73A5B" w:rsidP="00B73A5B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 к теме 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4.4.  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Электромагнитные волны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6CE" w:rsidRPr="002C6D8D" w:rsidTr="00B73A5B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поле. Электромагнитные волны. Открытый колебательный контур.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Работа над темой «Вибратор Герца»,  «Изобретение радио А.С.Поповым»,   «Применение электромагнитных волн</w:t>
            </w: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Оптика 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5.1.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Природа света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Скорость распространения  света. Законы отражения и преломления света. Полное отражение.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Линзы. Глаз как   оптическая система. Оптические  приборы.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 к теме 5.1.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5.2.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Волновые свойства света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Интерференция света. Когерентность световых лучей. Интерференция в тонких пленках. Кольца Ньютона.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Дифракция света. Дифракция на щели в параллельных лучах и в дифракционной решетке.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Поляризация света. Поляроиды.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Дисперсия света. Виды спектров. Спектры  испускания. Спектры  поглощения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Ультрафиолетовое и инфракрасное излучения. Рентгеновские лучи.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hd w:val="clear" w:color="auto" w:fill="FFFFFF"/>
              <w:tabs>
                <w:tab w:val="left" w:pos="454"/>
              </w:tabs>
              <w:spacing w:after="0" w:line="240" w:lineRule="auto"/>
              <w:ind w:left="2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Подготовка   докладов   по   темам   «Двойное лучепреломление»,  «Понятие о голографии».</w:t>
            </w:r>
          </w:p>
          <w:p w:rsidR="00B73A5B" w:rsidRPr="002C6D8D" w:rsidRDefault="00B73A5B" w:rsidP="00B73A5B">
            <w:pPr>
              <w:shd w:val="clear" w:color="auto" w:fill="FFFFFF"/>
              <w:tabs>
                <w:tab w:val="left" w:pos="454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Выполнение тестовых заданий к теме 5.2.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Основы специальной теории относительности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Инвариантность модуля скорости света в вакууме. Постулаты Эйнштейна.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Пространство и время специальной теории относительности.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Связь массы и  энергии свободной частицы. Энергия покоя.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Подготовка  доклада по теме «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Пространство и время специальной теории относительности</w:t>
            </w: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7.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Элементы квантовой  физики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7.1.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Квантовая  оптика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Тепловое излучение. Распределение энергии в спектре абсолютно чёрного тела.Квантовая гипотеза Планка. Фотоны. Внешний фотоэлектрический эффект.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Внутренний фотоэффект. Типы фотоэлементов.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Давление света. Понятие о корпускулярно-волновой природе света.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Подготовка  доклада по теме «Применение фотоэффекта в технике».</w:t>
            </w:r>
          </w:p>
          <w:p w:rsidR="00B73A5B" w:rsidRPr="002C6D8D" w:rsidRDefault="00B73A5B" w:rsidP="00B73A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ыполнение тестовых заданий к теме 6.1.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7.2.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Физика  атома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Развитие взглядов на строение вещества. Закономерности в атомных спектрах водорода.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Ядерная модель атома. Опыты  Э.Резерфорда. Модель атома водорода по Н.Бору.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Гипотеза де Бройля. Соотношение неопределённостей Гейзенберга. Квантовые генераторы.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Подготовка   доклада   «Квантовые генераторы»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, «Применение лазеров».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7.3. 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Физика  атомного ядра</w:t>
            </w: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Естественная радиоактивность. Закон радиоактивного распада.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Способы наблюдения и регистрации заряженных частиц.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Строение атомного ядра. Дефект массы, энергия связи и устойчивость атомных ядер.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Ядерные реакции. Деление тяжелых  ядер. Цепная ядерная реакция. Ядерный реактор.  Изотопы.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73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доклада по теме    «Атомная    энергия    и    ее 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использование».</w:t>
            </w:r>
          </w:p>
          <w:p w:rsidR="00B73A5B" w:rsidRPr="002C6D8D" w:rsidRDefault="00B73A5B" w:rsidP="00B73A5B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Решение  задач.</w:t>
            </w:r>
          </w:p>
          <w:p w:rsidR="00B73A5B" w:rsidRPr="002C6D8D" w:rsidRDefault="00B73A5B" w:rsidP="00B73A5B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Работа над  таблицей «</w:t>
            </w: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элементарных частиц».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B73A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07" w:rsidRPr="002C6D8D" w:rsidRDefault="00900207" w:rsidP="00B7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07" w:rsidRPr="002C6D8D" w:rsidRDefault="00900207" w:rsidP="00B73A5B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7" w:rsidRPr="002C6D8D" w:rsidRDefault="00900207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7" w:rsidRPr="002C6D8D" w:rsidRDefault="00900207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73A5B" w:rsidRPr="002C6D8D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B73A5B" w:rsidRPr="002C6D8D" w:rsidRDefault="00B73A5B" w:rsidP="00B73A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3 УСЛОВИЯ РЕАЛИЗАЦИИ  УЧЕБНОЙ ДИСЦИПЛИНЫ</w:t>
      </w:r>
    </w:p>
    <w:p w:rsidR="00B73A5B" w:rsidRPr="002C6D8D" w:rsidRDefault="00B73A5B" w:rsidP="00B73A5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3.1 Требования  к минимальному материально- техническому обеспечению</w:t>
      </w:r>
    </w:p>
    <w:p w:rsidR="00B73A5B" w:rsidRPr="002C6D8D" w:rsidRDefault="00B73A5B" w:rsidP="00B73A5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Реализация дисциплины  требует наличия </w:t>
      </w:r>
      <w:r w:rsidR="00900207" w:rsidRPr="002C6D8D">
        <w:rPr>
          <w:rFonts w:ascii="Times New Roman" w:hAnsi="Times New Roman" w:cs="Times New Roman"/>
          <w:sz w:val="28"/>
          <w:szCs w:val="28"/>
        </w:rPr>
        <w:t xml:space="preserve">  кабинета Ф</w:t>
      </w:r>
      <w:r w:rsidRPr="002C6D8D">
        <w:rPr>
          <w:rFonts w:ascii="Times New Roman" w:hAnsi="Times New Roman" w:cs="Times New Roman"/>
          <w:sz w:val="28"/>
          <w:szCs w:val="28"/>
        </w:rPr>
        <w:t>изики, лаборатории физики.</w:t>
      </w:r>
    </w:p>
    <w:p w:rsidR="00900207" w:rsidRPr="002C6D8D" w:rsidRDefault="00900207" w:rsidP="0090020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07" w:rsidRPr="002C6D8D" w:rsidRDefault="00900207" w:rsidP="00900207">
      <w:pPr>
        <w:shd w:val="clear" w:color="auto" w:fill="FFFFFF"/>
        <w:spacing w:after="0" w:line="240" w:lineRule="auto"/>
        <w:ind w:left="10" w:firstLine="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900207" w:rsidRPr="002C6D8D" w:rsidRDefault="00900207" w:rsidP="00900207">
      <w:pPr>
        <w:shd w:val="clear" w:color="auto" w:fill="FFFFFF"/>
        <w:spacing w:after="0" w:line="240" w:lineRule="auto"/>
        <w:ind w:left="10" w:firstLine="983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900207" w:rsidRPr="002C6D8D" w:rsidRDefault="00900207" w:rsidP="00900207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207" w:rsidRPr="002C6D8D" w:rsidRDefault="00900207" w:rsidP="00900207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900207" w:rsidRPr="002C6D8D" w:rsidRDefault="00900207" w:rsidP="00900207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900207" w:rsidRPr="002C6D8D" w:rsidRDefault="00900207" w:rsidP="00900207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900207" w:rsidRPr="002C6D8D" w:rsidRDefault="00900207" w:rsidP="00900207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900207" w:rsidRPr="002C6D8D" w:rsidRDefault="00900207" w:rsidP="00900207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900207" w:rsidRPr="002C6D8D" w:rsidRDefault="00900207" w:rsidP="00900207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900207" w:rsidRPr="002C6D8D" w:rsidRDefault="00900207" w:rsidP="00900207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900207" w:rsidRPr="002C6D8D" w:rsidRDefault="00900207" w:rsidP="00900207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900207" w:rsidRPr="002C6D8D" w:rsidRDefault="00900207" w:rsidP="0090020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900207" w:rsidRPr="002C6D8D" w:rsidRDefault="00900207" w:rsidP="00900207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B73A5B" w:rsidRPr="002C6D8D" w:rsidRDefault="00900207" w:rsidP="00DB1E37">
      <w:pPr>
        <w:pStyle w:val="a8"/>
        <w:tabs>
          <w:tab w:val="left" w:pos="317"/>
        </w:tabs>
        <w:spacing w:after="0" w:line="24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B73A5B" w:rsidRPr="002C6D8D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обучения.</w:t>
      </w:r>
    </w:p>
    <w:p w:rsidR="00541C87" w:rsidRDefault="00541C87" w:rsidP="00B05631">
      <w:pPr>
        <w:framePr w:w="9151" w:hSpace="181" w:wrap="notBeside" w:vAnchor="text" w:hAnchor="page" w:x="1245" w:y="678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41C87">
        <w:rPr>
          <w:rFonts w:ascii="Times New Roman" w:hAnsi="Times New Roman" w:cs="Times New Roman"/>
          <w:sz w:val="28"/>
          <w:szCs w:val="28"/>
        </w:rPr>
        <w:t xml:space="preserve">Основные источники:  </w:t>
      </w:r>
    </w:p>
    <w:p w:rsidR="00B05631" w:rsidRPr="002C6D8D" w:rsidRDefault="00B05631" w:rsidP="00B05631">
      <w:pPr>
        <w:framePr w:w="9151" w:hSpace="181" w:wrap="notBeside" w:vAnchor="text" w:hAnchor="page" w:x="1245" w:y="678"/>
        <w:suppressOverlap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</w:rPr>
        <w:t>1.Дмитриева, В.Ф. Физика для профессий и специальностей технического профиля [Текст]: учеб./ В. Ф. Дмитриева. - М.: ИНФРА-М: ФОРУМ, 2018. 448 с.</w:t>
      </w:r>
    </w:p>
    <w:p w:rsidR="00541C87" w:rsidRDefault="00B05631" w:rsidP="00B05631">
      <w:pPr>
        <w:framePr w:w="9151" w:hSpace="181" w:wrap="notBeside" w:vAnchor="text" w:hAnchor="page" w:x="1245" w:y="678"/>
        <w:suppressOverlap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2.Пинский, А. А.</w:t>
      </w:r>
      <w:r w:rsidRPr="002C6D8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Физика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Электронный ресурс</m:t>
            </m:r>
          </m:e>
        </m:d>
      </m:oMath>
      <w:r w:rsidRPr="002C6D8D">
        <w:rPr>
          <w:rFonts w:ascii="Times New Roman" w:hAnsi="Times New Roman" w:cs="Times New Roman"/>
          <w:sz w:val="28"/>
          <w:szCs w:val="28"/>
        </w:rPr>
        <w:t>: у</w:t>
      </w:r>
      <w:r w:rsidRPr="002C6D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чеб. / А. А. Пинский, Г. Ю. Граковский. - 3-e изд., испр. - М.: Форум: ИНФРА-М, 2017. - 560 с.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(ЭБС 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). Режим доступа</w:t>
      </w:r>
      <w:r w:rsidRPr="002C6D8D">
        <w:rPr>
          <w:rFonts w:ascii="Times New Roman" w:eastAsia="Calibri" w:hAnsi="Times New Roman" w:cs="Times New Roman"/>
          <w:sz w:val="28"/>
          <w:szCs w:val="28"/>
        </w:rPr>
        <w:t>:</w:t>
      </w:r>
      <w:r w:rsidRPr="002C6D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hyperlink r:id="rId150" w:history="1">
        <w:r w:rsidRPr="002C6D8D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znanium.com/catalog/product</w:t>
        </w:r>
        <w:r w:rsidRPr="002C6D8D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/559355</w:t>
        </w:r>
      </w:hyperlink>
    </w:p>
    <w:p w:rsidR="00541C87" w:rsidRPr="00541C87" w:rsidRDefault="00541C87" w:rsidP="00541C87">
      <w:pPr>
        <w:framePr w:w="9151" w:hSpace="181" w:wrap="notBeside" w:vAnchor="text" w:hAnchor="page" w:x="1245" w:y="678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41C87">
        <w:rPr>
          <w:rFonts w:ascii="Times New Roman" w:hAnsi="Times New Roman" w:cs="Times New Roman"/>
          <w:sz w:val="28"/>
          <w:szCs w:val="28"/>
        </w:rPr>
        <w:t xml:space="preserve">Дополнительные источники:  </w:t>
      </w:r>
    </w:p>
    <w:p w:rsidR="00B05631" w:rsidRPr="002C6D8D" w:rsidRDefault="00541C87" w:rsidP="00B05631">
      <w:pPr>
        <w:framePr w:w="9151" w:hSpace="181" w:wrap="notBeside" w:vAnchor="text" w:hAnchor="page" w:x="1245" w:y="678"/>
        <w:suppressOverlap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B05631" w:rsidRPr="002C6D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.Тарасов,  О. М. Лабораторные работы по физике с вопросами и заданиями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shd w:val="clear" w:color="auto" w:fill="FFFFFF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Электронный ресурс</m:t>
            </m:r>
          </m:e>
        </m:d>
      </m:oMath>
      <w:r w:rsidR="00B05631" w:rsidRPr="002C6D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учеб. пособ</w:t>
      </w:r>
      <w:r w:rsidR="006D3A53" w:rsidRPr="002C6D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B05631" w:rsidRPr="002C6D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/  О. М. Тарасов.- 2-е изд., испр. и доп. - М.: Форум, НИЦ ИНФРА-М, 2016. - 96 с.</w:t>
      </w:r>
      <w:r w:rsidR="00B05631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(ЭБС </w:t>
      </w:r>
      <w:r w:rsidR="00B05631" w:rsidRPr="002C6D8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r w:rsidR="00B05631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05631" w:rsidRPr="002C6D8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B05631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B05631" w:rsidRPr="002C6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631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доступа</w:t>
      </w:r>
      <w:r w:rsidR="00B05631" w:rsidRPr="002C6D8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51" w:history="1">
        <w:r w:rsidR="00B05631" w:rsidRPr="002C6D8D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</w:t>
        </w:r>
        <w:r w:rsidR="00B05631"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znanium.com/catalog/product/</w:t>
        </w:r>
        <w:r w:rsidR="00B05631" w:rsidRPr="002C6D8D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548653</w:t>
        </w:r>
      </w:hyperlink>
      <w:r w:rsidR="00B05631" w:rsidRPr="002C6D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73A5B" w:rsidRDefault="00B73A5B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Перечень  рекомендуемых  учебных изданий, Интернет-ресурсов, дополнительной литературы.</w:t>
      </w:r>
    </w:p>
    <w:p w:rsidR="00541C87" w:rsidRPr="002C6D8D" w:rsidRDefault="00541C87" w:rsidP="00B7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B73A5B" w:rsidRPr="002C6D8D" w:rsidRDefault="00B73A5B" w:rsidP="00B73A5B">
      <w:pPr>
        <w:tabs>
          <w:tab w:val="left" w:pos="106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1. Образовательные ресурсы интернета – Физика. Режим доступа:  </w:t>
      </w:r>
      <w:hyperlink r:id="rId152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allenq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phys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</w:t>
        </w:r>
      </w:hyperlink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5B" w:rsidRPr="002C6D8D" w:rsidRDefault="00B73A5B" w:rsidP="00B73A5B">
      <w:pPr>
        <w:tabs>
          <w:tab w:val="left" w:pos="106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2. Учебно-методическая газета «Физика». Режим доступа: </w:t>
      </w:r>
      <w:r w:rsidRPr="002C6D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C6D8D">
        <w:rPr>
          <w:rFonts w:ascii="Times New Roman" w:hAnsi="Times New Roman" w:cs="Times New Roman"/>
          <w:sz w:val="28"/>
          <w:szCs w:val="28"/>
        </w:rPr>
        <w:t>//</w:t>
      </w:r>
      <w:r w:rsidRPr="002C6D8D">
        <w:rPr>
          <w:rFonts w:ascii="Times New Roman" w:hAnsi="Times New Roman" w:cs="Times New Roman"/>
          <w:sz w:val="28"/>
          <w:szCs w:val="28"/>
          <w:lang w:val="en-US"/>
        </w:rPr>
        <w:t>fiz</w:t>
      </w:r>
      <w:r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  <w:lang w:val="en-US"/>
        </w:rPr>
        <w:t>lseptember</w:t>
      </w:r>
      <w:r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73A5B" w:rsidRPr="002C6D8D" w:rsidRDefault="00B73A5B" w:rsidP="00B73A5B">
      <w:pPr>
        <w:tabs>
          <w:tab w:val="left" w:pos="106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3. Электронная библиотечная система. Режим доступа: </w:t>
      </w:r>
      <w:hyperlink r:id="rId153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book</w:t>
        </w:r>
      </w:hyperlink>
    </w:p>
    <w:p w:rsidR="00B73A5B" w:rsidRPr="002C6D8D" w:rsidRDefault="00B73A5B" w:rsidP="00B73A5B">
      <w:pPr>
        <w:tabs>
          <w:tab w:val="left" w:pos="106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4. Научно-популярный физико-математический журнал «Квант». Режим доступа: </w:t>
      </w:r>
      <w:hyperlink r:id="rId154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kvant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mccme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5B" w:rsidRPr="002C6D8D" w:rsidRDefault="00B73A5B" w:rsidP="00B73A5B">
      <w:pPr>
        <w:tabs>
          <w:tab w:val="left" w:pos="106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5. Ядерная физика в интернете. Режим доступа: </w:t>
      </w:r>
      <w:hyperlink r:id="rId155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nuclphys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sinp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msu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5B" w:rsidRPr="002C6D8D" w:rsidRDefault="00B73A5B" w:rsidP="00B73A5B">
      <w:pPr>
        <w:tabs>
          <w:tab w:val="left" w:pos="106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6. Академик. Словари и энциклопедии. Режим доступа: </w:t>
      </w:r>
      <w:hyperlink r:id="rId156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dic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academic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5B" w:rsidRPr="002C6D8D" w:rsidRDefault="00B73A5B" w:rsidP="00B73A5B">
      <w:pPr>
        <w:tabs>
          <w:tab w:val="left" w:pos="106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A5B" w:rsidRPr="002C6D8D" w:rsidRDefault="00B73A5B" w:rsidP="00B73A5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  <w:sz w:val="28"/>
          <w:szCs w:val="28"/>
        </w:rPr>
        <w:t>4 Контроль и оценка результатов освоения учебной дисциплины</w:t>
      </w:r>
    </w:p>
    <w:p w:rsidR="00B73A5B" w:rsidRPr="002C6D8D" w:rsidRDefault="00B73A5B" w:rsidP="00B7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561"/>
      </w:tblGrid>
      <w:tr w:rsidR="009A46CE" w:rsidRPr="002C6D8D" w:rsidTr="00B73A5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5B" w:rsidRPr="002C6D8D" w:rsidRDefault="00B73A5B" w:rsidP="00B73A5B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C6D8D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B73A5B">
        <w:trPr>
          <w:trHeight w:val="44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numPr>
                <w:ilvl w:val="0"/>
                <w:numId w:val="1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личностных: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A46CE" w:rsidRPr="002C6D8D" w:rsidTr="00B73A5B">
        <w:trPr>
          <w:trHeight w:val="160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B73A5B" w:rsidRPr="002C6D8D" w:rsidRDefault="00B73A5B" w:rsidP="00B73A5B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Изложение лекционного материала;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Выполнения опорного конспекта;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Выполнение  лабораторных   работ;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Выполнение заданий для самопроверки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Демонстрация опытов;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Изучение  лекционного материала</w:t>
            </w:r>
          </w:p>
        </w:tc>
      </w:tr>
      <w:tr w:rsidR="009A46CE" w:rsidRPr="002C6D8D" w:rsidTr="00B73A5B">
        <w:trPr>
          <w:trHeight w:val="13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B73A5B" w:rsidRPr="002C6D8D" w:rsidRDefault="00B73A5B" w:rsidP="00B73A5B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Оценка защиты лабораторной работы; 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Демонстрация опытов;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Выполнение  лабораторных   работ;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результатов наблюдений и измерений</w:t>
            </w:r>
            <w:r w:rsidRPr="002C6D8D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.</w:t>
            </w:r>
          </w:p>
        </w:tc>
      </w:tr>
      <w:tr w:rsidR="009A46CE" w:rsidRPr="002C6D8D" w:rsidTr="00B73A5B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B73A5B" w:rsidRPr="002C6D8D" w:rsidRDefault="00B73A5B" w:rsidP="00B73A5B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Демонстрация опытов;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Решение проблемных задач;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результатов наблюдений и измерений</w:t>
            </w:r>
            <w:r w:rsidRPr="002C6D8D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;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Выполнение работы над графиками.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Выполнение  лабораторных   работ;</w:t>
            </w:r>
          </w:p>
        </w:tc>
      </w:tr>
      <w:tr w:rsidR="009A46CE" w:rsidRPr="002C6D8D" w:rsidTr="00B73A5B">
        <w:trPr>
          <w:trHeight w:val="99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 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B73A5B" w:rsidRPr="002C6D8D" w:rsidRDefault="00B73A5B" w:rsidP="00B73A5B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Изложение лекционного материала;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Выполнения опорного конспекта;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Выполнение заданий для самопроверки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Выполнение тестовых заданий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Выполнение  лабораторных   работ;</w:t>
            </w:r>
          </w:p>
        </w:tc>
      </w:tr>
      <w:tr w:rsidR="009A46CE" w:rsidRPr="002C6D8D" w:rsidTr="00B73A5B">
        <w:trPr>
          <w:trHeight w:val="111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 умение выстраивать конструктивные взаимоотношения в команде по решению общих задач;</w:t>
            </w:r>
          </w:p>
          <w:p w:rsidR="00B73A5B" w:rsidRPr="002C6D8D" w:rsidRDefault="00B73A5B" w:rsidP="00B73A5B">
            <w:pPr>
              <w:tabs>
                <w:tab w:val="left" w:pos="252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Устный контроль;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Изложение лекционного материала;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определений, законов;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Решение задач технического содержания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результатов наблюдений и измерений</w:t>
            </w:r>
            <w:r w:rsidRPr="002C6D8D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.</w:t>
            </w:r>
          </w:p>
        </w:tc>
      </w:tr>
      <w:tr w:rsidR="009A46CE" w:rsidRPr="002C6D8D" w:rsidTr="00B73A5B">
        <w:trPr>
          <w:trHeight w:val="18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B73A5B" w:rsidRPr="002C6D8D" w:rsidRDefault="00B73A5B" w:rsidP="00B73A5B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Решение проблемных задач;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Решение задач технического  содержания;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Выполнение тестовых заданий;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доклада к изученному материалу.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результатов наблюдений и измерений</w:t>
            </w:r>
            <w:r w:rsidRPr="002C6D8D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.</w:t>
            </w:r>
          </w:p>
        </w:tc>
      </w:tr>
      <w:tr w:rsidR="009A46CE" w:rsidRPr="002C6D8D" w:rsidTr="00B73A5B">
        <w:trPr>
          <w:trHeight w:val="3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numPr>
                <w:ilvl w:val="0"/>
                <w:numId w:val="1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метапредметных: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46CE" w:rsidRPr="002C6D8D" w:rsidTr="00B73A5B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Обоснование результатов наблюдений и измерений 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Выполнение работы над графиками,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Составление сравнительной таблицы;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Работа над выводами формул;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Выполнение  лабораторных   работ;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Решение проблемных задач.</w:t>
            </w:r>
          </w:p>
        </w:tc>
      </w:tr>
      <w:tr w:rsidR="009A46CE" w:rsidRPr="002C6D8D" w:rsidTr="00B73A5B">
        <w:trPr>
          <w:trHeight w:val="11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-использование основных интеллектуальных операций: постановка задачи, формулирование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Оценка защиты лабораторной работы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результатов наблюдений и измерений.</w:t>
            </w: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применения законов физики в технике;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доклада к изученному материалу;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Решение задач технического  содержания</w:t>
            </w:r>
          </w:p>
        </w:tc>
      </w:tr>
      <w:tr w:rsidR="009A46CE" w:rsidRPr="002C6D8D" w:rsidTr="00B73A5B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-умение генерировать идеи и определять средства, необходимые для их реализации;</w:t>
            </w:r>
          </w:p>
          <w:p w:rsidR="00B73A5B" w:rsidRPr="002C6D8D" w:rsidRDefault="00B73A5B" w:rsidP="00B73A5B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доклада к изученному материалу;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физических явлений, наблюдаемых  в природе;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Выполнение  лабораторных   работ;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Решение проблемных задач.</w:t>
            </w:r>
          </w:p>
        </w:tc>
      </w:tr>
      <w:tr w:rsidR="009A46CE" w:rsidRPr="002C6D8D" w:rsidTr="00B73A5B">
        <w:trPr>
          <w:trHeight w:val="40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-умение использовать различные источники для получения физической информации, оценивать ее достоверность;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применения законов физики в технике;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доклада к изученному материалу;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Выполнения опорного конспекта;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Выполнение заданий для самопроверки</w:t>
            </w:r>
          </w:p>
        </w:tc>
      </w:tr>
      <w:tr w:rsidR="009A46CE" w:rsidRPr="002C6D8D" w:rsidTr="00B73A5B">
        <w:trPr>
          <w:trHeight w:val="3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-умение анализировать и представлять информацию в различных видах;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Изложение лекционного материала;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определений, законов;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Выполнения опорного конспекта;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Выполнение  лабораторных   работ;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Решение задач;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Выполнение заданий для самопроверки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Выполнение тестовых заданий</w:t>
            </w:r>
            <w:r w:rsidRPr="002C6D8D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: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Демонстрация опытов;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результатов наблюдений и измерений</w:t>
            </w:r>
          </w:p>
        </w:tc>
      </w:tr>
      <w:tr w:rsidR="009A46CE" w:rsidRPr="002C6D8D" w:rsidTr="00B73A5B">
        <w:trPr>
          <w:trHeight w:val="16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-умение публично представлять результаты собственного исследования,  вести дискуссии, доступно и гармонично сочетая содержание и формы представляемой информации;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применения законов физики в технике;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доклада к изученному материалу; 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Выполнение  лабораторных   работ;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Выполнение заданий для самопроверки;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результатов наблюдений и измерений</w:t>
            </w:r>
            <w:r w:rsidRPr="002C6D8D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;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Изучение  лекционного материала</w:t>
            </w:r>
          </w:p>
        </w:tc>
      </w:tr>
      <w:tr w:rsidR="009A46CE" w:rsidRPr="002C6D8D" w:rsidTr="00B73A5B">
        <w:trPr>
          <w:trHeight w:val="4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numPr>
                <w:ilvl w:val="0"/>
                <w:numId w:val="1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предметных: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ind w:firstLine="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46CE" w:rsidRPr="002C6D8D" w:rsidTr="00B73A5B">
        <w:trPr>
          <w:trHeight w:val="21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-сформированность 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Обоснование результатов наблюдений и измерений 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Выполнение работы над графиками,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Составление сравнительной таблицы;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Работа над выводами формул;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Выполнение  лабораторных   работ;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Решение проблемных задач;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Демонстрация опытов</w:t>
            </w:r>
          </w:p>
        </w:tc>
      </w:tr>
      <w:tr w:rsidR="009A46CE" w:rsidRPr="002C6D8D" w:rsidTr="00B73A5B">
        <w:trPr>
          <w:trHeight w:val="17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доклада к изученному материалу;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физических явлений, наблюдаемых  в природе;</w:t>
            </w:r>
          </w:p>
          <w:p w:rsidR="00B73A5B" w:rsidRPr="002C6D8D" w:rsidRDefault="00B73A5B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Обоснование результатов наблюдений и измерений 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Оценка защиты лабораторной работы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Решение проблемных задач.</w:t>
            </w:r>
          </w:p>
        </w:tc>
      </w:tr>
      <w:tr w:rsidR="009A46CE" w:rsidRPr="002C6D8D" w:rsidTr="00B73A5B">
        <w:trPr>
          <w:trHeight w:val="18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Оценка защиты лабораторной работы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результатов наблюдений и измерений.</w:t>
            </w: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применения законов физики в технике;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доклада к изученному материалу;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Решение задач технического  содержания</w:t>
            </w:r>
          </w:p>
        </w:tc>
      </w:tr>
      <w:tr w:rsidR="009A46CE" w:rsidRPr="002C6D8D" w:rsidTr="00B73A5B">
        <w:trPr>
          <w:trHeight w:val="18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Оценка защиты лабораторной работы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результатов наблюдений и измерений.</w:t>
            </w: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применения законов физики в технике;</w:t>
            </w: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Демонстрация опытов;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доклада к изученному материалу;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Решение задач технического  содержания</w:t>
            </w:r>
          </w:p>
        </w:tc>
      </w:tr>
      <w:tr w:rsidR="009A46CE" w:rsidRPr="002C6D8D" w:rsidTr="00B73A5B">
        <w:trPr>
          <w:trHeight w:val="102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-сформированность умения решать физические задачи;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Выполнения опорного конспекта;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Проведение модульно-рейтингового контроля;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Выполнение тестовых заданий</w:t>
            </w:r>
          </w:p>
        </w:tc>
      </w:tr>
      <w:tr w:rsidR="009A46CE" w:rsidRPr="002C6D8D" w:rsidTr="00B73A5B">
        <w:trPr>
          <w:trHeight w:val="197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-сформированность умения применять полученные знания для объяснения условий протекания физических явлений в природе. Профессиональной сфере и для принятия практических решений в повседневной жизни;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Изложение лекционного материала;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доклада к изученному материалу.</w:t>
            </w: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физических явлений, наблюдаемых  в природе;</w:t>
            </w: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применения законов физики в технике.</w:t>
            </w:r>
          </w:p>
        </w:tc>
      </w:tr>
      <w:tr w:rsidR="009A46CE" w:rsidRPr="002C6D8D" w:rsidTr="00B73A5B">
        <w:trPr>
          <w:trHeight w:val="16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-сформированность собственной позиции по отношению к физической информации, получаемой из разных источников.</w:t>
            </w:r>
          </w:p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Подготовка доклада к изученному материалу;</w:t>
            </w: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физических явлений, наблюдаемых  в природе;</w:t>
            </w:r>
          </w:p>
          <w:p w:rsidR="00B73A5B" w:rsidRPr="002C6D8D" w:rsidRDefault="00B73A5B" w:rsidP="00B73A5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применения законов физики в технике.</w:t>
            </w:r>
          </w:p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159B6" w:rsidRPr="002C6D8D" w:rsidTr="00B73A5B">
        <w:trPr>
          <w:trHeight w:val="65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B" w:rsidRPr="002C6D8D" w:rsidRDefault="00B73A5B" w:rsidP="00B73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B" w:rsidRPr="002C6D8D" w:rsidRDefault="00B73A5B" w:rsidP="00B73A5B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 в форме экзамена.</w:t>
            </w:r>
          </w:p>
        </w:tc>
      </w:tr>
    </w:tbl>
    <w:p w:rsidR="00B73A5B" w:rsidRPr="002C6D8D" w:rsidRDefault="00B73A5B" w:rsidP="00B73A5B">
      <w:pPr>
        <w:rPr>
          <w:b/>
        </w:rPr>
      </w:pPr>
    </w:p>
    <w:p w:rsidR="00900207" w:rsidRPr="002C6D8D" w:rsidRDefault="00900207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2365AC" w:rsidRPr="002C6D8D" w:rsidRDefault="002365AC" w:rsidP="002365AC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.11</w:t>
      </w:r>
    </w:p>
    <w:p w:rsidR="002365AC" w:rsidRPr="002C6D8D" w:rsidRDefault="002365AC" w:rsidP="002365AC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2365AC" w:rsidRPr="002C6D8D" w:rsidRDefault="002365AC" w:rsidP="002365AC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2365AC" w:rsidRPr="002C6D8D" w:rsidRDefault="002365AC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207" w:rsidRPr="002C6D8D" w:rsidRDefault="00900207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900207" w:rsidRPr="002C6D8D" w:rsidRDefault="00900207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00207" w:rsidRPr="002C6D8D" w:rsidRDefault="00900207" w:rsidP="00900207">
      <w:pPr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ОУД.11</w:t>
      </w:r>
      <w:r w:rsidRPr="002C6D8D">
        <w:rPr>
          <w:rFonts w:ascii="Times New Roman" w:hAnsi="Times New Roman" w:cs="Times New Roman"/>
          <w:sz w:val="32"/>
          <w:szCs w:val="32"/>
        </w:rPr>
        <w:t xml:space="preserve">  </w:t>
      </w:r>
      <w:r w:rsidRPr="002C6D8D">
        <w:rPr>
          <w:rFonts w:ascii="Times New Roman" w:hAnsi="Times New Roman" w:cs="Times New Roman"/>
          <w:sz w:val="28"/>
          <w:szCs w:val="28"/>
        </w:rPr>
        <w:t>Химия</w:t>
      </w:r>
    </w:p>
    <w:p w:rsidR="00900207" w:rsidRPr="002C6D8D" w:rsidRDefault="00900207" w:rsidP="009002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0207" w:rsidRPr="002C6D8D" w:rsidRDefault="00900207" w:rsidP="00900207">
      <w:pPr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09.02.07 Информационные системы и программирование </w:t>
      </w:r>
    </w:p>
    <w:p w:rsidR="00900207" w:rsidRPr="002C6D8D" w:rsidRDefault="00900207" w:rsidP="00900207">
      <w:pPr>
        <w:rPr>
          <w:sz w:val="28"/>
          <w:szCs w:val="28"/>
        </w:rPr>
      </w:pPr>
    </w:p>
    <w:p w:rsidR="00900207" w:rsidRPr="002C6D8D" w:rsidRDefault="00900207" w:rsidP="00900207">
      <w:pPr>
        <w:rPr>
          <w:sz w:val="28"/>
          <w:szCs w:val="28"/>
        </w:rPr>
      </w:pPr>
    </w:p>
    <w:p w:rsidR="00900207" w:rsidRPr="002C6D8D" w:rsidRDefault="00900207" w:rsidP="00900207">
      <w:pPr>
        <w:rPr>
          <w:sz w:val="28"/>
          <w:szCs w:val="28"/>
        </w:rPr>
      </w:pPr>
    </w:p>
    <w:p w:rsidR="00900207" w:rsidRPr="002C6D8D" w:rsidRDefault="00900207" w:rsidP="00900207">
      <w:pPr>
        <w:rPr>
          <w:sz w:val="28"/>
          <w:szCs w:val="28"/>
        </w:rPr>
      </w:pPr>
    </w:p>
    <w:p w:rsidR="00900207" w:rsidRPr="002C6D8D" w:rsidRDefault="00900207" w:rsidP="00900207">
      <w:pPr>
        <w:rPr>
          <w:sz w:val="28"/>
          <w:szCs w:val="28"/>
        </w:rPr>
      </w:pPr>
    </w:p>
    <w:p w:rsidR="00900207" w:rsidRPr="002C6D8D" w:rsidRDefault="00900207" w:rsidP="00900207">
      <w:pPr>
        <w:rPr>
          <w:sz w:val="28"/>
          <w:szCs w:val="28"/>
        </w:rPr>
      </w:pPr>
    </w:p>
    <w:p w:rsidR="00900207" w:rsidRPr="002C6D8D" w:rsidRDefault="00900207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/>
        <w:jc w:val="center"/>
        <w:rPr>
          <w:bCs/>
        </w:rPr>
      </w:pPr>
    </w:p>
    <w:p w:rsidR="00900207" w:rsidRPr="002C6D8D" w:rsidRDefault="00900207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/>
        <w:jc w:val="center"/>
        <w:rPr>
          <w:bCs/>
        </w:rPr>
      </w:pPr>
    </w:p>
    <w:p w:rsidR="00900207" w:rsidRPr="002C6D8D" w:rsidRDefault="00900207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/>
        <w:jc w:val="center"/>
        <w:rPr>
          <w:rFonts w:ascii="Times New Roman" w:hAnsi="Times New Roman" w:cs="Times New Roman"/>
          <w:bCs/>
        </w:rPr>
      </w:pPr>
      <w:r w:rsidRPr="002C6D8D">
        <w:rPr>
          <w:rFonts w:ascii="Times New Roman" w:hAnsi="Times New Roman" w:cs="Times New Roman"/>
          <w:bCs/>
        </w:rPr>
        <w:t>Лянтор 2019г.</w:t>
      </w:r>
    </w:p>
    <w:p w:rsidR="00900207" w:rsidRPr="002C6D8D" w:rsidRDefault="00900207" w:rsidP="00414A1A">
      <w:pPr>
        <w:jc w:val="center"/>
        <w:rPr>
          <w:sz w:val="28"/>
          <w:szCs w:val="28"/>
        </w:rPr>
      </w:pPr>
      <w:r w:rsidRPr="002C6D8D">
        <w:rPr>
          <w:sz w:val="28"/>
          <w:szCs w:val="28"/>
        </w:rPr>
        <w:t xml:space="preserve">       </w:t>
      </w:r>
      <w:r w:rsidRPr="002C6D8D">
        <w:rPr>
          <w:sz w:val="28"/>
          <w:szCs w:val="28"/>
        </w:rPr>
        <w:br w:type="page"/>
      </w:r>
    </w:p>
    <w:p w:rsidR="00900207" w:rsidRPr="002C6D8D" w:rsidRDefault="00900207" w:rsidP="00900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СОДЕРЖАНИЕ</w:t>
      </w:r>
    </w:p>
    <w:p w:rsidR="00900207" w:rsidRPr="002C6D8D" w:rsidRDefault="00900207" w:rsidP="009002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Layout w:type="fixed"/>
        <w:tblLook w:val="0000" w:firstRow="0" w:lastRow="0" w:firstColumn="0" w:lastColumn="0" w:noHBand="0" w:noVBand="0"/>
      </w:tblPr>
      <w:tblGrid>
        <w:gridCol w:w="8937"/>
        <w:gridCol w:w="1139"/>
      </w:tblGrid>
      <w:tr w:rsidR="009A46CE" w:rsidRPr="002C6D8D" w:rsidTr="00900207">
        <w:trPr>
          <w:trHeight w:val="359"/>
        </w:trPr>
        <w:tc>
          <w:tcPr>
            <w:tcW w:w="8937" w:type="dxa"/>
            <w:shd w:val="clear" w:color="auto" w:fill="auto"/>
          </w:tcPr>
          <w:p w:rsidR="00900207" w:rsidRPr="002C6D8D" w:rsidRDefault="00900207" w:rsidP="0090020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900207" w:rsidRPr="002C6D8D" w:rsidRDefault="00900207" w:rsidP="0090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A46CE" w:rsidRPr="002C6D8D" w:rsidTr="00900207">
        <w:trPr>
          <w:trHeight w:val="702"/>
        </w:trPr>
        <w:tc>
          <w:tcPr>
            <w:tcW w:w="8937" w:type="dxa"/>
            <w:shd w:val="clear" w:color="auto" w:fill="auto"/>
          </w:tcPr>
          <w:p w:rsidR="00900207" w:rsidRPr="002C6D8D" w:rsidRDefault="00900207" w:rsidP="00900207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1.</w:t>
            </w: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ПАСПОРТ  РАБОЧЕЙ ПРОГРАММЫ УЧЕБНОЙ ДИСЦИПЛИНЫ  </w:t>
            </w:r>
          </w:p>
          <w:p w:rsidR="00900207" w:rsidRPr="002C6D8D" w:rsidRDefault="00900207" w:rsidP="0090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900207" w:rsidRPr="002C6D8D" w:rsidRDefault="00900207" w:rsidP="0090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900207">
        <w:trPr>
          <w:trHeight w:val="702"/>
        </w:trPr>
        <w:tc>
          <w:tcPr>
            <w:tcW w:w="8937" w:type="dxa"/>
            <w:shd w:val="clear" w:color="auto" w:fill="auto"/>
          </w:tcPr>
          <w:p w:rsidR="00900207" w:rsidRPr="002C6D8D" w:rsidRDefault="00900207" w:rsidP="00900207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. СТРУКТУРА и  содержание  УЧЕБНОЙ ДИСЦИПЛИНЫ </w:t>
            </w:r>
          </w:p>
          <w:p w:rsidR="00900207" w:rsidRPr="002C6D8D" w:rsidRDefault="00900207" w:rsidP="00900207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900207" w:rsidRPr="002C6D8D" w:rsidRDefault="00900207" w:rsidP="0090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900207">
        <w:trPr>
          <w:trHeight w:val="729"/>
        </w:trPr>
        <w:tc>
          <w:tcPr>
            <w:tcW w:w="8937" w:type="dxa"/>
            <w:shd w:val="clear" w:color="auto" w:fill="auto"/>
          </w:tcPr>
          <w:p w:rsidR="00900207" w:rsidRPr="002C6D8D" w:rsidRDefault="00900207" w:rsidP="00900207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3.</w:t>
            </w: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условия реализации  УЧЕБНОЙ дисциплины </w:t>
            </w:r>
          </w:p>
          <w:p w:rsidR="00900207" w:rsidRPr="002C6D8D" w:rsidRDefault="00900207" w:rsidP="00900207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900207" w:rsidRPr="002C6D8D" w:rsidRDefault="00900207" w:rsidP="0090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207" w:rsidRPr="002C6D8D" w:rsidTr="00900207">
        <w:trPr>
          <w:trHeight w:val="1061"/>
        </w:trPr>
        <w:tc>
          <w:tcPr>
            <w:tcW w:w="8937" w:type="dxa"/>
            <w:shd w:val="clear" w:color="auto" w:fill="auto"/>
          </w:tcPr>
          <w:p w:rsidR="00900207" w:rsidRPr="002C6D8D" w:rsidRDefault="00900207" w:rsidP="00900207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4.</w:t>
            </w: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Контроль и оценка результатов Освоения  УЧЕБНОЙ дисциплины  </w:t>
            </w:r>
          </w:p>
          <w:p w:rsidR="00900207" w:rsidRPr="002C6D8D" w:rsidRDefault="00900207" w:rsidP="00900207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900207" w:rsidRPr="002C6D8D" w:rsidRDefault="00900207" w:rsidP="0090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207" w:rsidRPr="002C6D8D" w:rsidRDefault="00900207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00207" w:rsidRPr="002C6D8D" w:rsidRDefault="00900207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00207" w:rsidRPr="002C6D8D" w:rsidRDefault="00900207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00207" w:rsidRPr="002C6D8D" w:rsidRDefault="00900207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00207" w:rsidRPr="002C6D8D" w:rsidRDefault="00900207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00207" w:rsidRPr="002C6D8D" w:rsidRDefault="00900207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00207" w:rsidRPr="002C6D8D" w:rsidRDefault="00900207">
      <w:pPr>
        <w:rPr>
          <w:b/>
          <w:caps/>
          <w:sz w:val="28"/>
          <w:szCs w:val="28"/>
        </w:rPr>
      </w:pPr>
      <w:r w:rsidRPr="002C6D8D">
        <w:rPr>
          <w:b/>
          <w:caps/>
          <w:sz w:val="28"/>
          <w:szCs w:val="28"/>
        </w:rPr>
        <w:br w:type="page"/>
      </w:r>
    </w:p>
    <w:p w:rsidR="00900207" w:rsidRPr="002C6D8D" w:rsidRDefault="00900207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ОУД. 11 Химия</w:t>
      </w:r>
    </w:p>
    <w:p w:rsidR="00900207" w:rsidRPr="002C6D8D" w:rsidRDefault="00900207" w:rsidP="00900207">
      <w:pPr>
        <w:numPr>
          <w:ilvl w:val="1"/>
          <w:numId w:val="10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 учебной дисциплины</w:t>
      </w:r>
    </w:p>
    <w:p w:rsidR="00900207" w:rsidRPr="002C6D8D" w:rsidRDefault="00900207" w:rsidP="0090020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Рабочая программа учебной  дисциплины 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>предназначена</w:t>
      </w:r>
      <w:r w:rsidRPr="002C6D8D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2C6D8D">
        <w:rPr>
          <w:rFonts w:ascii="Times New Roman" w:hAnsi="Times New Roman" w:cs="Times New Roman"/>
          <w:sz w:val="28"/>
          <w:szCs w:val="28"/>
        </w:rPr>
        <w:t>для изучения  химии в профессиональных образовательных организациях, реализующих образовательную программу среднего профессионального образования на базе основного общего образования с учетом Примерной основной образовательной  программы среднего общего образования,  одобренной решением федерального  учебно-методического объединения по общему образованию (протокол от 28 июня 2016г. №2/16-з).</w:t>
      </w:r>
    </w:p>
    <w:p w:rsidR="00900207" w:rsidRPr="002C6D8D" w:rsidRDefault="00900207" w:rsidP="0090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     Рабочая программа учебной дисциплины разработана для студентов специальности 09.02.07 Информационные системы и программирование. </w:t>
      </w:r>
    </w:p>
    <w:p w:rsidR="00900207" w:rsidRPr="002C6D8D" w:rsidRDefault="00900207" w:rsidP="0090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1.2. Место учебной  дисциплины в структуре программы подготовки специалистов  среднего звена: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Общеобразовательная подготовка - профильные дисциплины.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учебной  дисциплины – требования к результатам 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освоения дисциплины: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    Содержание рабочей программы учебной дисциплины Химия направлено на достижение следующих </w:t>
      </w:r>
      <w:r w:rsidRPr="002C6D8D">
        <w:rPr>
          <w:rFonts w:ascii="Times New Roman" w:hAnsi="Times New Roman" w:cs="Times New Roman"/>
          <w:b/>
          <w:sz w:val="28"/>
          <w:szCs w:val="28"/>
        </w:rPr>
        <w:t>целей</w:t>
      </w:r>
      <w:r w:rsidRPr="002C6D8D">
        <w:rPr>
          <w:rFonts w:ascii="Times New Roman" w:hAnsi="Times New Roman" w:cs="Times New Roman"/>
          <w:sz w:val="28"/>
          <w:szCs w:val="28"/>
        </w:rPr>
        <w:t>: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формирование у обучающихся умения оценивать значимость химического знания для каждого человека;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- 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:rsidR="00900207" w:rsidRPr="002C6D8D" w:rsidRDefault="00900207" w:rsidP="009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choolBookCSanPin-Regular" w:hAnsi="Times New Roman" w:cs="Times New Roman"/>
          <w:sz w:val="28"/>
          <w:szCs w:val="28"/>
        </w:rPr>
        <w:t xml:space="preserve">     Освоение содержания  дисциплины Химия, обеспечивает достижение обучающимися следующих </w:t>
      </w:r>
      <w:r w:rsidRPr="002C6D8D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результатов:</w:t>
      </w:r>
    </w:p>
    <w:p w:rsidR="00900207" w:rsidRPr="002C6D8D" w:rsidRDefault="00900207" w:rsidP="009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личностных</w:t>
      </w:r>
      <w:r w:rsidRPr="002C6D8D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900207" w:rsidRPr="002C6D8D" w:rsidRDefault="00900207" w:rsidP="009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choolBookCSanPin-Regular" w:hAnsi="Times New Roman" w:cs="Times New Roman"/>
          <w:sz w:val="28"/>
          <w:szCs w:val="28"/>
        </w:rPr>
        <w:t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900207" w:rsidRPr="002C6D8D" w:rsidRDefault="00900207" w:rsidP="009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2C6D8D">
        <w:rPr>
          <w:rFonts w:ascii="Times New Roman" w:eastAsia="SchoolBookCSanPin-Regular" w:hAnsi="Times New Roman" w:cs="Times New Roman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900207" w:rsidRPr="002C6D8D" w:rsidRDefault="00900207" w:rsidP="009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choolBookCSanPin-Regular" w:hAnsi="Times New Roman" w:cs="Times New Roman"/>
          <w:sz w:val="28"/>
          <w:szCs w:val="28"/>
        </w:rPr>
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900207" w:rsidRPr="002C6D8D" w:rsidRDefault="00900207" w:rsidP="009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2C6D8D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900207" w:rsidRPr="002C6D8D" w:rsidRDefault="00900207" w:rsidP="009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2C6D8D">
        <w:rPr>
          <w:rFonts w:ascii="Times New Roman" w:eastAsia="SchoolBookCSanPin-Regular" w:hAnsi="Times New Roman" w:cs="Times New Roman"/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900207" w:rsidRPr="002C6D8D" w:rsidRDefault="00900207" w:rsidP="009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2C6D8D">
        <w:rPr>
          <w:rFonts w:ascii="Times New Roman" w:eastAsia="SchoolBookCSanPin-Regular" w:hAnsi="Times New Roman" w:cs="Times New Roman"/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900207" w:rsidRPr="002C6D8D" w:rsidRDefault="00900207" w:rsidP="009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SymbolMT" w:hAnsi="Times New Roman" w:cs="Times New Roman"/>
          <w:b/>
          <w:bCs/>
          <w:i/>
          <w:iCs/>
          <w:sz w:val="28"/>
          <w:szCs w:val="28"/>
        </w:rPr>
        <w:t>предметных</w:t>
      </w:r>
      <w:r w:rsidRPr="002C6D8D">
        <w:rPr>
          <w:rFonts w:ascii="Times New Roman" w:eastAsia="SymbolMT" w:hAnsi="Times New Roman" w:cs="Times New Roman"/>
          <w:b/>
          <w:bCs/>
          <w:sz w:val="28"/>
          <w:szCs w:val="28"/>
        </w:rPr>
        <w:t>:</w:t>
      </w:r>
    </w:p>
    <w:p w:rsidR="00900207" w:rsidRPr="002C6D8D" w:rsidRDefault="00900207" w:rsidP="009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choolBookCSanPin-Regular" w:hAnsi="Times New Roman" w:cs="Times New Roman"/>
          <w:sz w:val="28"/>
          <w:szCs w:val="28"/>
        </w:rPr>
        <w:t>-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900207" w:rsidRPr="002C6D8D" w:rsidRDefault="00900207" w:rsidP="009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choolBookCSanPin-Regular" w:hAnsi="Times New Roman" w:cs="Times New Roman"/>
          <w:sz w:val="28"/>
          <w:szCs w:val="28"/>
        </w:rPr>
        <w:t>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900207" w:rsidRPr="002C6D8D" w:rsidRDefault="00900207" w:rsidP="009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choolBookCSanPin-Regular" w:hAnsi="Times New Roman" w:cs="Times New Roman"/>
          <w:sz w:val="28"/>
          <w:szCs w:val="28"/>
        </w:rPr>
        <w:t>-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900207" w:rsidRPr="002C6D8D" w:rsidRDefault="00900207" w:rsidP="009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choolBookCSanPin-Regular" w:hAnsi="Times New Roman" w:cs="Times New Roman"/>
          <w:sz w:val="28"/>
          <w:szCs w:val="28"/>
        </w:rPr>
        <w:t>- сформированность умения давать количественные оценки и производить расчеты по химическим формулам и уравнениям;</w:t>
      </w:r>
    </w:p>
    <w:p w:rsidR="00900207" w:rsidRPr="002C6D8D" w:rsidRDefault="00900207" w:rsidP="009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choolBookCSanPin-Regular" w:hAnsi="Times New Roman" w:cs="Times New Roman"/>
          <w:sz w:val="28"/>
          <w:szCs w:val="28"/>
        </w:rPr>
        <w:t>- владение правилами техники безопасности при использовании химических веществ;</w:t>
      </w:r>
    </w:p>
    <w:p w:rsidR="00900207" w:rsidRPr="002C6D8D" w:rsidRDefault="00900207" w:rsidP="009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choolBookCSanPin-Regular" w:hAnsi="Times New Roman" w:cs="Times New Roman"/>
          <w:sz w:val="28"/>
          <w:szCs w:val="28"/>
        </w:rPr>
        <w:t>- сформированность собственной позиции по отношению к химической информации, получаемой из разных источников.</w:t>
      </w:r>
    </w:p>
    <w:p w:rsidR="00900207" w:rsidRPr="002C6D8D" w:rsidRDefault="00900207" w:rsidP="00900207">
      <w:pPr>
        <w:pStyle w:val="a8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1.4. Рекомендуемое  количество часов на освоение программы учебной дисциплины: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максимальной учебной нагрузки студентов - 78 часов, в том числе:</w:t>
      </w:r>
    </w:p>
    <w:p w:rsidR="00900207" w:rsidRPr="002C6D8D" w:rsidRDefault="00900207" w:rsidP="0090020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студентов  - 78 часов; </w:t>
      </w:r>
    </w:p>
    <w:p w:rsidR="00900207" w:rsidRPr="002C6D8D" w:rsidRDefault="00900207" w:rsidP="0090020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самостоятельной работы студентов  - 0 часов.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0207" w:rsidRPr="002C6D8D" w:rsidRDefault="00900207">
      <w:pPr>
        <w:rPr>
          <w:b/>
          <w:sz w:val="28"/>
          <w:szCs w:val="28"/>
        </w:rPr>
      </w:pPr>
      <w:r w:rsidRPr="002C6D8D">
        <w:rPr>
          <w:b/>
          <w:sz w:val="28"/>
          <w:szCs w:val="28"/>
        </w:rPr>
        <w:br w:type="page"/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976"/>
      </w:tblGrid>
      <w:tr w:rsidR="009A46CE" w:rsidRPr="002C6D8D" w:rsidTr="00900207">
        <w:trPr>
          <w:trHeight w:val="460"/>
        </w:trPr>
        <w:tc>
          <w:tcPr>
            <w:tcW w:w="7905" w:type="dxa"/>
            <w:shd w:val="clear" w:color="auto" w:fill="auto"/>
            <w:vAlign w:val="center"/>
          </w:tcPr>
          <w:p w:rsidR="00900207" w:rsidRPr="002C6D8D" w:rsidRDefault="00900207" w:rsidP="0090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00207" w:rsidRPr="002C6D8D" w:rsidRDefault="00900207" w:rsidP="0090020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A46CE" w:rsidRPr="002C6D8D" w:rsidTr="00900207">
        <w:trPr>
          <w:trHeight w:val="285"/>
        </w:trPr>
        <w:tc>
          <w:tcPr>
            <w:tcW w:w="7905" w:type="dxa"/>
            <w:shd w:val="clear" w:color="auto" w:fill="auto"/>
          </w:tcPr>
          <w:p w:rsidR="00900207" w:rsidRPr="002C6D8D" w:rsidRDefault="00900207" w:rsidP="009002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00207" w:rsidRPr="002C6D8D" w:rsidRDefault="00900207" w:rsidP="0090020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78</w:t>
            </w:r>
          </w:p>
        </w:tc>
      </w:tr>
      <w:tr w:rsidR="009A46CE" w:rsidRPr="002C6D8D" w:rsidTr="00900207">
        <w:tc>
          <w:tcPr>
            <w:tcW w:w="7905" w:type="dxa"/>
            <w:shd w:val="clear" w:color="auto" w:fill="auto"/>
          </w:tcPr>
          <w:p w:rsidR="00900207" w:rsidRPr="002C6D8D" w:rsidRDefault="00900207" w:rsidP="0090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00207" w:rsidRPr="002C6D8D" w:rsidRDefault="00900207" w:rsidP="0090020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78</w:t>
            </w:r>
          </w:p>
        </w:tc>
      </w:tr>
      <w:tr w:rsidR="009A46CE" w:rsidRPr="002C6D8D" w:rsidTr="00900207">
        <w:tc>
          <w:tcPr>
            <w:tcW w:w="7905" w:type="dxa"/>
            <w:shd w:val="clear" w:color="auto" w:fill="auto"/>
          </w:tcPr>
          <w:p w:rsidR="00900207" w:rsidRPr="002C6D8D" w:rsidRDefault="00900207" w:rsidP="009002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00207" w:rsidRPr="002C6D8D" w:rsidRDefault="00900207" w:rsidP="0090020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A46CE" w:rsidRPr="002C6D8D" w:rsidTr="00900207">
        <w:trPr>
          <w:trHeight w:val="224"/>
        </w:trPr>
        <w:tc>
          <w:tcPr>
            <w:tcW w:w="7905" w:type="dxa"/>
            <w:shd w:val="clear" w:color="auto" w:fill="auto"/>
          </w:tcPr>
          <w:p w:rsidR="00900207" w:rsidRPr="002C6D8D" w:rsidRDefault="00900207" w:rsidP="009002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00207" w:rsidRPr="002C6D8D" w:rsidRDefault="00900207" w:rsidP="0090020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28</w:t>
            </w:r>
          </w:p>
        </w:tc>
      </w:tr>
      <w:tr w:rsidR="009A46CE" w:rsidRPr="002C6D8D" w:rsidTr="00900207">
        <w:tc>
          <w:tcPr>
            <w:tcW w:w="7905" w:type="dxa"/>
            <w:shd w:val="clear" w:color="auto" w:fill="auto"/>
          </w:tcPr>
          <w:p w:rsidR="00900207" w:rsidRPr="002C6D8D" w:rsidRDefault="00900207" w:rsidP="009002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900207" w:rsidRPr="002C6D8D" w:rsidRDefault="00900207" w:rsidP="0090020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9A46CE" w:rsidRPr="002C6D8D" w:rsidTr="00900207">
        <w:tc>
          <w:tcPr>
            <w:tcW w:w="7905" w:type="dxa"/>
            <w:shd w:val="clear" w:color="auto" w:fill="auto"/>
          </w:tcPr>
          <w:p w:rsidR="00900207" w:rsidRPr="002C6D8D" w:rsidRDefault="00900207" w:rsidP="0090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900207" w:rsidRPr="002C6D8D" w:rsidRDefault="00900207" w:rsidP="0090020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00207" w:rsidRPr="002C6D8D" w:rsidTr="00900207">
        <w:tc>
          <w:tcPr>
            <w:tcW w:w="9881" w:type="dxa"/>
            <w:gridSpan w:val="2"/>
            <w:shd w:val="clear" w:color="auto" w:fill="auto"/>
          </w:tcPr>
          <w:p w:rsidR="00900207" w:rsidRPr="002C6D8D" w:rsidRDefault="00900207" w:rsidP="0090020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00207" w:rsidRPr="002C6D8D" w:rsidRDefault="00900207" w:rsidP="00900207">
      <w:pPr>
        <w:jc w:val="both"/>
        <w:rPr>
          <w:sz w:val="28"/>
          <w:szCs w:val="28"/>
        </w:rPr>
      </w:pPr>
    </w:p>
    <w:p w:rsidR="00900207" w:rsidRPr="002C6D8D" w:rsidRDefault="00900207" w:rsidP="00900207">
      <w:pPr>
        <w:jc w:val="both"/>
        <w:rPr>
          <w:sz w:val="28"/>
          <w:szCs w:val="28"/>
        </w:rPr>
      </w:pPr>
    </w:p>
    <w:p w:rsidR="00900207" w:rsidRPr="002C6D8D" w:rsidRDefault="00900207" w:rsidP="00900207">
      <w:pPr>
        <w:jc w:val="both"/>
        <w:rPr>
          <w:sz w:val="28"/>
          <w:szCs w:val="28"/>
        </w:rPr>
      </w:pPr>
    </w:p>
    <w:p w:rsidR="00900207" w:rsidRPr="002C6D8D" w:rsidRDefault="00900207" w:rsidP="00900207">
      <w:pPr>
        <w:jc w:val="both"/>
        <w:rPr>
          <w:sz w:val="28"/>
          <w:szCs w:val="28"/>
        </w:rPr>
      </w:pPr>
    </w:p>
    <w:p w:rsidR="00900207" w:rsidRPr="002C6D8D" w:rsidRDefault="00900207" w:rsidP="00900207">
      <w:pPr>
        <w:jc w:val="both"/>
        <w:rPr>
          <w:sz w:val="28"/>
          <w:szCs w:val="28"/>
        </w:rPr>
      </w:pPr>
    </w:p>
    <w:p w:rsidR="00900207" w:rsidRPr="002C6D8D" w:rsidRDefault="00900207" w:rsidP="00900207">
      <w:pPr>
        <w:jc w:val="both"/>
        <w:rPr>
          <w:sz w:val="28"/>
          <w:szCs w:val="28"/>
        </w:rPr>
      </w:pPr>
    </w:p>
    <w:p w:rsidR="00900207" w:rsidRPr="002C6D8D" w:rsidRDefault="00900207" w:rsidP="00900207">
      <w:pPr>
        <w:jc w:val="both"/>
        <w:rPr>
          <w:sz w:val="28"/>
          <w:szCs w:val="28"/>
        </w:rPr>
      </w:pPr>
    </w:p>
    <w:p w:rsidR="00900207" w:rsidRPr="002C6D8D" w:rsidRDefault="00900207" w:rsidP="00900207">
      <w:pPr>
        <w:jc w:val="both"/>
        <w:rPr>
          <w:sz w:val="28"/>
          <w:szCs w:val="28"/>
        </w:rPr>
      </w:pPr>
    </w:p>
    <w:p w:rsidR="00900207" w:rsidRPr="002C6D8D" w:rsidRDefault="00900207" w:rsidP="00900207">
      <w:pPr>
        <w:jc w:val="both"/>
        <w:rPr>
          <w:sz w:val="28"/>
          <w:szCs w:val="28"/>
        </w:rPr>
      </w:pPr>
    </w:p>
    <w:p w:rsidR="00900207" w:rsidRPr="002C6D8D" w:rsidRDefault="00900207" w:rsidP="00900207">
      <w:pPr>
        <w:jc w:val="both"/>
        <w:rPr>
          <w:sz w:val="28"/>
          <w:szCs w:val="28"/>
        </w:rPr>
      </w:pPr>
    </w:p>
    <w:p w:rsidR="00900207" w:rsidRPr="002C6D8D" w:rsidRDefault="00900207" w:rsidP="00900207">
      <w:pPr>
        <w:jc w:val="both"/>
        <w:rPr>
          <w:sz w:val="28"/>
          <w:szCs w:val="28"/>
        </w:rPr>
        <w:sectPr w:rsidR="00900207" w:rsidRPr="002C6D8D" w:rsidSect="00900207">
          <w:footerReference w:type="default" r:id="rId157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2.2. Тематический план и содержание  дисциплины ОУД.11  Химия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2C6D8D">
        <w:rPr>
          <w:bCs/>
          <w:i/>
          <w:sz w:val="20"/>
          <w:szCs w:val="20"/>
        </w:rPr>
        <w:tab/>
      </w:r>
      <w:r w:rsidRPr="002C6D8D">
        <w:rPr>
          <w:bCs/>
          <w:i/>
          <w:sz w:val="20"/>
          <w:szCs w:val="20"/>
        </w:rPr>
        <w:tab/>
      </w:r>
      <w:r w:rsidRPr="002C6D8D">
        <w:rPr>
          <w:bCs/>
          <w:i/>
          <w:sz w:val="20"/>
          <w:szCs w:val="20"/>
        </w:rPr>
        <w:tab/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36"/>
        <w:gridCol w:w="70"/>
        <w:gridCol w:w="9139"/>
        <w:gridCol w:w="11"/>
        <w:gridCol w:w="1742"/>
        <w:gridCol w:w="11"/>
        <w:gridCol w:w="1531"/>
        <w:gridCol w:w="11"/>
      </w:tblGrid>
      <w:tr w:rsidR="009A46CE" w:rsidRPr="002C6D8D" w:rsidTr="00900207">
        <w:trPr>
          <w:gridAfter w:val="1"/>
          <w:wAfter w:w="11" w:type="dxa"/>
          <w:trHeight w:val="20"/>
        </w:trPr>
        <w:tc>
          <w:tcPr>
            <w:tcW w:w="2601" w:type="dxa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2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A46CE" w:rsidRPr="002C6D8D" w:rsidTr="00900207">
        <w:trPr>
          <w:gridAfter w:val="1"/>
          <w:wAfter w:w="11" w:type="dxa"/>
          <w:trHeight w:val="20"/>
        </w:trPr>
        <w:tc>
          <w:tcPr>
            <w:tcW w:w="2601" w:type="dxa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2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A46CE" w:rsidRPr="002C6D8D" w:rsidTr="00900207">
        <w:trPr>
          <w:gridAfter w:val="1"/>
          <w:wAfter w:w="11" w:type="dxa"/>
          <w:trHeight w:val="20"/>
        </w:trPr>
        <w:tc>
          <w:tcPr>
            <w:tcW w:w="12146" w:type="dxa"/>
            <w:gridSpan w:val="4"/>
            <w:hideMark/>
          </w:tcPr>
          <w:p w:rsidR="00900207" w:rsidRPr="002C6D8D" w:rsidRDefault="00900207" w:rsidP="00900207">
            <w:pPr>
              <w:pStyle w:val="23"/>
              <w:spacing w:after="0" w:line="240" w:lineRule="auto"/>
              <w:ind w:left="0"/>
              <w:rPr>
                <w:b/>
              </w:rPr>
            </w:pPr>
            <w:r w:rsidRPr="002C6D8D">
              <w:rPr>
                <w:b/>
                <w:bCs/>
              </w:rPr>
              <w:t>Раздел 1.</w:t>
            </w:r>
            <w:r w:rsidRPr="002C6D8D">
              <w:rPr>
                <w:b/>
              </w:rPr>
              <w:t xml:space="preserve"> </w:t>
            </w: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46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20"/>
        </w:trPr>
        <w:tc>
          <w:tcPr>
            <w:tcW w:w="2601" w:type="dxa"/>
            <w:vMerge w:val="restart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понятия и законы</w:t>
            </w: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292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9" w:type="dxa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Ведение. Основные понятия химии.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1</w:t>
            </w:r>
          </w:p>
        </w:tc>
      </w:tr>
      <w:tr w:rsidR="009A46CE" w:rsidRPr="002C6D8D" w:rsidTr="00900207">
        <w:trPr>
          <w:gridAfter w:val="1"/>
          <w:wAfter w:w="11" w:type="dxa"/>
          <w:trHeight w:val="264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9" w:type="dxa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законы химии.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900207">
        <w:trPr>
          <w:gridAfter w:val="1"/>
          <w:wAfter w:w="11" w:type="dxa"/>
          <w:trHeight w:val="579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39" w:type="dxa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Расчетные задачи на нахождение относительной молекулярной массы, определение массовой</w:t>
            </w:r>
          </w:p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доли химических элементов в сложном веществе.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900207">
        <w:trPr>
          <w:gridAfter w:val="1"/>
          <w:wAfter w:w="11" w:type="dxa"/>
          <w:trHeight w:val="303"/>
        </w:trPr>
        <w:tc>
          <w:tcPr>
            <w:tcW w:w="2601" w:type="dxa"/>
            <w:vMerge w:val="restart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 и строение атома.</w:t>
            </w: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260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9" w:type="dxa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 Менделеева.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</w:tcPr>
          <w:p w:rsidR="00900207" w:rsidRPr="002C6D8D" w:rsidRDefault="00900207" w:rsidP="00900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900207">
        <w:trPr>
          <w:gridAfter w:val="1"/>
          <w:wAfter w:w="11" w:type="dxa"/>
          <w:trHeight w:val="383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9" w:type="dxa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атома и периодическая  таблица химических элементов Д.И.Менделеева.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</w:tcPr>
          <w:p w:rsidR="00900207" w:rsidRPr="002C6D8D" w:rsidRDefault="00900207" w:rsidP="00900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900207">
        <w:trPr>
          <w:gridAfter w:val="1"/>
          <w:wAfter w:w="11" w:type="dxa"/>
          <w:trHeight w:val="20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работы: </w:t>
            </w:r>
          </w:p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1.Моделирование построения Периодической таблицы химических элементов.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276"/>
        </w:trPr>
        <w:tc>
          <w:tcPr>
            <w:tcW w:w="2601" w:type="dxa"/>
            <w:vMerge w:val="restart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вещества.</w:t>
            </w: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42" w:type="dxa"/>
            <w:gridSpan w:val="2"/>
            <w:shd w:val="clear" w:color="auto" w:fill="FFFFFF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</w:t>
            </w:r>
          </w:p>
        </w:tc>
      </w:tr>
      <w:tr w:rsidR="009A46CE" w:rsidRPr="002C6D8D" w:rsidTr="00900207">
        <w:trPr>
          <w:gridAfter w:val="1"/>
          <w:wAfter w:w="11" w:type="dxa"/>
          <w:trHeight w:val="230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9" w:type="dxa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Ковалентная и ионная типы химической связи.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2</w:t>
            </w:r>
          </w:p>
        </w:tc>
        <w:tc>
          <w:tcPr>
            <w:tcW w:w="1542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1</w:t>
            </w:r>
          </w:p>
        </w:tc>
      </w:tr>
      <w:tr w:rsidR="009A46CE" w:rsidRPr="002C6D8D" w:rsidTr="00900207">
        <w:trPr>
          <w:gridAfter w:val="1"/>
          <w:wAfter w:w="11" w:type="dxa"/>
          <w:trHeight w:val="242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9" w:type="dxa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Металлическая и водородная типы химической связи. Типы кристаллических решеток.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900207">
        <w:trPr>
          <w:gridAfter w:val="1"/>
          <w:wAfter w:w="11" w:type="dxa"/>
          <w:trHeight w:val="210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39" w:type="dxa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Дисперсные системы. 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900207">
        <w:trPr>
          <w:gridAfter w:val="1"/>
          <w:wAfter w:w="11" w:type="dxa"/>
          <w:trHeight w:val="20"/>
        </w:trPr>
        <w:tc>
          <w:tcPr>
            <w:tcW w:w="2601" w:type="dxa"/>
            <w:vMerge w:val="restart"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Вода.Растворы. Электролитическая диссоциация.</w:t>
            </w: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389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9" w:type="dxa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Вода. Растворение как физико-химический процесс. Электролитическая диссоциация.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</w:tcPr>
          <w:p w:rsidR="00900207" w:rsidRPr="002C6D8D" w:rsidRDefault="00900207" w:rsidP="00900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900207">
        <w:trPr>
          <w:gridAfter w:val="1"/>
          <w:wAfter w:w="11" w:type="dxa"/>
          <w:trHeight w:val="470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9" w:type="dxa"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уравнений в молекулярном и ионном виде. Расчетные задачи на вычисление массовой доли, массы вещества в растворе.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900207">
        <w:trPr>
          <w:gridAfter w:val="1"/>
          <w:wAfter w:w="11" w:type="dxa"/>
          <w:trHeight w:val="20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2. Приготовление раствора заданной концентрации.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20"/>
        </w:trPr>
        <w:tc>
          <w:tcPr>
            <w:tcW w:w="2601" w:type="dxa"/>
            <w:vMerge w:val="restart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 неорганических соединений и их свойства</w:t>
            </w: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10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262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9" w:type="dxa"/>
            <w:hideMark/>
          </w:tcPr>
          <w:p w:rsidR="00900207" w:rsidRPr="002C6D8D" w:rsidRDefault="00900207" w:rsidP="00900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Кислоты и соли, их свойства.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900207">
        <w:trPr>
          <w:gridAfter w:val="1"/>
          <w:wAfter w:w="11" w:type="dxa"/>
          <w:trHeight w:val="331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00207" w:rsidRPr="002C6D8D" w:rsidRDefault="00900207" w:rsidP="00900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Оксиды и  основания, их свойства.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2</w:t>
            </w:r>
          </w:p>
        </w:tc>
        <w:tc>
          <w:tcPr>
            <w:tcW w:w="1542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900207">
        <w:trPr>
          <w:gridAfter w:val="1"/>
          <w:wAfter w:w="11" w:type="dxa"/>
          <w:trHeight w:val="206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FFFFFF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285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3.Изучение химических свойств кислот.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255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4.Изучение химических свойства оснований, амфотерных гидроксидов.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285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5.Проведение реакций ионного обмена, гидролиза солей. 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153"/>
        </w:trPr>
        <w:tc>
          <w:tcPr>
            <w:tcW w:w="2601" w:type="dxa"/>
            <w:vMerge w:val="restart"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Тема1.6.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реакции.</w:t>
            </w: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525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9" w:type="dxa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химических реакций.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Осуществление расчетов скорости химической реакции. Выполнение упражнений на смещение химического равновесия.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900207">
        <w:trPr>
          <w:gridAfter w:val="1"/>
          <w:wAfter w:w="11" w:type="dxa"/>
          <w:trHeight w:val="460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9" w:type="dxa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 Составление уравнений окислительно-восстановительных реакций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900207">
        <w:trPr>
          <w:gridAfter w:val="1"/>
          <w:wAfter w:w="11" w:type="dxa"/>
          <w:trHeight w:val="20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6.Изучение скорости химических реакций, факторов, влияющих на скорость химических реакций.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20"/>
        </w:trPr>
        <w:tc>
          <w:tcPr>
            <w:tcW w:w="2601" w:type="dxa"/>
            <w:vMerge w:val="restart"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 и неметаллы.</w:t>
            </w: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319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139" w:type="dxa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Металлы и неметаллы, их особенности и свойства.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900207">
        <w:trPr>
          <w:gridAfter w:val="1"/>
          <w:wAfter w:w="11" w:type="dxa"/>
          <w:trHeight w:val="255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gridSpan w:val="3"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7.Изучение общих свойств металлов. Проведение качественных реакций на ионы железа +2 и +3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418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gridSpan w:val="3"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8.Решение экспериментальных задач по неорганической химии.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20"/>
        </w:trPr>
        <w:tc>
          <w:tcPr>
            <w:tcW w:w="2601" w:type="dxa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Органическая химия</w:t>
            </w:r>
          </w:p>
        </w:tc>
        <w:tc>
          <w:tcPr>
            <w:tcW w:w="9545" w:type="dxa"/>
            <w:gridSpan w:val="3"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161"/>
        </w:trPr>
        <w:tc>
          <w:tcPr>
            <w:tcW w:w="2601" w:type="dxa"/>
            <w:vMerge w:val="restart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понятия органической химии и теория строения органических соединений.</w:t>
            </w: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180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9" w:type="dxa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</w:t>
            </w:r>
            <w:r w:rsidRPr="002C6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 А.М. Бутлерова.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</w:t>
            </w:r>
          </w:p>
        </w:tc>
      </w:tr>
      <w:tr w:rsidR="009A46CE" w:rsidRPr="002C6D8D" w:rsidTr="00900207">
        <w:trPr>
          <w:gridAfter w:val="1"/>
          <w:wAfter w:w="11" w:type="dxa"/>
          <w:trHeight w:val="20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9.Проведение качественного элементного анализа органических соединений.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молекул органических веществ.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20"/>
        </w:trPr>
        <w:tc>
          <w:tcPr>
            <w:tcW w:w="2601" w:type="dxa"/>
            <w:vMerge w:val="restart"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Тема2.2.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Углеводороды и их природные источники</w:t>
            </w: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301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9" w:type="dxa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свойства, получение и применение алканов. 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1   </w:t>
            </w:r>
          </w:p>
        </w:tc>
      </w:tr>
      <w:tr w:rsidR="009A46CE" w:rsidRPr="002C6D8D" w:rsidTr="00900207">
        <w:trPr>
          <w:gridAfter w:val="1"/>
          <w:wAfter w:w="11" w:type="dxa"/>
          <w:trHeight w:val="306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9" w:type="dxa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непредельных соединений 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1</w:t>
            </w:r>
          </w:p>
        </w:tc>
      </w:tr>
      <w:tr w:rsidR="009A46CE" w:rsidRPr="002C6D8D" w:rsidTr="00900207">
        <w:trPr>
          <w:gridAfter w:val="1"/>
          <w:wAfter w:w="11" w:type="dxa"/>
          <w:trHeight w:val="483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39" w:type="dxa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структурных формул изомеров и названий по систематической номенклатуре алканов. Нахождение молекулярной формулы газообразного углеводорода по его плотности и массовой доли элементов.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2</w:t>
            </w:r>
          </w:p>
        </w:tc>
        <w:tc>
          <w:tcPr>
            <w:tcW w:w="1542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</w:t>
            </w: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2</w:t>
            </w:r>
          </w:p>
        </w:tc>
      </w:tr>
      <w:tr w:rsidR="009A46CE" w:rsidRPr="002C6D8D" w:rsidTr="00900207">
        <w:trPr>
          <w:gridAfter w:val="1"/>
          <w:wAfter w:w="11" w:type="dxa"/>
          <w:trHeight w:val="501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39" w:type="dxa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расчетных задач. Название непредельных углеводородов по систематической и рациональной номенклатуре, составление формул, исходя из названий.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</w:t>
            </w: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283"/>
        </w:trPr>
        <w:tc>
          <w:tcPr>
            <w:tcW w:w="2601" w:type="dxa"/>
            <w:vMerge w:val="restart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Кислородосодержащие органические соединения</w:t>
            </w: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150" w:type="dxa"/>
            <w:gridSpan w:val="2"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Спирты и фенолы. Альдегиды и карбоновые кислоты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1                  </w:t>
            </w:r>
          </w:p>
        </w:tc>
      </w:tr>
      <w:tr w:rsidR="009A46CE" w:rsidRPr="002C6D8D" w:rsidTr="00900207">
        <w:trPr>
          <w:gridAfter w:val="1"/>
          <w:wAfter w:w="11" w:type="dxa"/>
          <w:trHeight w:val="277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9139" w:type="dxa"/>
          </w:tcPr>
          <w:p w:rsidR="00900207" w:rsidRPr="002C6D8D" w:rsidRDefault="00900207" w:rsidP="00900207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эфиры и жиры. Углеводы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</w:t>
            </w: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9A46CE" w:rsidRPr="002C6D8D" w:rsidTr="00900207">
        <w:trPr>
          <w:gridAfter w:val="1"/>
          <w:wAfter w:w="11" w:type="dxa"/>
          <w:trHeight w:val="235"/>
        </w:trPr>
        <w:tc>
          <w:tcPr>
            <w:tcW w:w="2601" w:type="dxa"/>
            <w:vMerge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</w:t>
            </w:r>
          </w:p>
        </w:tc>
      </w:tr>
      <w:tr w:rsidR="009A46CE" w:rsidRPr="002C6D8D" w:rsidTr="00900207">
        <w:trPr>
          <w:gridAfter w:val="1"/>
          <w:wAfter w:w="11" w:type="dxa"/>
          <w:trHeight w:val="195"/>
        </w:trPr>
        <w:tc>
          <w:tcPr>
            <w:tcW w:w="2601" w:type="dxa"/>
            <w:vMerge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10.Изучение свойств глицерина. Проведение качественной реакции на фенолы.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</w:t>
            </w:r>
          </w:p>
        </w:tc>
      </w:tr>
      <w:tr w:rsidR="009A46CE" w:rsidRPr="002C6D8D" w:rsidTr="00900207">
        <w:trPr>
          <w:gridAfter w:val="1"/>
          <w:wAfter w:w="11" w:type="dxa"/>
          <w:trHeight w:val="210"/>
        </w:trPr>
        <w:tc>
          <w:tcPr>
            <w:tcW w:w="2601" w:type="dxa"/>
            <w:vMerge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11.Изучение химических свойств карбоновых кислот.        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2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</w:t>
            </w:r>
          </w:p>
        </w:tc>
      </w:tr>
      <w:tr w:rsidR="009A46CE" w:rsidRPr="002C6D8D" w:rsidTr="00900207">
        <w:trPr>
          <w:gridAfter w:val="1"/>
          <w:wAfter w:w="11" w:type="dxa"/>
          <w:trHeight w:val="175"/>
        </w:trPr>
        <w:tc>
          <w:tcPr>
            <w:tcW w:w="2601" w:type="dxa"/>
            <w:vMerge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12.Изучение химических свойств углеводов. Проведение качественной реакции на крахмал.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223"/>
        </w:trPr>
        <w:tc>
          <w:tcPr>
            <w:tcW w:w="2601" w:type="dxa"/>
            <w:vMerge w:val="restart"/>
            <w:tcBorders>
              <w:top w:val="nil"/>
            </w:tcBorders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Азотсодержащие органические соединения. Полимеры</w:t>
            </w:r>
          </w:p>
        </w:tc>
        <w:tc>
          <w:tcPr>
            <w:tcW w:w="9545" w:type="dxa"/>
            <w:gridSpan w:val="3"/>
            <w:hideMark/>
          </w:tcPr>
          <w:p w:rsidR="00900207" w:rsidRPr="002C6D8D" w:rsidRDefault="00900207" w:rsidP="00900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255"/>
        </w:trPr>
        <w:tc>
          <w:tcPr>
            <w:tcW w:w="2601" w:type="dxa"/>
            <w:vMerge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900207" w:rsidRPr="002C6D8D" w:rsidRDefault="00900207" w:rsidP="00900207">
            <w:pPr>
              <w:pStyle w:val="26"/>
              <w:spacing w:after="0" w:line="240" w:lineRule="auto"/>
            </w:pPr>
            <w:r w:rsidRPr="002C6D8D">
              <w:t>1</w:t>
            </w:r>
          </w:p>
        </w:tc>
        <w:tc>
          <w:tcPr>
            <w:tcW w:w="9209" w:type="dxa"/>
            <w:gridSpan w:val="2"/>
          </w:tcPr>
          <w:p w:rsidR="00900207" w:rsidRPr="002C6D8D" w:rsidRDefault="00900207" w:rsidP="00900207">
            <w:pPr>
              <w:pStyle w:val="26"/>
              <w:spacing w:after="0" w:line="240" w:lineRule="auto"/>
              <w:rPr>
                <w:i/>
              </w:rPr>
            </w:pPr>
            <w:r w:rsidRPr="002C6D8D">
              <w:t xml:space="preserve">Амины. Аминокислоты. 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900207">
        <w:trPr>
          <w:gridAfter w:val="1"/>
          <w:wAfter w:w="11" w:type="dxa"/>
          <w:trHeight w:val="305"/>
        </w:trPr>
        <w:tc>
          <w:tcPr>
            <w:tcW w:w="2601" w:type="dxa"/>
            <w:vMerge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900207" w:rsidRPr="002C6D8D" w:rsidRDefault="00900207" w:rsidP="00900207">
            <w:pPr>
              <w:pStyle w:val="26"/>
              <w:spacing w:after="0" w:line="240" w:lineRule="auto"/>
            </w:pPr>
            <w:r w:rsidRPr="002C6D8D">
              <w:t>2</w:t>
            </w:r>
          </w:p>
        </w:tc>
        <w:tc>
          <w:tcPr>
            <w:tcW w:w="9209" w:type="dxa"/>
            <w:gridSpan w:val="2"/>
          </w:tcPr>
          <w:p w:rsidR="00900207" w:rsidRPr="002C6D8D" w:rsidRDefault="00900207" w:rsidP="00900207">
            <w:pPr>
              <w:pStyle w:val="26"/>
              <w:spacing w:after="0" w:line="240" w:lineRule="auto"/>
            </w:pPr>
            <w:r w:rsidRPr="002C6D8D">
              <w:t>Белки.</w:t>
            </w:r>
            <w:r w:rsidRPr="002C6D8D">
              <w:rPr>
                <w:i/>
              </w:rPr>
              <w:t xml:space="preserve"> </w:t>
            </w:r>
            <w:r w:rsidRPr="002C6D8D">
              <w:t xml:space="preserve">Полимеры. 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900207">
        <w:trPr>
          <w:gridAfter w:val="1"/>
          <w:wAfter w:w="11" w:type="dxa"/>
          <w:trHeight w:val="348"/>
        </w:trPr>
        <w:tc>
          <w:tcPr>
            <w:tcW w:w="2601" w:type="dxa"/>
            <w:vMerge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</w:tcPr>
          <w:p w:rsidR="00900207" w:rsidRPr="002C6D8D" w:rsidRDefault="00900207" w:rsidP="00900207">
            <w:pPr>
              <w:pStyle w:val="26"/>
              <w:spacing w:after="0" w:line="240" w:lineRule="auto"/>
              <w:rPr>
                <w:b/>
              </w:rPr>
            </w:pPr>
            <w:r w:rsidRPr="002C6D8D">
              <w:rPr>
                <w:b/>
              </w:rPr>
              <w:t>Лабораторные работы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297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</w:tcPr>
          <w:p w:rsidR="00900207" w:rsidRPr="002C6D8D" w:rsidRDefault="00900207" w:rsidP="00900207">
            <w:pPr>
              <w:pStyle w:val="26"/>
              <w:spacing w:after="0" w:line="240" w:lineRule="auto"/>
              <w:rPr>
                <w:b/>
              </w:rPr>
            </w:pPr>
            <w:r w:rsidRPr="002C6D8D">
              <w:t>13.Изучение химических свойств белков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345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14.Решение экспериментальных задач на идентификацию органических соединений. 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345"/>
        </w:trPr>
        <w:tc>
          <w:tcPr>
            <w:tcW w:w="0" w:type="auto"/>
            <w:vMerge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3"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1753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2" w:type="dxa"/>
            <w:gridSpan w:val="2"/>
            <w:shd w:val="clear" w:color="auto" w:fill="FFFFFF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900207">
        <w:trPr>
          <w:gridAfter w:val="1"/>
          <w:wAfter w:w="11" w:type="dxa"/>
          <w:trHeight w:val="20"/>
        </w:trPr>
        <w:tc>
          <w:tcPr>
            <w:tcW w:w="12146" w:type="dxa"/>
            <w:gridSpan w:val="4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53" w:type="dxa"/>
            <w:gridSpan w:val="2"/>
            <w:hideMark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0207" w:rsidRPr="002C6D8D" w:rsidRDefault="00900207" w:rsidP="009002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900207" w:rsidRPr="002C6D8D" w:rsidRDefault="00900207" w:rsidP="00900207">
      <w:pPr>
        <w:pStyle w:val="aa"/>
        <w:spacing w:before="0" w:beforeAutospacing="0" w:after="0" w:afterAutospacing="0"/>
        <w:rPr>
          <w:sz w:val="28"/>
          <w:szCs w:val="28"/>
        </w:rPr>
      </w:pPr>
      <w:r w:rsidRPr="002C6D8D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900207" w:rsidRPr="002C6D8D" w:rsidRDefault="00900207" w:rsidP="00900207">
      <w:pPr>
        <w:pStyle w:val="aa"/>
        <w:spacing w:before="0" w:beforeAutospacing="0" w:after="0" w:afterAutospacing="0"/>
        <w:rPr>
          <w:sz w:val="28"/>
          <w:szCs w:val="28"/>
        </w:rPr>
      </w:pPr>
      <w:r w:rsidRPr="002C6D8D">
        <w:rPr>
          <w:sz w:val="28"/>
          <w:szCs w:val="28"/>
        </w:rPr>
        <w:t>1. – ознакомительный (узнавание ранее изученных объектов, свойств);</w:t>
      </w:r>
    </w:p>
    <w:p w:rsidR="00900207" w:rsidRPr="002C6D8D" w:rsidRDefault="00900207" w:rsidP="00900207">
      <w:pPr>
        <w:pStyle w:val="aa"/>
        <w:spacing w:before="0" w:beforeAutospacing="0" w:after="0" w:afterAutospacing="0"/>
        <w:rPr>
          <w:sz w:val="28"/>
          <w:szCs w:val="28"/>
        </w:rPr>
      </w:pPr>
      <w:r w:rsidRPr="002C6D8D">
        <w:rPr>
          <w:sz w:val="28"/>
          <w:szCs w:val="28"/>
        </w:rPr>
        <w:t>2. – репродуктивный (выполнение деятельности по образцу, инструкции или под руководством. Содержание дидактической единицы закрепляется на лабораторных и практических занятиях.</w:t>
      </w:r>
    </w:p>
    <w:p w:rsidR="00900207" w:rsidRPr="002C6D8D" w:rsidRDefault="00900207" w:rsidP="00900207">
      <w:pPr>
        <w:pStyle w:val="aa"/>
        <w:spacing w:before="0" w:beforeAutospacing="0" w:after="0" w:afterAutospacing="0"/>
        <w:rPr>
          <w:sz w:val="28"/>
          <w:szCs w:val="28"/>
        </w:rPr>
      </w:pPr>
      <w:r w:rsidRPr="002C6D8D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900207" w:rsidRPr="002C6D8D" w:rsidRDefault="00900207" w:rsidP="00900207">
      <w:pPr>
        <w:rPr>
          <w:b/>
        </w:rPr>
        <w:sectPr w:rsidR="00900207" w:rsidRPr="002C6D8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3.УСЛОВИЯ РЕАЛИЗАЦИИ  УЧЕБНОЙ ДИСЦИПЛИНЫ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</w:t>
      </w:r>
      <w:r w:rsidR="00453D20" w:rsidRPr="002C6D8D">
        <w:rPr>
          <w:rFonts w:ascii="Times New Roman" w:hAnsi="Times New Roman" w:cs="Times New Roman"/>
          <w:sz w:val="28"/>
          <w:szCs w:val="28"/>
        </w:rPr>
        <w:t xml:space="preserve"> Биологии, Географии, Химии и Экологии</w:t>
      </w:r>
      <w:r w:rsidRPr="002C6D8D">
        <w:rPr>
          <w:rFonts w:ascii="Times New Roman" w:hAnsi="Times New Roman" w:cs="Times New Roman"/>
          <w:bCs/>
          <w:sz w:val="28"/>
          <w:szCs w:val="28"/>
        </w:rPr>
        <w:t>.</w:t>
      </w:r>
    </w:p>
    <w:p w:rsidR="00453D20" w:rsidRPr="002C6D8D" w:rsidRDefault="00453D20" w:rsidP="00453D20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D20" w:rsidRPr="002C6D8D" w:rsidRDefault="00453D20" w:rsidP="00453D20">
      <w:pPr>
        <w:shd w:val="clear" w:color="auto" w:fill="FFFFFF"/>
        <w:spacing w:after="0" w:line="240" w:lineRule="auto"/>
        <w:ind w:left="10" w:firstLine="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453D20" w:rsidRPr="002C6D8D" w:rsidRDefault="00453D20" w:rsidP="00453D20">
      <w:pPr>
        <w:shd w:val="clear" w:color="auto" w:fill="FFFFFF"/>
        <w:spacing w:after="0" w:line="240" w:lineRule="auto"/>
        <w:ind w:left="10" w:firstLine="983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453D20" w:rsidRPr="002C6D8D" w:rsidRDefault="00453D20" w:rsidP="00453D20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D20" w:rsidRPr="002C6D8D" w:rsidRDefault="00453D20" w:rsidP="00453D20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453D20" w:rsidRPr="002C6D8D" w:rsidRDefault="00453D20" w:rsidP="00453D20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453D20" w:rsidRPr="002C6D8D" w:rsidRDefault="00453D20" w:rsidP="00453D20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453D20" w:rsidRPr="002C6D8D" w:rsidRDefault="00453D20" w:rsidP="00453D20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453D20" w:rsidRPr="002C6D8D" w:rsidRDefault="00453D20" w:rsidP="00453D20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 xml:space="preserve">Microsoft  Windows 10 Home Get Genuine   </w:t>
      </w:r>
    </w:p>
    <w:p w:rsidR="00453D20" w:rsidRPr="002C6D8D" w:rsidRDefault="00453D20" w:rsidP="00453D20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 xml:space="preserve">Microsoft Winhome 10 Russian Academic OLP </w:t>
      </w:r>
    </w:p>
    <w:p w:rsidR="00453D20" w:rsidRPr="002C6D8D" w:rsidRDefault="00453D20" w:rsidP="00453D20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 xml:space="preserve">Microsoft Office 2010 Russian Academic OPEN </w:t>
      </w:r>
    </w:p>
    <w:p w:rsidR="00453D20" w:rsidRPr="002C6D8D" w:rsidRDefault="00453D20" w:rsidP="00453D20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 xml:space="preserve">Microsoft Windows Professional 7 Russian Upgrade Academic </w:t>
      </w:r>
    </w:p>
    <w:p w:rsidR="00453D20" w:rsidRPr="002C6D8D" w:rsidRDefault="00453D20" w:rsidP="00453D2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453D20" w:rsidRPr="002C6D8D" w:rsidRDefault="00453D20" w:rsidP="00453D20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>ReaderX</w:t>
      </w:r>
    </w:p>
    <w:p w:rsidR="00453D20" w:rsidRPr="002C6D8D" w:rsidRDefault="00453D20" w:rsidP="00453D20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>player</w:t>
      </w:r>
    </w:p>
    <w:p w:rsidR="00453D20" w:rsidRPr="002C6D8D" w:rsidRDefault="00453D20" w:rsidP="00453D20">
      <w:pPr>
        <w:tabs>
          <w:tab w:val="left" w:pos="355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0207" w:rsidRPr="002C6D8D" w:rsidRDefault="00900207" w:rsidP="00453D20">
      <w:pPr>
        <w:tabs>
          <w:tab w:val="left" w:pos="355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3.2.Информационное обеспечение обучения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C284E" w:rsidRPr="002C6D8D" w:rsidRDefault="00CC284E" w:rsidP="00CC284E">
      <w:pPr>
        <w:framePr w:w="10570" w:h="4257" w:hRule="exact" w:hSpace="180" w:wrap="around" w:vAnchor="text" w:hAnchor="page" w:x="831" w:y="326"/>
        <w:contextualSpacing/>
        <w:suppressOverlap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>1.</w:t>
      </w:r>
      <w:r w:rsidRPr="002C6D8D">
        <w:rPr>
          <w:rFonts w:ascii="Times New Roman" w:hAnsi="Times New Roman" w:cs="Times New Roman"/>
          <w:sz w:val="28"/>
          <w:szCs w:val="28"/>
        </w:rPr>
        <w:t xml:space="preserve"> Мартынова, Т.В. Химия [Текст]: учеб. и практикум для СПО/ Т.В. Мартынова, И. В. Артамонова, Е. Б. Годунов. – М.: Юрайт, 2017. – 393 с.</w:t>
      </w:r>
    </w:p>
    <w:p w:rsidR="00CC284E" w:rsidRPr="002C6D8D" w:rsidRDefault="00CC284E" w:rsidP="00CC284E">
      <w:pPr>
        <w:framePr w:w="10570" w:h="4257" w:hRule="exact" w:hSpace="180" w:wrap="around" w:vAnchor="text" w:hAnchor="page" w:x="831" w:y="326"/>
        <w:widowControl w:val="0"/>
        <w:tabs>
          <w:tab w:val="left" w:pos="300"/>
        </w:tabs>
        <w:autoSpaceDE w:val="0"/>
        <w:autoSpaceDN w:val="0"/>
        <w:adjustRightInd w:val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2.Олейников, Н.Н. Химия. Алгоритмы решения задач и тесты [Текст]: учеб. пособ. для СПО /Н.Н. Олейников, Г.П. Муравьёва. – 3-е изд. ,испр. и доп. – М.: Юрайт, 2017. – 249 с.</w:t>
      </w:r>
    </w:p>
    <w:p w:rsidR="00CC284E" w:rsidRPr="002C6D8D" w:rsidRDefault="00CC284E" w:rsidP="00CC284E">
      <w:pPr>
        <w:framePr w:w="10570" w:h="4257" w:hRule="exact" w:hSpace="180" w:wrap="around" w:vAnchor="text" w:hAnchor="page" w:x="831" w:y="326"/>
        <w:widowControl w:val="0"/>
        <w:tabs>
          <w:tab w:val="left" w:pos="300"/>
        </w:tabs>
        <w:autoSpaceDE w:val="0"/>
        <w:autoSpaceDN w:val="0"/>
        <w:adjustRightInd w:val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Дополнительные источники</w:t>
      </w:r>
    </w:p>
    <w:p w:rsidR="00CC284E" w:rsidRPr="002C6D8D" w:rsidRDefault="00CC284E" w:rsidP="00CC284E">
      <w:pPr>
        <w:framePr w:w="10570" w:h="4257" w:hRule="exact" w:hSpace="180" w:wrap="around" w:vAnchor="text" w:hAnchor="page" w:x="831" w:y="326"/>
        <w:widowControl w:val="0"/>
        <w:tabs>
          <w:tab w:val="left" w:pos="300"/>
        </w:tabs>
        <w:autoSpaceDE w:val="0"/>
        <w:autoSpaceDN w:val="0"/>
        <w:adjustRightInd w:val="0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Лебедев, Ю. А. Химия. Задачник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shd w:val="clear" w:color="auto" w:fill="FFFFFF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Электронный ресурс</m:t>
            </m:r>
          </m:e>
        </m:d>
      </m:oMath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учеб. пособ. для СПО/ Ю. А. Лебедев [и др.] ; под общей редакцией Г. Н. Фадеева. — М.: Юрайт, 2019. — 238 с. — (Профессиональное образование) </w:t>
      </w:r>
      <w:r w:rsidRPr="002C6D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(ЭБС Юрайт).  Режим доступа</w:t>
      </w:r>
      <w:r w:rsidRPr="002C6D8D">
        <w:rPr>
          <w:rFonts w:ascii="Times New Roman" w:hAnsi="Times New Roman" w:cs="Times New Roman"/>
          <w:sz w:val="28"/>
          <w:szCs w:val="28"/>
        </w:rPr>
        <w:t xml:space="preserve"> :</w:t>
      </w:r>
      <w:hyperlink r:id="rId158" w:tgtFrame="_blank" w:history="1">
        <w:r w:rsidRPr="002C6D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https://www.biblio-online.ru/bcode/436534</w:t>
        </w:r>
      </w:hyperlink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C284E" w:rsidRPr="002C6D8D" w:rsidRDefault="00CC284E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900207" w:rsidRPr="002C6D8D" w:rsidRDefault="00900207" w:rsidP="00900207">
      <w:pPr>
        <w:pStyle w:val="26"/>
        <w:spacing w:after="0" w:line="240" w:lineRule="auto"/>
        <w:jc w:val="both"/>
        <w:outlineLvl w:val="0"/>
        <w:rPr>
          <w:sz w:val="28"/>
          <w:szCs w:val="28"/>
        </w:rPr>
      </w:pPr>
      <w:r w:rsidRPr="002C6D8D">
        <w:rPr>
          <w:sz w:val="28"/>
          <w:szCs w:val="28"/>
        </w:rPr>
        <w:t>Интернет-ресурсы :</w:t>
      </w:r>
    </w:p>
    <w:p w:rsidR="00900207" w:rsidRPr="002C6D8D" w:rsidRDefault="00900207" w:rsidP="00900207">
      <w:pPr>
        <w:pStyle w:val="26"/>
        <w:spacing w:after="0" w:line="240" w:lineRule="auto"/>
        <w:jc w:val="both"/>
        <w:rPr>
          <w:sz w:val="28"/>
          <w:szCs w:val="28"/>
        </w:rPr>
      </w:pPr>
      <w:r w:rsidRPr="002C6D8D">
        <w:rPr>
          <w:sz w:val="28"/>
          <w:szCs w:val="28"/>
        </w:rPr>
        <w:t xml:space="preserve">www. pvg. mk. ru (олимпиада «Покори Воробьевы горы»). </w:t>
      </w:r>
    </w:p>
    <w:p w:rsidR="00900207" w:rsidRPr="002C6D8D" w:rsidRDefault="00900207" w:rsidP="00900207">
      <w:pPr>
        <w:pStyle w:val="26"/>
        <w:spacing w:after="0" w:line="240" w:lineRule="auto"/>
        <w:jc w:val="both"/>
        <w:rPr>
          <w:sz w:val="28"/>
          <w:szCs w:val="28"/>
        </w:rPr>
      </w:pPr>
      <w:r w:rsidRPr="002C6D8D">
        <w:rPr>
          <w:sz w:val="28"/>
          <w:szCs w:val="28"/>
        </w:rPr>
        <w:t xml:space="preserve">www. hemi. wallst. ru (Образовательный сайт для школьников «Химия»). www.alhimikov.net (Образовательный сайт для школьников). </w:t>
      </w:r>
    </w:p>
    <w:p w:rsidR="00900207" w:rsidRPr="002C6D8D" w:rsidRDefault="00900207" w:rsidP="00900207">
      <w:pPr>
        <w:pStyle w:val="26"/>
        <w:spacing w:after="0" w:line="240" w:lineRule="auto"/>
        <w:jc w:val="both"/>
        <w:rPr>
          <w:sz w:val="28"/>
          <w:szCs w:val="28"/>
        </w:rPr>
      </w:pPr>
      <w:r w:rsidRPr="002C6D8D">
        <w:rPr>
          <w:sz w:val="28"/>
          <w:szCs w:val="28"/>
        </w:rPr>
        <w:t xml:space="preserve">www. chem. msu. su (Электронная библиотека по химии). </w:t>
      </w:r>
    </w:p>
    <w:p w:rsidR="00900207" w:rsidRPr="002C6D8D" w:rsidRDefault="00900207" w:rsidP="00900207">
      <w:pPr>
        <w:pStyle w:val="26"/>
        <w:spacing w:after="0" w:line="240" w:lineRule="auto"/>
        <w:jc w:val="both"/>
        <w:rPr>
          <w:sz w:val="28"/>
          <w:szCs w:val="28"/>
        </w:rPr>
      </w:pPr>
      <w:r w:rsidRPr="002C6D8D">
        <w:rPr>
          <w:sz w:val="28"/>
          <w:szCs w:val="28"/>
        </w:rPr>
        <w:t xml:space="preserve">www.enauki.ru (интернет-издание для учителей «Естественные науки»). </w:t>
      </w:r>
    </w:p>
    <w:p w:rsidR="00900207" w:rsidRPr="002C6D8D" w:rsidRDefault="00900207" w:rsidP="00900207">
      <w:pPr>
        <w:pStyle w:val="26"/>
        <w:spacing w:after="0" w:line="240" w:lineRule="auto"/>
        <w:jc w:val="both"/>
        <w:rPr>
          <w:sz w:val="28"/>
          <w:szCs w:val="28"/>
        </w:rPr>
      </w:pPr>
      <w:r w:rsidRPr="002C6D8D">
        <w:rPr>
          <w:sz w:val="28"/>
          <w:szCs w:val="28"/>
        </w:rPr>
        <w:t xml:space="preserve">www. 1september. ru (методическая газета «Первое сентября»). </w:t>
      </w:r>
    </w:p>
    <w:p w:rsidR="00900207" w:rsidRPr="002C6D8D" w:rsidRDefault="00900207" w:rsidP="00900207">
      <w:pPr>
        <w:pStyle w:val="26"/>
        <w:spacing w:after="0" w:line="240" w:lineRule="auto"/>
        <w:jc w:val="both"/>
        <w:rPr>
          <w:sz w:val="28"/>
          <w:szCs w:val="28"/>
        </w:rPr>
      </w:pPr>
      <w:r w:rsidRPr="002C6D8D">
        <w:rPr>
          <w:sz w:val="28"/>
          <w:szCs w:val="28"/>
        </w:rPr>
        <w:t xml:space="preserve">www. hvsh. ru (журнал «Химия в школе»). </w:t>
      </w:r>
    </w:p>
    <w:p w:rsidR="00900207" w:rsidRPr="002C6D8D" w:rsidRDefault="00900207" w:rsidP="00900207">
      <w:pPr>
        <w:pStyle w:val="26"/>
        <w:spacing w:after="0" w:line="240" w:lineRule="auto"/>
        <w:jc w:val="both"/>
        <w:rPr>
          <w:sz w:val="28"/>
          <w:szCs w:val="28"/>
        </w:rPr>
      </w:pPr>
      <w:r w:rsidRPr="002C6D8D">
        <w:rPr>
          <w:sz w:val="28"/>
          <w:szCs w:val="28"/>
        </w:rPr>
        <w:t xml:space="preserve">www.hij.ru (журнал «Химия и жизнь»). </w:t>
      </w:r>
    </w:p>
    <w:p w:rsidR="00900207" w:rsidRPr="002C6D8D" w:rsidRDefault="00900207" w:rsidP="00900207">
      <w:pPr>
        <w:pStyle w:val="26"/>
        <w:spacing w:after="0" w:line="240" w:lineRule="auto"/>
        <w:jc w:val="both"/>
        <w:rPr>
          <w:sz w:val="28"/>
          <w:szCs w:val="28"/>
        </w:rPr>
      </w:pPr>
      <w:r w:rsidRPr="002C6D8D">
        <w:rPr>
          <w:sz w:val="28"/>
          <w:szCs w:val="28"/>
        </w:rPr>
        <w:t xml:space="preserve"> www.chemistry-chemists.com (электронный журнал «Химики и химия»)</w:t>
      </w:r>
    </w:p>
    <w:p w:rsidR="00900207" w:rsidRPr="002C6D8D" w:rsidRDefault="00900207" w:rsidP="00900207">
      <w:pPr>
        <w:pStyle w:val="26"/>
        <w:spacing w:after="0" w:line="240" w:lineRule="auto"/>
        <w:jc w:val="both"/>
        <w:rPr>
          <w:b/>
          <w:caps/>
          <w:sz w:val="28"/>
          <w:szCs w:val="28"/>
        </w:rPr>
      </w:pPr>
      <w:r w:rsidRPr="002C6D8D">
        <w:rPr>
          <w:sz w:val="28"/>
          <w:szCs w:val="28"/>
        </w:rPr>
        <w:br w:type="page"/>
      </w:r>
      <w:r w:rsidRPr="002C6D8D">
        <w:rPr>
          <w:b/>
          <w:sz w:val="28"/>
          <w:szCs w:val="28"/>
        </w:rPr>
        <w:t xml:space="preserve">4. </w:t>
      </w:r>
      <w:r w:rsidRPr="002C6D8D">
        <w:rPr>
          <w:b/>
          <w:caps/>
          <w:sz w:val="28"/>
          <w:szCs w:val="28"/>
        </w:rPr>
        <w:t xml:space="preserve">Контроль и оценка результатов освоения УЧЕБНОЙ Дисциплины </w:t>
      </w:r>
    </w:p>
    <w:p w:rsidR="00900207" w:rsidRPr="002C6D8D" w:rsidRDefault="00900207" w:rsidP="00900207">
      <w:pPr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         Контроль и оценка</w:t>
      </w:r>
      <w:r w:rsidRPr="002C6D8D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лабораторных работ, устного опроса, выполнения упражнений, заполнения таблиц, тестирования.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9A46CE" w:rsidRPr="002C6D8D" w:rsidTr="00900207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07" w:rsidRPr="002C6D8D" w:rsidRDefault="00900207" w:rsidP="00453D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07" w:rsidRPr="002C6D8D" w:rsidRDefault="00900207" w:rsidP="00453D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A46CE" w:rsidRPr="002C6D8D" w:rsidTr="00900207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7" w:rsidRPr="002C6D8D" w:rsidRDefault="00900207" w:rsidP="004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b/>
                <w:bCs/>
                <w:sz w:val="28"/>
                <w:szCs w:val="28"/>
              </w:rPr>
            </w:pPr>
            <w:r w:rsidRPr="002C6D8D">
              <w:rPr>
                <w:rFonts w:ascii="Times New Roman" w:eastAsia="SchoolBookCSanPin-Regular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личностных</w:t>
            </w:r>
            <w:r w:rsidRPr="002C6D8D">
              <w:rPr>
                <w:rFonts w:ascii="Times New Roman" w:eastAsia="SchoolBookCSanPin-Regular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900207" w:rsidRPr="002C6D8D" w:rsidRDefault="00900207" w:rsidP="004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-чувство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900207" w:rsidRPr="002C6D8D" w:rsidRDefault="00900207" w:rsidP="004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SymbolMT" w:hAnsi="Times New Roman" w:cs="Times New Roman"/>
                <w:sz w:val="28"/>
                <w:szCs w:val="28"/>
              </w:rPr>
              <w:t>-</w:t>
            </w:r>
            <w:r w:rsidRPr="002C6D8D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  <w:p w:rsidR="00900207" w:rsidRPr="002C6D8D" w:rsidRDefault="00900207" w:rsidP="0045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-умение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7" w:rsidRPr="002C6D8D" w:rsidRDefault="00900207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лабораторной работы;</w:t>
            </w:r>
          </w:p>
          <w:p w:rsidR="00900207" w:rsidRPr="002C6D8D" w:rsidRDefault="00900207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  <w:p w:rsidR="00900207" w:rsidRPr="002C6D8D" w:rsidRDefault="00900207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46CE" w:rsidRPr="002C6D8D" w:rsidTr="00900207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7" w:rsidRPr="002C6D8D" w:rsidRDefault="00900207" w:rsidP="004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b/>
                <w:bCs/>
                <w:sz w:val="28"/>
                <w:szCs w:val="28"/>
              </w:rPr>
            </w:pPr>
            <w:r w:rsidRPr="002C6D8D">
              <w:rPr>
                <w:rFonts w:ascii="Times New Roman" w:eastAsia="SchoolBookCSanPin-Regular" w:hAnsi="Times New Roman" w:cs="Times New Roman"/>
                <w:b/>
                <w:bCs/>
                <w:i/>
                <w:iCs/>
                <w:sz w:val="28"/>
                <w:szCs w:val="28"/>
              </w:rPr>
              <w:t>метапредметных</w:t>
            </w:r>
            <w:r w:rsidRPr="002C6D8D">
              <w:rPr>
                <w:rFonts w:ascii="Times New Roman" w:eastAsia="SchoolBookCSanPin-Regular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900207" w:rsidRPr="002C6D8D" w:rsidRDefault="00900207" w:rsidP="004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SymbolMT" w:hAnsi="Times New Roman" w:cs="Times New Roman"/>
                <w:sz w:val="28"/>
                <w:szCs w:val="28"/>
              </w:rPr>
              <w:t>-</w:t>
            </w:r>
            <w:r w:rsidRPr="002C6D8D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</w:p>
          <w:p w:rsidR="00900207" w:rsidRPr="002C6D8D" w:rsidRDefault="00900207" w:rsidP="004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eastAsia="SymbolMT" w:hAnsi="Times New Roman" w:cs="Times New Roman"/>
                <w:sz w:val="28"/>
                <w:szCs w:val="28"/>
              </w:rPr>
              <w:t>-</w:t>
            </w:r>
            <w:r w:rsidRPr="002C6D8D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7" w:rsidRPr="002C6D8D" w:rsidRDefault="00900207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опрос;</w:t>
            </w:r>
          </w:p>
          <w:p w:rsidR="00900207" w:rsidRPr="002C6D8D" w:rsidRDefault="00900207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лабораторной работы</w:t>
            </w:r>
          </w:p>
          <w:p w:rsidR="00900207" w:rsidRPr="002C6D8D" w:rsidRDefault="00900207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0207" w:rsidRPr="002C6D8D" w:rsidTr="00900207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7" w:rsidRPr="002C6D8D" w:rsidRDefault="00900207" w:rsidP="004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ymbolMT" w:hAnsi="Times New Roman" w:cs="Times New Roman"/>
                <w:b/>
                <w:bCs/>
                <w:sz w:val="28"/>
                <w:szCs w:val="28"/>
              </w:rPr>
            </w:pPr>
            <w:r w:rsidRPr="002C6D8D">
              <w:rPr>
                <w:rFonts w:ascii="Times New Roman" w:eastAsia="SymbolMT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предметных</w:t>
            </w:r>
            <w:r w:rsidRPr="002C6D8D">
              <w:rPr>
                <w:rFonts w:ascii="Times New Roman" w:eastAsia="SymbolMT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900207" w:rsidRPr="002C6D8D" w:rsidRDefault="00900207" w:rsidP="004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-сформированность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900207" w:rsidRPr="002C6D8D" w:rsidRDefault="00900207" w:rsidP="004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-владение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900207" w:rsidRPr="002C6D8D" w:rsidRDefault="00900207" w:rsidP="004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-владение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900207" w:rsidRPr="002C6D8D" w:rsidRDefault="00900207" w:rsidP="004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-сформированность умения давать количественные оценки и производить расчеты по химическим формулам и уравнениям;</w:t>
            </w:r>
          </w:p>
          <w:p w:rsidR="00900207" w:rsidRPr="002C6D8D" w:rsidRDefault="00900207" w:rsidP="004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-владение правилами техники безопасности при использовании химических веществ;</w:t>
            </w:r>
          </w:p>
          <w:p w:rsidR="00900207" w:rsidRPr="002C6D8D" w:rsidRDefault="00900207" w:rsidP="004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-сформированность собственной позиции по отношению к химической информации, получаемой из разных источников.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7" w:rsidRPr="002C6D8D" w:rsidRDefault="00900207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опрос;</w:t>
            </w:r>
          </w:p>
          <w:p w:rsidR="00900207" w:rsidRPr="002C6D8D" w:rsidRDefault="00900207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лабораторной работы</w:t>
            </w:r>
          </w:p>
          <w:p w:rsidR="00900207" w:rsidRPr="002C6D8D" w:rsidRDefault="00900207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00207" w:rsidRPr="002C6D8D" w:rsidRDefault="00900207" w:rsidP="00900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 xml:space="preserve">     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900207" w:rsidRPr="002C6D8D" w:rsidRDefault="00900207" w:rsidP="0090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71"/>
        <w:gridCol w:w="2758"/>
        <w:gridCol w:w="2942"/>
      </w:tblGrid>
      <w:tr w:rsidR="009A46CE" w:rsidRPr="002C6D8D" w:rsidTr="00900207">
        <w:tc>
          <w:tcPr>
            <w:tcW w:w="3871" w:type="dxa"/>
            <w:vMerge w:val="restart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700" w:type="dxa"/>
            <w:gridSpan w:val="2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9A46CE" w:rsidRPr="002C6D8D" w:rsidTr="00900207">
        <w:tc>
          <w:tcPr>
            <w:tcW w:w="3871" w:type="dxa"/>
            <w:vMerge/>
            <w:tcBorders>
              <w:bottom w:val="single" w:sz="4" w:space="0" w:color="auto"/>
            </w:tcBorders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8" w:type="dxa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балл (отметка)</w:t>
            </w:r>
          </w:p>
        </w:tc>
        <w:tc>
          <w:tcPr>
            <w:tcW w:w="2942" w:type="dxa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вербальный аналог</w:t>
            </w:r>
          </w:p>
        </w:tc>
      </w:tr>
      <w:tr w:rsidR="009A46CE" w:rsidRPr="002C6D8D" w:rsidTr="00900207">
        <w:tc>
          <w:tcPr>
            <w:tcW w:w="3871" w:type="dxa"/>
            <w:tcBorders>
              <w:top w:val="single" w:sz="4" w:space="0" w:color="auto"/>
            </w:tcBorders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90-100</w:t>
            </w:r>
          </w:p>
        </w:tc>
        <w:tc>
          <w:tcPr>
            <w:tcW w:w="2758" w:type="dxa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отлично</w:t>
            </w:r>
          </w:p>
        </w:tc>
      </w:tr>
      <w:tr w:rsidR="009A46CE" w:rsidRPr="002C6D8D" w:rsidTr="00900207">
        <w:tc>
          <w:tcPr>
            <w:tcW w:w="3871" w:type="dxa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80-89</w:t>
            </w:r>
          </w:p>
        </w:tc>
        <w:tc>
          <w:tcPr>
            <w:tcW w:w="2758" w:type="dxa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хорошо</w:t>
            </w:r>
          </w:p>
        </w:tc>
      </w:tr>
      <w:tr w:rsidR="009A46CE" w:rsidRPr="002C6D8D" w:rsidTr="00900207">
        <w:tc>
          <w:tcPr>
            <w:tcW w:w="3871" w:type="dxa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70-79</w:t>
            </w:r>
          </w:p>
        </w:tc>
        <w:tc>
          <w:tcPr>
            <w:tcW w:w="2758" w:type="dxa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удовлетворительно</w:t>
            </w:r>
          </w:p>
        </w:tc>
      </w:tr>
      <w:tr w:rsidR="00900207" w:rsidRPr="002C6D8D" w:rsidTr="00900207">
        <w:tc>
          <w:tcPr>
            <w:tcW w:w="3871" w:type="dxa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менее 70</w:t>
            </w:r>
          </w:p>
        </w:tc>
        <w:tc>
          <w:tcPr>
            <w:tcW w:w="2758" w:type="dxa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900207" w:rsidRPr="002C6D8D" w:rsidRDefault="00900207" w:rsidP="009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не удовлетворительно</w:t>
            </w:r>
          </w:p>
        </w:tc>
      </w:tr>
    </w:tbl>
    <w:p w:rsidR="00453D20" w:rsidRPr="002C6D8D" w:rsidRDefault="00453D20" w:rsidP="00453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2365AC" w:rsidRPr="002C6D8D" w:rsidRDefault="00453D20" w:rsidP="002365AC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b/>
          <w:caps/>
        </w:rPr>
        <w:br w:type="page"/>
      </w:r>
      <w:r w:rsidR="002365AC" w:rsidRPr="002C6D8D">
        <w:rPr>
          <w:rFonts w:ascii="Times New Roman" w:eastAsia="PMingLiU" w:hAnsi="Times New Roman" w:cs="Times New Roman"/>
          <w:sz w:val="20"/>
          <w:szCs w:val="20"/>
        </w:rPr>
        <w:t xml:space="preserve">Приложение </w:t>
      </w:r>
      <w:r w:rsidR="002365AC"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V</w:t>
      </w:r>
      <w:r w:rsidR="002365AC" w:rsidRPr="002C6D8D">
        <w:rPr>
          <w:rFonts w:ascii="Times New Roman" w:eastAsia="PMingLiU" w:hAnsi="Times New Roman" w:cs="Times New Roman"/>
          <w:sz w:val="20"/>
          <w:szCs w:val="20"/>
        </w:rPr>
        <w:t>.12</w:t>
      </w:r>
    </w:p>
    <w:p w:rsidR="002365AC" w:rsidRPr="002C6D8D" w:rsidRDefault="002365AC" w:rsidP="002365AC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2365AC" w:rsidRPr="002C6D8D" w:rsidRDefault="002365AC" w:rsidP="002365AC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2365AC" w:rsidRPr="002C6D8D" w:rsidRDefault="002365AC" w:rsidP="00546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546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546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546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546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546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546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AC" w:rsidRPr="002C6D8D" w:rsidRDefault="002365AC" w:rsidP="00546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375" w:rsidRPr="002C6D8D" w:rsidRDefault="00546375" w:rsidP="00546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546375" w:rsidRPr="002C6D8D" w:rsidRDefault="00546375" w:rsidP="00546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6375" w:rsidRPr="002C6D8D" w:rsidRDefault="00546375" w:rsidP="00546375">
      <w:pPr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ОУД.12</w:t>
      </w:r>
      <w:r w:rsidRPr="002C6D8D">
        <w:rPr>
          <w:rFonts w:ascii="Times New Roman" w:hAnsi="Times New Roman" w:cs="Times New Roman"/>
          <w:sz w:val="32"/>
          <w:szCs w:val="32"/>
        </w:rPr>
        <w:t xml:space="preserve">  </w:t>
      </w:r>
      <w:r w:rsidRPr="002C6D8D">
        <w:rPr>
          <w:rFonts w:ascii="Times New Roman" w:hAnsi="Times New Roman" w:cs="Times New Roman"/>
          <w:sz w:val="28"/>
          <w:szCs w:val="28"/>
        </w:rPr>
        <w:t>Обществознание (вкл.  экономику и право)</w:t>
      </w:r>
    </w:p>
    <w:p w:rsidR="00546375" w:rsidRPr="002C6D8D" w:rsidRDefault="00546375" w:rsidP="005463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375" w:rsidRPr="002C6D8D" w:rsidRDefault="00546375" w:rsidP="00546375">
      <w:pPr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09.02.07 Информационные системы и программирование </w:t>
      </w:r>
    </w:p>
    <w:p w:rsidR="00546375" w:rsidRPr="002C6D8D" w:rsidRDefault="00546375" w:rsidP="00546375">
      <w:pPr>
        <w:rPr>
          <w:sz w:val="28"/>
          <w:szCs w:val="28"/>
        </w:rPr>
      </w:pPr>
    </w:p>
    <w:p w:rsidR="00546375" w:rsidRPr="002C6D8D" w:rsidRDefault="00546375" w:rsidP="00546375">
      <w:pPr>
        <w:rPr>
          <w:sz w:val="28"/>
          <w:szCs w:val="28"/>
        </w:rPr>
      </w:pPr>
    </w:p>
    <w:p w:rsidR="00546375" w:rsidRPr="002C6D8D" w:rsidRDefault="00546375" w:rsidP="00546375">
      <w:pPr>
        <w:rPr>
          <w:sz w:val="28"/>
          <w:szCs w:val="28"/>
        </w:rPr>
      </w:pPr>
    </w:p>
    <w:p w:rsidR="00546375" w:rsidRPr="002C6D8D" w:rsidRDefault="00546375" w:rsidP="00546375">
      <w:pPr>
        <w:rPr>
          <w:sz w:val="28"/>
          <w:szCs w:val="28"/>
        </w:rPr>
      </w:pPr>
    </w:p>
    <w:p w:rsidR="00546375" w:rsidRPr="002C6D8D" w:rsidRDefault="00546375" w:rsidP="00546375">
      <w:pPr>
        <w:rPr>
          <w:sz w:val="28"/>
          <w:szCs w:val="28"/>
        </w:rPr>
      </w:pPr>
    </w:p>
    <w:p w:rsidR="00546375" w:rsidRPr="002C6D8D" w:rsidRDefault="00546375" w:rsidP="00546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/>
        <w:jc w:val="center"/>
        <w:rPr>
          <w:bCs/>
        </w:rPr>
      </w:pPr>
    </w:p>
    <w:p w:rsidR="00546375" w:rsidRPr="002C6D8D" w:rsidRDefault="00546375" w:rsidP="00546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/>
        <w:jc w:val="center"/>
        <w:rPr>
          <w:bCs/>
        </w:rPr>
      </w:pPr>
    </w:p>
    <w:p w:rsidR="00546375" w:rsidRPr="002C6D8D" w:rsidRDefault="00546375" w:rsidP="00546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/>
        <w:jc w:val="center"/>
        <w:rPr>
          <w:rFonts w:ascii="Times New Roman" w:hAnsi="Times New Roman" w:cs="Times New Roman"/>
          <w:bCs/>
        </w:rPr>
      </w:pPr>
      <w:r w:rsidRPr="002C6D8D">
        <w:rPr>
          <w:rFonts w:ascii="Times New Roman" w:hAnsi="Times New Roman" w:cs="Times New Roman"/>
          <w:bCs/>
        </w:rPr>
        <w:t>Лянтор 2019г.</w:t>
      </w:r>
    </w:p>
    <w:p w:rsidR="00546375" w:rsidRPr="002C6D8D" w:rsidRDefault="00546375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453D20" w:rsidRPr="002C6D8D" w:rsidRDefault="00453D20" w:rsidP="0054637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  <w:sz w:val="28"/>
          <w:szCs w:val="28"/>
        </w:rPr>
        <w:t>1. паспорт ПРОГРАММЫ ДИСЦИПЛИНЫ</w:t>
      </w:r>
    </w:p>
    <w:p w:rsidR="00453D20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ОУД. 12 </w:t>
      </w:r>
      <w:r w:rsidR="00453D20" w:rsidRPr="002C6D8D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20" w:rsidRPr="002C6D8D" w:rsidRDefault="00453D20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53D20" w:rsidRPr="002C6D8D" w:rsidRDefault="00453D20" w:rsidP="005463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  <w:r w:rsidR="00546375" w:rsidRPr="002C6D8D">
        <w:rPr>
          <w:rFonts w:ascii="Times New Roman" w:hAnsi="Times New Roman" w:cs="Times New Roman"/>
          <w:sz w:val="28"/>
          <w:szCs w:val="28"/>
        </w:rPr>
        <w:t>Рабочая учебная программа дисциплины Обществознание (вкл. экономику и право)</w:t>
      </w:r>
      <w:r w:rsidR="00546375" w:rsidRPr="002C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375" w:rsidRPr="002C6D8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46375" w:rsidRPr="002C6D8D">
        <w:rPr>
          <w:rFonts w:ascii="Times New Roman" w:hAnsi="Times New Roman" w:cs="Times New Roman"/>
          <w:sz w:val="28"/>
          <w:szCs w:val="28"/>
        </w:rPr>
        <w:t>(далее Обществознание)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 стандартов и получаемой профессии или специальности среднего профессионального образования (</w:t>
      </w:r>
      <w:r w:rsidR="00546375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 Минобрнауки РФ№ 06-259 от 17 марта 2015 г), «Об уточнении»(одобрено Научно-методическим советом Центра профессионального образования и систем квалификаций ФГАУ «ФИРО» протокол № 3 от 25 мая 2017г.). </w:t>
      </w:r>
    </w:p>
    <w:p w:rsidR="00453D20" w:rsidRPr="002C6D8D" w:rsidRDefault="00453D20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1.2.Место дисциплины в структуре  программы, подготовки специалистов среднего звена </w:t>
      </w:r>
    </w:p>
    <w:p w:rsidR="00453D20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Общеобразовательная подготовка - профильные дисциплины</w:t>
      </w: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53D20" w:rsidRPr="002C6D8D" w:rsidRDefault="00453D20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 дисциплины:</w:t>
      </w:r>
    </w:p>
    <w:p w:rsidR="00453D20" w:rsidRPr="002C6D8D" w:rsidRDefault="00453D20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C6D8D">
        <w:rPr>
          <w:rFonts w:ascii="Times New Roman" w:hAnsi="Times New Roman" w:cs="Times New Roman"/>
          <w:sz w:val="28"/>
          <w:szCs w:val="28"/>
        </w:rPr>
        <w:t xml:space="preserve">Освоение содержания дисциплины Обществознание, обеспечивает достижение студентами следующих </w:t>
      </w:r>
      <w:r w:rsidRPr="002C6D8D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C6D8D">
        <w:rPr>
          <w:rFonts w:ascii="Times New Roman" w:hAnsi="Times New Roman" w:cs="Times New Roman"/>
          <w:sz w:val="28"/>
          <w:szCs w:val="28"/>
        </w:rPr>
        <w:t xml:space="preserve">• </w:t>
      </w:r>
      <w:r w:rsidRPr="002C6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2C6D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сформированность мировоззрения, соответствующего современному уровню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российская гражданская идентичность, патриотизм, уважение к своему на-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роду, чувство ответственности перед Родиной, уважение государственных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символов (герба, флага, гимна);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гражданская позиция в качестве активного и ответственного члена россий-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ского общества, осознающего свои конституционные права и обязанности,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уважающего закон и правопорядок, обладающего чувством собственного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достоинства, осознанно принимающего традиционные национальные и обще-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человеческие, гуманистические и демократические ценности;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толерантное сознание и поведение в поликультурном мире, готовность и спо-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собность вести диалог с другими людьми, достигать в нем взаимопонимания,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учитывая позиции всех участников, находить общие цели и сотрудничать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для их достижения; эффективно разрешать конфликты;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готовность и способность к саморазвитию и самовоспитанию в соответствии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 общечеловеческими ценностями и идеалами гражданского общества, к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самостоятельной, творческой и ответственной деятельности; сознательное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осознанное отношение к профессиональной деятельности как возможности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участия в решении личных, общественных, государственных, общенациональных проблем;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ответственное отношение к созданию семьи на основе осознанного принятия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ценностей семейной жизни;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• </w:t>
      </w:r>
      <w:r w:rsidRPr="002C6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2C6D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умение самостоятельно определять цели деятельности и составлять планы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деятельности; самостоятельно осуществлять, контролировать и корректи-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ровать деятельность; использовать все возможные ресурсы для достижения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поставленных целей и реализации планов деятельности; выбирать успешные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стратегии в различных ситуациях;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учебно-−− исследовательской и проектной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деятельности в сфере общественных наук, навыками разрешения проблем;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способность и готовность к самостоятельному поиску методов решения прак-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тических задач, применению различных методов познания;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деятельности, включая умение ориентироваться в различных источниках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социально-правовой и экономической информации, критически оценивать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и интерпретировать информацию, получаемую из различных источников;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умение использовать средства информационных и коммуникационных тех-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нологий в решении когнитивных, коммуникативных и организационных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задач с соблюдением требований эргономики, техники безопасности, гигие-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ны, ресурсосбережения, правовых и этических норм, норм информационной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умение определять назначение и функции различных социальных, экономи-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ческих и правовых институтов;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стратегию поведения, с учетом гражданских и нравственных ценностей;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владение языковыми средствами: умение ясно, логично и точно излагать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свою точку зрения, использовать адекватные языковые средства, понятийный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аппарат обществознания;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• </w:t>
      </w:r>
      <w:r w:rsidRPr="002C6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2C6D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−− сформированность знаний об обществе как целостной развивающейся системе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 единстве и взаимодействии его основных сфер и институтов;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владение базовым понятийным аппаратом социальных наук;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владение умениями выявлять причинно-следственные, функциональные,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иерархические и другие связи социальных объектов и процессов;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сформированнность представлений об основных тенденциях и возможных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перспективах развития мирового сообщества в глобальном мире;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сформированнность представлений о методах познания социальных явлений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и процессов;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 владение умениями применять полученные знания в повседневной жизни,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прогнозировать последствия принимаемых решений;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−− сформированнность навыков оценивания социальной информации, умений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поиска информации в источниках различного типа для реконструкции не-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достающих звеньев с целью объяснения и оценки разнообразных явлений и</w:t>
      </w:r>
    </w:p>
    <w:p w:rsidR="00453D20" w:rsidRPr="002C6D8D" w:rsidRDefault="00453D20" w:rsidP="0054637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процессов общественного развития.</w:t>
      </w:r>
    </w:p>
    <w:p w:rsidR="00453D20" w:rsidRPr="002C6D8D" w:rsidRDefault="00453D20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453D20" w:rsidRPr="002C6D8D" w:rsidRDefault="00453D20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максимальной учебной нагрузки студентов-108 часов, в том числе:</w:t>
      </w:r>
    </w:p>
    <w:p w:rsidR="00453D20" w:rsidRPr="002C6D8D" w:rsidRDefault="00453D20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студентов-108 часов;</w:t>
      </w:r>
    </w:p>
    <w:p w:rsidR="00453D20" w:rsidRPr="002C6D8D" w:rsidRDefault="00453D20" w:rsidP="00453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C6D8D">
        <w:rPr>
          <w:sz w:val="28"/>
          <w:szCs w:val="28"/>
        </w:rPr>
        <w:t>.</w:t>
      </w:r>
    </w:p>
    <w:p w:rsidR="00453D20" w:rsidRPr="002C6D8D" w:rsidRDefault="00453D20" w:rsidP="00453D20">
      <w:pPr>
        <w:tabs>
          <w:tab w:val="left" w:pos="708"/>
          <w:tab w:val="left" w:pos="1416"/>
        </w:tabs>
        <w:jc w:val="both"/>
        <w:rPr>
          <w:sz w:val="28"/>
          <w:szCs w:val="28"/>
        </w:rPr>
      </w:pPr>
    </w:p>
    <w:p w:rsidR="00453D20" w:rsidRPr="002C6D8D" w:rsidRDefault="00453D20" w:rsidP="00453D20">
      <w:pPr>
        <w:tabs>
          <w:tab w:val="left" w:pos="708"/>
          <w:tab w:val="left" w:pos="1416"/>
        </w:tabs>
        <w:jc w:val="both"/>
        <w:rPr>
          <w:sz w:val="28"/>
          <w:szCs w:val="28"/>
        </w:rPr>
      </w:pPr>
    </w:p>
    <w:p w:rsidR="00453D20" w:rsidRPr="002C6D8D" w:rsidRDefault="00453D20" w:rsidP="00453D20">
      <w:pPr>
        <w:tabs>
          <w:tab w:val="left" w:pos="708"/>
          <w:tab w:val="left" w:pos="1416"/>
        </w:tabs>
        <w:jc w:val="both"/>
        <w:rPr>
          <w:sz w:val="28"/>
          <w:szCs w:val="28"/>
        </w:rPr>
      </w:pPr>
    </w:p>
    <w:p w:rsidR="00453D20" w:rsidRPr="002C6D8D" w:rsidRDefault="00453D20" w:rsidP="00453D20">
      <w:pPr>
        <w:tabs>
          <w:tab w:val="left" w:pos="708"/>
          <w:tab w:val="left" w:pos="1416"/>
        </w:tabs>
        <w:jc w:val="both"/>
        <w:rPr>
          <w:sz w:val="28"/>
          <w:szCs w:val="28"/>
        </w:rPr>
      </w:pPr>
    </w:p>
    <w:p w:rsidR="00546375" w:rsidRPr="002C6D8D" w:rsidRDefault="00546375">
      <w:pPr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3D20" w:rsidRPr="002C6D8D" w:rsidRDefault="00453D20" w:rsidP="00453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СТРУКТУРА И  СОДЕРЖАНИЕ ДИСЦИПЛИНЫ</w:t>
      </w:r>
    </w:p>
    <w:p w:rsidR="00453D20" w:rsidRPr="002C6D8D" w:rsidRDefault="00453D20" w:rsidP="00453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2.1. Объем дисциплины и виды учебной работы</w:t>
      </w:r>
    </w:p>
    <w:p w:rsidR="00453D20" w:rsidRPr="002C6D8D" w:rsidRDefault="00453D20" w:rsidP="00453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800"/>
      </w:tblGrid>
      <w:tr w:rsidR="009A46CE" w:rsidRPr="002C6D8D" w:rsidTr="00546375">
        <w:trPr>
          <w:trHeight w:val="460"/>
          <w:jc w:val="center"/>
        </w:trPr>
        <w:tc>
          <w:tcPr>
            <w:tcW w:w="7920" w:type="dxa"/>
            <w:shd w:val="clear" w:color="auto" w:fill="auto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A46CE" w:rsidRPr="002C6D8D" w:rsidTr="00546375">
        <w:trPr>
          <w:trHeight w:val="285"/>
          <w:jc w:val="center"/>
        </w:trPr>
        <w:tc>
          <w:tcPr>
            <w:tcW w:w="7920" w:type="dxa"/>
            <w:shd w:val="clear" w:color="auto" w:fill="auto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9A46CE" w:rsidRPr="002C6D8D" w:rsidTr="00546375">
        <w:trPr>
          <w:jc w:val="center"/>
        </w:trPr>
        <w:tc>
          <w:tcPr>
            <w:tcW w:w="7920" w:type="dxa"/>
            <w:shd w:val="clear" w:color="auto" w:fill="auto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9A46CE" w:rsidRPr="002C6D8D" w:rsidTr="00546375">
        <w:trPr>
          <w:jc w:val="center"/>
        </w:trPr>
        <w:tc>
          <w:tcPr>
            <w:tcW w:w="7920" w:type="dxa"/>
            <w:shd w:val="clear" w:color="auto" w:fill="auto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A46CE" w:rsidRPr="002C6D8D" w:rsidTr="00546375">
        <w:trPr>
          <w:jc w:val="center"/>
        </w:trPr>
        <w:tc>
          <w:tcPr>
            <w:tcW w:w="7920" w:type="dxa"/>
            <w:shd w:val="clear" w:color="auto" w:fill="auto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9A46CE" w:rsidRPr="002C6D8D" w:rsidTr="00546375">
        <w:trPr>
          <w:jc w:val="center"/>
        </w:trPr>
        <w:tc>
          <w:tcPr>
            <w:tcW w:w="7920" w:type="dxa"/>
            <w:shd w:val="clear" w:color="auto" w:fill="auto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A46CE" w:rsidRPr="002C6D8D" w:rsidTr="00546375">
        <w:trPr>
          <w:jc w:val="center"/>
        </w:trPr>
        <w:tc>
          <w:tcPr>
            <w:tcW w:w="7920" w:type="dxa"/>
            <w:shd w:val="clear" w:color="auto" w:fill="auto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числе: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работа над индивидуальным проектом</w:t>
            </w:r>
          </w:p>
        </w:tc>
        <w:tc>
          <w:tcPr>
            <w:tcW w:w="1800" w:type="dxa"/>
            <w:shd w:val="clear" w:color="auto" w:fill="auto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53D20" w:rsidRPr="002C6D8D" w:rsidTr="00546375">
        <w:trPr>
          <w:jc w:val="center"/>
        </w:trPr>
        <w:tc>
          <w:tcPr>
            <w:tcW w:w="7920" w:type="dxa"/>
            <w:shd w:val="clear" w:color="auto" w:fill="auto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800" w:type="dxa"/>
            <w:shd w:val="clear" w:color="auto" w:fill="auto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</w:tbl>
    <w:p w:rsidR="00453D20" w:rsidRPr="002C6D8D" w:rsidRDefault="00453D20" w:rsidP="0045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D20" w:rsidRPr="002C6D8D" w:rsidRDefault="00453D20" w:rsidP="00453D20">
      <w:pPr>
        <w:jc w:val="both"/>
        <w:rPr>
          <w:sz w:val="28"/>
          <w:szCs w:val="28"/>
        </w:rPr>
      </w:pPr>
    </w:p>
    <w:p w:rsidR="00453D20" w:rsidRPr="002C6D8D" w:rsidRDefault="00453D20" w:rsidP="00453D20">
      <w:pPr>
        <w:jc w:val="both"/>
        <w:rPr>
          <w:sz w:val="28"/>
          <w:szCs w:val="28"/>
        </w:rPr>
      </w:pPr>
    </w:p>
    <w:p w:rsidR="00453D20" w:rsidRPr="002C6D8D" w:rsidRDefault="00453D20" w:rsidP="00453D20">
      <w:pPr>
        <w:jc w:val="both"/>
        <w:rPr>
          <w:sz w:val="28"/>
          <w:szCs w:val="28"/>
        </w:rPr>
        <w:sectPr w:rsidR="00453D20" w:rsidRPr="002C6D8D" w:rsidSect="00546375">
          <w:footerReference w:type="default" r:id="rId159"/>
          <w:pgSz w:w="11906" w:h="16838" w:code="9"/>
          <w:pgMar w:top="629" w:right="567" w:bottom="1134" w:left="1418" w:header="577" w:footer="273" w:gutter="0"/>
          <w:cols w:space="708"/>
          <w:titlePg/>
          <w:docGrid w:linePitch="360"/>
        </w:sectPr>
      </w:pPr>
    </w:p>
    <w:p w:rsidR="00453D20" w:rsidRPr="002C6D8D" w:rsidRDefault="00453D20" w:rsidP="00453D20">
      <w:pPr>
        <w:pageBreakBefore/>
        <w:rPr>
          <w:rFonts w:ascii="Times New Roman" w:hAnsi="Times New Roman" w:cs="Times New Roman"/>
          <w:sz w:val="28"/>
          <w:szCs w:val="28"/>
        </w:rPr>
      </w:pPr>
      <w:r w:rsidRPr="002C6D8D">
        <w:rPr>
          <w:b/>
          <w:sz w:val="20"/>
          <w:szCs w:val="20"/>
        </w:rPr>
        <w:t>2</w:t>
      </w:r>
      <w:r w:rsidRPr="002C6D8D">
        <w:rPr>
          <w:rFonts w:ascii="Times New Roman" w:hAnsi="Times New Roman" w:cs="Times New Roman"/>
          <w:b/>
          <w:sz w:val="28"/>
          <w:szCs w:val="28"/>
        </w:rPr>
        <w:t>.2. Тематический план и содержание  дисциплины</w:t>
      </w:r>
      <w:r w:rsidRPr="002C6D8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</w:p>
    <w:tbl>
      <w:tblPr>
        <w:tblW w:w="16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538"/>
        <w:gridCol w:w="398"/>
        <w:gridCol w:w="28"/>
        <w:gridCol w:w="30"/>
        <w:gridCol w:w="509"/>
        <w:gridCol w:w="11084"/>
        <w:gridCol w:w="322"/>
        <w:gridCol w:w="670"/>
        <w:gridCol w:w="322"/>
        <w:gridCol w:w="954"/>
        <w:gridCol w:w="320"/>
      </w:tblGrid>
      <w:tr w:rsidR="009A46CE" w:rsidRPr="002C6D8D" w:rsidTr="00453D20">
        <w:trPr>
          <w:gridBefore w:val="1"/>
          <w:wBefore w:w="447" w:type="dxa"/>
          <w:trHeight w:val="669"/>
          <w:tblHeader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 работы, самостоятельная работа обучающихся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A46CE" w:rsidRPr="002C6D8D" w:rsidTr="00453D20">
        <w:trPr>
          <w:gridBefore w:val="1"/>
          <w:wBefore w:w="447" w:type="dxa"/>
          <w:trHeight w:val="142"/>
          <w:jc w:val="center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Введение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20"/>
          <w:jc w:val="center"/>
        </w:trPr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особенностей социальных наук, специфика объекта их изучения.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453D20">
        <w:trPr>
          <w:gridBefore w:val="1"/>
          <w:wBefore w:w="447" w:type="dxa"/>
          <w:trHeight w:val="20"/>
          <w:jc w:val="center"/>
        </w:trPr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  <w:p w:rsidR="00453D20" w:rsidRPr="002C6D8D" w:rsidRDefault="00453D20" w:rsidP="00453D20">
            <w:pPr>
              <w:pStyle w:val="HTML"/>
              <w:shd w:val="clear" w:color="auto" w:fill="FFFFFF"/>
              <w:jc w:val="both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Выполнение  тренировочных  заданий</w:t>
            </w:r>
          </w:p>
          <w:p w:rsidR="00453D20" w:rsidRPr="002C6D8D" w:rsidRDefault="00453D20" w:rsidP="00453D20">
            <w:pPr>
              <w:pStyle w:val="HTML"/>
              <w:shd w:val="clear" w:color="auto" w:fill="FFFFFF"/>
              <w:jc w:val="both"/>
              <w:rPr>
                <w:rStyle w:val="6MicrosoftSansSerif10pt"/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Style w:val="6MicrosoftSansSerif10pt"/>
                <w:rFonts w:ascii="Times New Roman" w:hAnsi="Times New Roman" w:cs="Times New Roman"/>
                <w:sz w:val="24"/>
                <w:szCs w:val="24"/>
              </w:rPr>
              <w:t>Написание сообщения  «Обществознание как учебная дисциплина»</w:t>
            </w:r>
          </w:p>
          <w:p w:rsidR="00453D20" w:rsidRPr="002C6D8D" w:rsidRDefault="00453D20" w:rsidP="00453D20">
            <w:pPr>
              <w:pStyle w:val="HTML"/>
              <w:shd w:val="clear" w:color="auto" w:fill="FFFFFF"/>
              <w:jc w:val="both"/>
              <w:rPr>
                <w:rFonts w:ascii="Times New Roman" w:eastAsia="Microsoft Sans Serif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6D8D">
              <w:rPr>
                <w:rStyle w:val="6MicrosoftSansSerif10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D8D">
              <w:rPr>
                <w:rFonts w:ascii="Times New Roman" w:hAnsi="Times New Roman"/>
                <w:sz w:val="24"/>
                <w:szCs w:val="24"/>
              </w:rPr>
              <w:t xml:space="preserve">одготовка реферата </w:t>
            </w:r>
            <w:r w:rsidRPr="002C6D8D">
              <w:rPr>
                <w:rFonts w:ascii="Times New Roman" w:eastAsia="MS Mincho" w:hAnsi="Times New Roman"/>
                <w:bCs/>
                <w:sz w:val="24"/>
                <w:szCs w:val="24"/>
              </w:rPr>
              <w:t>«Место обществознания в системе гуманитарных дисциплин»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251"/>
          <w:jc w:val="center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251"/>
                <w:tab w:val="center" w:pos="9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Раздел 1.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Человек и общество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Тема 1.1 Природа человека, врожденные и приобретенные качества</w:t>
            </w: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70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pStyle w:val="210"/>
              <w:ind w:left="0" w:firstLine="0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Природа человека, врожденные и приобретенные качества. Философские представления о социальных качествах человека.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453D20">
        <w:trPr>
          <w:gridBefore w:val="1"/>
          <w:wBefore w:w="447" w:type="dxa"/>
          <w:trHeight w:val="1008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D8D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  <w:p w:rsidR="00453D20" w:rsidRPr="002C6D8D" w:rsidRDefault="00453D20" w:rsidP="00453D20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Написание понятий: «антропогенез», «экзогамия», «язык», «социогенез»,  «тотемизм»,«человек « «философия « «бытие&gt;</w:t>
            </w:r>
          </w:p>
          <w:p w:rsidR="00453D20" w:rsidRPr="002C6D8D" w:rsidRDefault="00453D20" w:rsidP="00453D20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2C6D8D">
              <w:rPr>
                <w:bCs/>
                <w:sz w:val="24"/>
                <w:szCs w:val="24"/>
              </w:rPr>
              <w:t>Подготовка  рефератов (компьютерной презентации): «</w:t>
            </w:r>
            <w:r w:rsidRPr="002C6D8D">
              <w:rPr>
                <w:sz w:val="24"/>
                <w:szCs w:val="24"/>
              </w:rPr>
              <w:t xml:space="preserve">Происхождение человека», </w:t>
            </w:r>
            <w:r w:rsidRPr="002C6D8D">
              <w:rPr>
                <w:bCs/>
                <w:sz w:val="24"/>
                <w:szCs w:val="24"/>
              </w:rPr>
              <w:t xml:space="preserve"> «</w:t>
            </w:r>
            <w:r w:rsidRPr="002C6D8D">
              <w:rPr>
                <w:sz w:val="24"/>
                <w:szCs w:val="24"/>
              </w:rPr>
              <w:t>Человек, индивид, личность».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82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pStyle w:val="210"/>
              <w:ind w:left="0" w:firstLine="0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Социализация личности. Потребности, способности и интересы. Самосознание и социальное поведение.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453D20">
        <w:trPr>
          <w:gridBefore w:val="1"/>
          <w:wBefore w:w="447" w:type="dxa"/>
          <w:trHeight w:val="437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Изучение теоретического материала, понятий, «социализация» «личность» «социальный статус» «социальные роли» «самосознание».</w:t>
            </w:r>
          </w:p>
          <w:p w:rsidR="00453D20" w:rsidRPr="002C6D8D" w:rsidRDefault="00453D20" w:rsidP="00453D20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2C6D8D">
              <w:rPr>
                <w:bCs/>
                <w:sz w:val="24"/>
                <w:szCs w:val="24"/>
              </w:rPr>
              <w:t>Подготовка  рефератов</w:t>
            </w:r>
            <w:r w:rsidRPr="002C6D8D">
              <w:rPr>
                <w:sz w:val="24"/>
                <w:szCs w:val="24"/>
              </w:rPr>
              <w:t>: «Социализация личности», «Самосознание», «Социальное поведение», «Потребности человека».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70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pStyle w:val="210"/>
              <w:ind w:left="0" w:firstLine="0"/>
              <w:rPr>
                <w:b/>
                <w:sz w:val="24"/>
                <w:szCs w:val="24"/>
              </w:rPr>
            </w:pPr>
            <w:r w:rsidRPr="002C6D8D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70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pStyle w:val="210"/>
              <w:ind w:left="0" w:firstLine="0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 xml:space="preserve"> №1 Познавательная деятельность человека. Основные особенности научного мышления.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453D20">
        <w:trPr>
          <w:gridBefore w:val="1"/>
          <w:wBefore w:w="447" w:type="dxa"/>
          <w:trHeight w:val="619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написание понятий:  «познание «,  «восприятие «,  «знание «,  «представление «,  «ощущение», «рациональное познание», «понятие», «образ предмета», «агностицизм», «гностицизм», «сенсуализм», «конверсия».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70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</w:t>
            </w:r>
          </w:p>
        </w:tc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pStyle w:val="210"/>
              <w:ind w:left="0" w:firstLine="0"/>
              <w:rPr>
                <w:sz w:val="24"/>
                <w:szCs w:val="24"/>
              </w:rPr>
            </w:pPr>
            <w:r w:rsidRPr="002C6D8D">
              <w:rPr>
                <w:bCs/>
                <w:sz w:val="24"/>
                <w:szCs w:val="24"/>
              </w:rPr>
              <w:t>Личность. Свобода человека и её ограничители. Гражданские качества личности.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453D20">
        <w:trPr>
          <w:gridBefore w:val="1"/>
          <w:wBefore w:w="447" w:type="dxa"/>
          <w:trHeight w:val="721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2C6D8D">
              <w:rPr>
                <w:sz w:val="24"/>
                <w:szCs w:val="24"/>
              </w:rPr>
              <w:t>Изучение теоретического материала, понятий: «талант», «индивид», «индивидуальность», «личность», «гражданин», «самовоспитание».</w:t>
            </w:r>
          </w:p>
          <w:p w:rsidR="00453D20" w:rsidRPr="002C6D8D" w:rsidRDefault="00453D20" w:rsidP="00453D20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C6D8D">
              <w:rPr>
                <w:bCs/>
                <w:sz w:val="24"/>
                <w:szCs w:val="24"/>
              </w:rPr>
              <w:t>Подготовка рефератов: «Что такое свобода?», «Гражданские качества личности», «Личность».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70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79"/>
                <w:tab w:val="left" w:pos="259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5</w:t>
            </w:r>
          </w:p>
        </w:tc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в группе. Межличностные конфликты.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453D20">
        <w:trPr>
          <w:gridBefore w:val="1"/>
          <w:wBefore w:w="447" w:type="dxa"/>
          <w:trHeight w:val="333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Подготовка рефератов: «Межличностные конфликты: причины и поиски путей преодоления их», «Истоки агрессивного поведения».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C6D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Написание  понятий: «конфликт « ,  «агрессия «  «толерантность « 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159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70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79"/>
                <w:tab w:val="left" w:pos="259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6</w:t>
            </w:r>
          </w:p>
        </w:tc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№2 Человек в учебной и трудовой деятельности. Профессиональная деятельность. Виды профессий.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CE" w:rsidRPr="002C6D8D" w:rsidTr="00453D20">
        <w:trPr>
          <w:gridBefore w:val="1"/>
          <w:wBefore w:w="447" w:type="dxa"/>
          <w:trHeight w:val="77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«профессия « ,  «труд « ,  « квалификация « ,  «специальность «,  «непроизводительный труд « ,  «производительный труд «  «технологический процесс «  « производительность труда «</w:t>
            </w:r>
          </w:p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 реферата</w:t>
            </w:r>
            <w:r w:rsidRPr="002C6D8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«Значение профессионализма в жизни современного человека 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70"/>
          <w:jc w:val="center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Тема 1.2 Общество как сложная система</w:t>
            </w: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20"/>
          <w:jc w:val="center"/>
        </w:trPr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Общество и общественные отношения.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6CE" w:rsidRPr="002C6D8D" w:rsidTr="00453D20">
        <w:trPr>
          <w:gridBefore w:val="1"/>
          <w:wBefore w:w="447" w:type="dxa"/>
          <w:trHeight w:val="262"/>
          <w:jc w:val="center"/>
        </w:trPr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 :  «общество»,  «страна» ,«государство»,  «нация»,  «брачно-семейные отношения», «производственные отношения», «социальные отношения», «политические отношения», «общественные отношения», «межнациональные отношения». Подготовка реферата: «Общество как сложная динамичная система»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262"/>
          <w:jc w:val="center"/>
        </w:trPr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70"/>
          <w:jc w:val="center"/>
        </w:trPr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№3 Общество и природа. Противоречивость, воздействия людей на природную среду.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453D20">
        <w:trPr>
          <w:gridBefore w:val="1"/>
          <w:wBefore w:w="447" w:type="dxa"/>
          <w:trHeight w:val="77"/>
          <w:jc w:val="center"/>
        </w:trPr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 : « природа»,   «биосфера»,  «матриархат»,   «патриархат»,  «присваивающая экономика»,  «производящая экономика». П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одготовка реферата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C6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Взаимосвязь и взаимодействие общества и природы».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77"/>
          <w:jc w:val="center"/>
        </w:trPr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20"/>
          <w:jc w:val="center"/>
        </w:trPr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№4 Развитие общества. Цивилизация. Общественный прогресс.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453D20">
        <w:trPr>
          <w:gridBefore w:val="1"/>
          <w:wBefore w:w="447" w:type="dxa"/>
          <w:trHeight w:val="293"/>
          <w:jc w:val="center"/>
        </w:trPr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 :  «революция»,   «эволюция»,   «развитие»,   «изменение»,  «социальные изменения», «цивилизация», «прогресс», «регресс». П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одготовка реферата (компьютерная презентация)  «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Многовариантность общественного развития» ,  «Цивилизация. Типы цивилизаций»,  « Критерии общественного прогресса».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194"/>
          <w:jc w:val="center"/>
        </w:trPr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</w:t>
            </w:r>
          </w:p>
        </w:tc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мира.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453D20">
        <w:trPr>
          <w:gridBefore w:val="1"/>
          <w:wBefore w:w="447" w:type="dxa"/>
          <w:trHeight w:val="70"/>
          <w:jc w:val="center"/>
        </w:trPr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 «открытое общество»,  «сложное общество», «закрытое общество», «простое общество», «типология обществ», «глобализация», «антиглобализм», «международный терроризм».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реферата: «Современный мир, его особенности», «Опасность современной войны», «Международный терроризм как одна из главных угроз современной цивилизации», «Глобальные проблемы человечества».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70"/>
          <w:jc w:val="center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Раздел 2.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Духовная культура человека и общества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Тема 2.1 Духовная культура личности и общества</w:t>
            </w: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70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Духовная культура личности и общества, её значение в общественной жизни.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rPr>
          <w:gridBefore w:val="1"/>
          <w:wBefore w:w="447" w:type="dxa"/>
          <w:trHeight w:val="740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теоретического материала, понятий:  «культура»,  «ценности», «духовная культура»,  «материальная культура», «диффузия культуры»,  «фольклор». Подготовка   рефератов: </w:t>
            </w:r>
            <w:r w:rsidRPr="002C6D8D">
              <w:rPr>
                <w:rFonts w:ascii="Times New Roman" w:eastAsia="MS Mincho" w:hAnsi="Times New Roman" w:cs="Times New Roman"/>
                <w:sz w:val="24"/>
                <w:szCs w:val="24"/>
              </w:rPr>
              <w:t>«Культура народная, массовая, элитарная», «Экранная культура – продукт информационного общества».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268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pStyle w:val="af"/>
              <w:jc w:val="both"/>
              <w:rPr>
                <w:b/>
                <w:bCs/>
              </w:rPr>
            </w:pPr>
            <w:r w:rsidRPr="002C6D8D"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70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pStyle w:val="af"/>
              <w:jc w:val="both"/>
            </w:pPr>
            <w:r w:rsidRPr="002C6D8D">
              <w:t xml:space="preserve"> №5 Духовная культура личности и общества. Особенности молодежной субкультуры.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453D20">
        <w:trPr>
          <w:gridBefore w:val="1"/>
          <w:wBefore w:w="447" w:type="dxa"/>
          <w:trHeight w:val="315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pStyle w:val="af"/>
              <w:jc w:val="both"/>
            </w:pPr>
            <w:r w:rsidRPr="002C6D8D">
              <w:t>Изучение  теоретического материала, понятий  «субкультура»,  «контркультура»,  «идеология», «культурное воспроизводство».</w:t>
            </w:r>
          </w:p>
          <w:p w:rsidR="00453D20" w:rsidRPr="002C6D8D" w:rsidRDefault="00453D20" w:rsidP="00453D20">
            <w:pPr>
              <w:pStyle w:val="af"/>
              <w:jc w:val="both"/>
            </w:pPr>
            <w:r w:rsidRPr="002C6D8D">
              <w:t>Подготовка рефератов: «Проблемы духовного кризиса и духовного поиска в молодежной среде». «Этикет».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90"/>
          <w:jc w:val="center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Тема 2.2 Наука и образование в современном мире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70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Наука и образование в современном мире.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A46CE" w:rsidRPr="002C6D8D" w:rsidTr="00453D20">
        <w:trPr>
          <w:gridBefore w:val="1"/>
          <w:wBefore w:w="447" w:type="dxa"/>
          <w:trHeight w:val="256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теоретического материала, понятий:  «наука», «естественные науки», «социально-гуманитарные науки», «ученый». </w:t>
            </w:r>
          </w:p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рефератов  </w:t>
            </w:r>
            <w:r w:rsidRPr="002C6D8D">
              <w:rPr>
                <w:rFonts w:ascii="Times New Roman" w:eastAsia="MS Mincho" w:hAnsi="Times New Roman" w:cs="Times New Roman"/>
                <w:sz w:val="24"/>
                <w:szCs w:val="24"/>
              </w:rPr>
              <w:t>«Наука и образование в современном мире» ,  «Значимость труда ученого и его особенности».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20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Образование как способ передачи знаний и опыта.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A46CE" w:rsidRPr="002C6D8D" w:rsidTr="00453D20">
        <w:trPr>
          <w:gridBefore w:val="1"/>
          <w:wBefore w:w="447" w:type="dxa"/>
          <w:trHeight w:val="522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теоретического материала, понятий:  «Право на образование»,   «образование», «принципы образования в РФ», «образовательные уровни», «системы обучения в вузах», «основное общее образование», «среднее (полное) общее образование», начальное профессиональное образование», «среднее профессиональное образование», «высшее профессиональное образование», «послевузовское профессиональное образование». Подготовка  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реферата: «Значение образования в современном мире».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258"/>
          <w:jc w:val="center"/>
        </w:trPr>
        <w:tc>
          <w:tcPr>
            <w:tcW w:w="1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Тема 2.3 Мораль, искусство и религия как элементы духовной культуры</w:t>
            </w: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290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Мораль, искусство и религия как элементы духовной культуры.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rPr>
          <w:gridBefore w:val="1"/>
          <w:wBefore w:w="447" w:type="dxa"/>
          <w:trHeight w:val="549"/>
          <w:jc w:val="center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теоретического материала, понятий:  «мораль»,  «этика», «добро», «зло», «долг», «совесть», «истина», «искусство», «красота», «эстетика», «прекрасное», «безобразное», «художественный образ», «вера», «религия», «секуляризация культуры», «искусствознание», «чистое искусство», «свобода совести». Подготовка  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рефератов:  </w:t>
            </w:r>
            <w:r w:rsidRPr="002C6D8D">
              <w:rPr>
                <w:rFonts w:ascii="Times New Roman" w:eastAsia="MS Mincho" w:hAnsi="Times New Roman" w:cs="Times New Roman"/>
                <w:sz w:val="24"/>
                <w:szCs w:val="24"/>
              </w:rPr>
              <w:t>«Принципы и нормы морали», «Добро и зло», «Долг и совесть», «Происхождение искусства», «Роль и значение религии в современном мире».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378"/>
        </w:trPr>
        <w:tc>
          <w:tcPr>
            <w:tcW w:w="1985" w:type="dxa"/>
            <w:gridSpan w:val="2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3.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049" w:type="dxa"/>
            <w:gridSpan w:val="5"/>
            <w:vAlign w:val="center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0"/>
        </w:trPr>
        <w:tc>
          <w:tcPr>
            <w:tcW w:w="1985" w:type="dxa"/>
            <w:gridSpan w:val="2"/>
            <w:vMerge w:val="restart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Тема 3.1 Экономика и экономическая наука. Экономические системы.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93" w:type="dxa"/>
            <w:gridSpan w:val="2"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«экономика», «потребление»,  «обмен», «распределение», «меркантилизм»,  «производство»,   «протекционизм». Подготовка рефератов: «Экономика как наука и хозяйство»,  «Ограниченность ресурсов»,  «Факторы производства».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1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93" w:type="dxa"/>
            <w:gridSpan w:val="2"/>
          </w:tcPr>
          <w:p w:rsidR="00453D20" w:rsidRPr="002C6D8D" w:rsidRDefault="00453D20" w:rsidP="00453D20">
            <w:pPr>
              <w:tabs>
                <w:tab w:val="center" w:pos="5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1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«экономическая система»,  «типы экономических систем»,  «традиционная экономическая система»,   «рыночная экономика»,  «административно- командная экономика»,  « чистый капитализм»,  « современный капитализм», «национальные модели экономики».</w:t>
            </w:r>
          </w:p>
          <w:p w:rsidR="00453D20" w:rsidRPr="002C6D8D" w:rsidRDefault="00453D20" w:rsidP="00453D20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 реферата: «Типы экономических систем».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23"/>
        </w:trPr>
        <w:tc>
          <w:tcPr>
            <w:tcW w:w="1985" w:type="dxa"/>
            <w:gridSpan w:val="2"/>
            <w:vMerge w:val="restart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Тема 3.2 Рынок. Фирмы. Роль государства в экономике.</w:t>
            </w: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23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4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93" w:type="dxa"/>
            <w:gridSpan w:val="2"/>
            <w:tcBorders>
              <w:bottom w:val="single" w:sz="4" w:space="0" w:color="auto"/>
            </w:tcBorders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№6 Рынок.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841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теоретического материала, понятий: « рынок»,  «рынок одного товара»,  « спрос»,  «факторы спроса»,   «предложение», «факторы предложений»,  «рыночное равновесие», «основные рыночные структуры». </w:t>
            </w:r>
          </w:p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рефератов: «Рынок», «Совершенная и несовершенная конкуренция», «Рыночное ценообразование».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53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Фирма.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415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«фирма», «издержки», «выручка», «прибыль», «акции», «облигации», «фондовый рынок», «менеджмент», «маркетинг», «прибыль», «доход», «рентабельность», «маржа», «процент», «кредит», «ссуда», «вексель».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рефератов: «Роль фирм в экономике», «Основные организационно-правовые формы бизнеса в России».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75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19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19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«бюджет», «налог», «профицит бюджета», «государственное регулирование экономики», «дефицит бюджета», «сбалансированный бюджет», «налоговая система», «обслуживание долга», «финансы», «секвестр», «микроэкономика», «макроэкономика», «инвестиция», «экономические ресурсы», «себестоимость», «производительные силы».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рефератов: «Функции государства в экономике», «Экономический рост и развитие», «Налоговая политика государства»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53"/>
        </w:trPr>
        <w:tc>
          <w:tcPr>
            <w:tcW w:w="1985" w:type="dxa"/>
            <w:gridSpan w:val="2"/>
            <w:vMerge w:val="restart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Тема 3.3 Рынок труда и безработица</w:t>
            </w: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102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Рынок труда.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53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«спрос на труд», «факторы спроса на труд», «предложение труда», «факторы предложений труда». Подготовка  реферата: «Рынок труда и его динамика».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53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Роль профсоюзов и государства на рынках труда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53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«профсоюзы», «конфликт интересов», «человеческий капитал»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 реферата: «Роль профсоюзов и государства на рынках труда».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77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Безработица: понятие, причины, экономические последствия.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47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«безработица», «виды безработицы», «безработный», «занятость», «заработная плата», «номинальная зарплата», «реальная зарплата», «совокупные доходы», «располагаемые доходы», «служба занятости», «прожиточный минимум», «потребитель», «сбережения».</w:t>
            </w:r>
          </w:p>
          <w:p w:rsidR="00453D20" w:rsidRPr="002C6D8D" w:rsidRDefault="00453D20" w:rsidP="00453D20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 рефератов: «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Безработица: понятие, причины, экономические последствия», «Защита прав потребителя».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85"/>
        </w:trPr>
        <w:tc>
          <w:tcPr>
            <w:tcW w:w="1985" w:type="dxa"/>
            <w:gridSpan w:val="2"/>
            <w:vMerge w:val="restart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Тема 3.4 Основные проблемы экономики России. Элементы международной экономики.</w:t>
            </w: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84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проблемы экономики России.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84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«либерализация экономики», «приватизация», «денационализация», «разгосударствление», «шоковая терапия», «коррупция», «региональная экономика», «закредитованность».</w:t>
            </w:r>
          </w:p>
          <w:p w:rsidR="00453D20" w:rsidRPr="002C6D8D" w:rsidRDefault="00453D20" w:rsidP="00453D20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 рефератов: «Становление современной рыночной экономики России», «Основные проблемы экономики России и ее регионов», «Экономическая политика РФ», «Россия в мировой экономике».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84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1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международной экономики.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779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«ВТО», «международная экономическая интеграция», «международное разделение труда», «интернационализация», «закрытая экономика», «открытая экономика»,  «регионализация», «либерализация экономической деятельности», «интернационализация».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 рефератов: «Организация международной торговли», «Государственная политика в области международной торговли», «Глобальные экономические проблемы».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557"/>
        </w:trPr>
        <w:tc>
          <w:tcPr>
            <w:tcW w:w="1985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отношения</w:t>
            </w: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0"/>
        </w:trPr>
        <w:tc>
          <w:tcPr>
            <w:tcW w:w="1985" w:type="dxa"/>
            <w:gridSpan w:val="2"/>
            <w:vMerge w:val="restart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Тема4.1 Социальная роль и социальная стратификация.</w:t>
            </w: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453D20" w:rsidRPr="002C6D8D" w:rsidRDefault="00453D20" w:rsidP="00453D20">
            <w:pPr>
              <w:pStyle w:val="af"/>
              <w:tabs>
                <w:tab w:val="left" w:pos="426"/>
              </w:tabs>
              <w:jc w:val="both"/>
            </w:pPr>
            <w:r w:rsidRPr="002C6D8D">
              <w:t>1</w:t>
            </w:r>
          </w:p>
        </w:tc>
        <w:tc>
          <w:tcPr>
            <w:tcW w:w="11593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отношения. Социальная стратификация.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теоретического материала, понятий: «Социальные отношения», «социальные группы», «социальная общность», «номинальная группа», «реальная группа», «большая группа», «малая группа», «первичная группа», «вторичная группа», «референтная группа», «группа членства», «социальное неравенство», «социальная стратификация», «социальная мобильность», «классы», «сословия» 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рефератов: «Социальные отношения: социальное действие и взаимодействие», «Классификация социальных групп».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453D20" w:rsidRPr="002C6D8D" w:rsidRDefault="00453D20" w:rsidP="00453D20">
            <w:pPr>
              <w:pStyle w:val="af"/>
              <w:tabs>
                <w:tab w:val="left" w:pos="426"/>
              </w:tabs>
              <w:jc w:val="both"/>
            </w:pPr>
            <w:r w:rsidRPr="002C6D8D">
              <w:t>2</w:t>
            </w:r>
          </w:p>
        </w:tc>
        <w:tc>
          <w:tcPr>
            <w:tcW w:w="11593" w:type="dxa"/>
            <w:gridSpan w:val="2"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№8 Социальные роли.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908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«власть», «престиж», «доход», «социальная роль», «ролевой набор», «социальный статус», «статусный набор», «предписанный статус», «достигаемый статус».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 рефератов: «Социальные роли человека в семье и в трудовом коллективе», «Социальный статус и престиж».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0"/>
        </w:trPr>
        <w:tc>
          <w:tcPr>
            <w:tcW w:w="1985" w:type="dxa"/>
            <w:gridSpan w:val="2"/>
            <w:vMerge w:val="restart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Тема 4.2 Социальные нормы и конфликты.</w:t>
            </w: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453D20" w:rsidRPr="002C6D8D" w:rsidRDefault="00453D20" w:rsidP="00453D20">
            <w:pPr>
              <w:pStyle w:val="af"/>
              <w:tabs>
                <w:tab w:val="left" w:pos="426"/>
              </w:tabs>
              <w:jc w:val="both"/>
            </w:pPr>
            <w:r w:rsidRPr="002C6D8D">
              <w:t>1</w:t>
            </w:r>
          </w:p>
        </w:tc>
        <w:tc>
          <w:tcPr>
            <w:tcW w:w="11593" w:type="dxa"/>
            <w:gridSpan w:val="2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нормы.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919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«социальные нормы», «виды социальных норм», «социальное поведение», «масса», «толпа», «социальное поведение личности», «коллективное поведение», «публика», «девиантное поведение», «народные массы».</w:t>
            </w:r>
          </w:p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 рефератов: «Виды социальных норм и санкции», «Девиантное поведение, его формы проявления».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453D20" w:rsidRPr="002C6D8D" w:rsidRDefault="00453D20" w:rsidP="00453D20">
            <w:pPr>
              <w:pStyle w:val="af"/>
              <w:tabs>
                <w:tab w:val="left" w:pos="426"/>
              </w:tabs>
              <w:jc w:val="both"/>
            </w:pPr>
            <w:r w:rsidRPr="002C6D8D">
              <w:t>2</w:t>
            </w:r>
          </w:p>
        </w:tc>
        <w:tc>
          <w:tcPr>
            <w:tcW w:w="11593" w:type="dxa"/>
            <w:gridSpan w:val="2"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Социальный контроль.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7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  <w:tcBorders>
              <w:bottom w:val="single" w:sz="4" w:space="0" w:color="auto"/>
            </w:tcBorders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«социальный конфликт», «санкции», «самоконтроль», «механизм социального контроля»</w:t>
            </w:r>
          </w:p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рефератов:  «Социальный контроль», «Самоконтроль», «Социальная и личностная значимость здорового образа жизни».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7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453D20" w:rsidRPr="002C6D8D" w:rsidRDefault="00453D20" w:rsidP="00453D20">
            <w:pPr>
              <w:pStyle w:val="af"/>
              <w:tabs>
                <w:tab w:val="left" w:pos="426"/>
              </w:tabs>
              <w:jc w:val="both"/>
            </w:pPr>
            <w:r w:rsidRPr="002C6D8D">
              <w:t>3</w:t>
            </w:r>
          </w:p>
        </w:tc>
        <w:tc>
          <w:tcPr>
            <w:tcW w:w="11593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Социальный конфликт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3D20" w:rsidRPr="002C6D8D" w:rsidRDefault="00453D20" w:rsidP="00453D20">
            <w:pPr>
              <w:pStyle w:val="af"/>
              <w:jc w:val="center"/>
              <w:rPr>
                <w:bCs/>
              </w:rPr>
            </w:pPr>
            <w:r w:rsidRPr="002C6D8D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«конфликт», «агрессия» , «социальный конфликт», «народные массы».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 рефератов: «Причины и истоки возникновения социальных конфликтов», «Пути разрешения социальных конфликтов».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pStyle w:val="af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180"/>
        </w:trPr>
        <w:tc>
          <w:tcPr>
            <w:tcW w:w="1985" w:type="dxa"/>
            <w:gridSpan w:val="2"/>
            <w:vMerge w:val="restart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Тема4.3 Важнейшие социальные общности и группы.</w:t>
            </w:r>
          </w:p>
        </w:tc>
        <w:tc>
          <w:tcPr>
            <w:tcW w:w="12049" w:type="dxa"/>
            <w:gridSpan w:val="5"/>
            <w:tcBorders>
              <w:bottom w:val="single" w:sz="4" w:space="0" w:color="auto"/>
            </w:tcBorders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18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</w:tcPr>
          <w:p w:rsidR="00453D20" w:rsidRPr="002C6D8D" w:rsidRDefault="00453D20" w:rsidP="00453D20">
            <w:pPr>
              <w:pStyle w:val="af"/>
              <w:tabs>
                <w:tab w:val="left" w:pos="426"/>
              </w:tabs>
              <w:jc w:val="both"/>
            </w:pPr>
            <w:r w:rsidRPr="002C6D8D">
              <w:t>1</w:t>
            </w:r>
          </w:p>
        </w:tc>
        <w:tc>
          <w:tcPr>
            <w:tcW w:w="11593" w:type="dxa"/>
            <w:gridSpan w:val="2"/>
            <w:tcBorders>
              <w:bottom w:val="single" w:sz="4" w:space="0" w:color="auto"/>
            </w:tcBorders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социальной стратификации в современной России. Молодежь как социальная группа.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306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«демографические группы», «поселенческие группы», «профессиональные группы», «молодежь», «политическая социализация», «молодежный экстремизм», «массовая культура», «бескомпромиссность».</w:t>
            </w:r>
          </w:p>
          <w:p w:rsidR="00453D20" w:rsidRPr="002C6D8D" w:rsidRDefault="00453D20" w:rsidP="00453D20">
            <w:pPr>
              <w:pStyle w:val="af"/>
              <w:tabs>
                <w:tab w:val="left" w:pos="426"/>
              </w:tabs>
            </w:pPr>
            <w:r w:rsidRPr="002C6D8D">
              <w:t>Подготовка  рефератов</w:t>
            </w:r>
            <w:r w:rsidRPr="002C6D8D">
              <w:rPr>
                <w:iCs/>
              </w:rPr>
              <w:t>: «Социальная стратификация в современной России», «Молодежная политика в РФ».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53D20" w:rsidRPr="002C6D8D" w:rsidRDefault="00453D20" w:rsidP="00453D20">
            <w:pPr>
              <w:pStyle w:val="af"/>
              <w:jc w:val="center"/>
              <w:rPr>
                <w:bCs/>
              </w:rPr>
            </w:pPr>
          </w:p>
          <w:p w:rsidR="00453D20" w:rsidRPr="002C6D8D" w:rsidRDefault="00453D20" w:rsidP="00453D20">
            <w:pPr>
              <w:pStyle w:val="af"/>
              <w:jc w:val="center"/>
              <w:rPr>
                <w:bCs/>
              </w:rPr>
            </w:pPr>
          </w:p>
          <w:p w:rsidR="00453D20" w:rsidRPr="002C6D8D" w:rsidRDefault="00453D20" w:rsidP="00453D20">
            <w:pPr>
              <w:pStyle w:val="af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7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453D20" w:rsidRPr="002C6D8D" w:rsidRDefault="00453D20" w:rsidP="00453D20">
            <w:pPr>
              <w:pStyle w:val="af"/>
              <w:tabs>
                <w:tab w:val="left" w:pos="426"/>
              </w:tabs>
              <w:jc w:val="both"/>
            </w:pPr>
            <w:r w:rsidRPr="002C6D8D">
              <w:t>2</w:t>
            </w:r>
          </w:p>
        </w:tc>
        <w:tc>
          <w:tcPr>
            <w:tcW w:w="11593" w:type="dxa"/>
            <w:gridSpan w:val="2"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Этнические общности.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7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«этнос», «род», «племя», «нация», «народность» , «национальность», «геноцид», «дискриминация», «аккультурация», «ассимиляция», «консолидация», «патриотизм», «сепаратизм», «национализм», «этноцентризм».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рефератов:«Межнациональные отношения, этносоциальные конфликты, пути их разрешения», «Национальная политика в РФ»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pStyle w:val="af"/>
              <w:jc w:val="center"/>
              <w:rPr>
                <w:bCs/>
              </w:rPr>
            </w:pPr>
          </w:p>
          <w:p w:rsidR="00453D20" w:rsidRPr="002C6D8D" w:rsidRDefault="00453D20" w:rsidP="00453D20">
            <w:pPr>
              <w:pStyle w:val="af"/>
              <w:jc w:val="center"/>
              <w:rPr>
                <w:bCs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68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Семья как социальный институт и малая группа.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68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«брак», «семья», «семейное право», «жизненный цикл семьи», «фиктивный брак».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рефератов: «Семья как малая социальная группа», «Семейное право и семейные правоотношения».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23"/>
        </w:trPr>
        <w:tc>
          <w:tcPr>
            <w:tcW w:w="1985" w:type="dxa"/>
            <w:gridSpan w:val="2"/>
            <w:vMerge w:val="restart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5.1.Политика и власть. Государство в политической системе.</w:t>
            </w: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93" w:type="dxa"/>
            <w:gridSpan w:val="2"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«власть», «ресурсы власти», «легальная власть», «легитимная власть», «политическая власть», «традиционная власть», «харизматическая власть», «политические институты», «политическая система».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рефератов:  «Политика как общественное явление», «Политическая система, её внутренняя структура».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77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453D20" w:rsidRPr="002C6D8D" w:rsidRDefault="00453D20" w:rsidP="00453D20">
            <w:pPr>
              <w:pStyle w:val="af"/>
              <w:jc w:val="both"/>
            </w:pPr>
            <w:r w:rsidRPr="002C6D8D">
              <w:t>2</w:t>
            </w:r>
          </w:p>
        </w:tc>
        <w:tc>
          <w:tcPr>
            <w:tcW w:w="11593" w:type="dxa"/>
            <w:gridSpan w:val="2"/>
          </w:tcPr>
          <w:p w:rsidR="00453D20" w:rsidRPr="002C6D8D" w:rsidRDefault="00453D20" w:rsidP="00453D20">
            <w:pPr>
              <w:pStyle w:val="af"/>
              <w:tabs>
                <w:tab w:val="left" w:pos="426"/>
              </w:tabs>
              <w:jc w:val="both"/>
            </w:pPr>
            <w:r w:rsidRPr="002C6D8D">
              <w:t>Государство в политической системе.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7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«государство», «суверенитет народа», «государственный суверенитет», «политическая система общества», «функции государства», «механизм государства».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рефератов: «Государство: понятие, признаки, функции, происхождение», «Типы политических систем», «Государство как политический институт».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7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7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453D20" w:rsidRPr="002C6D8D" w:rsidRDefault="00453D20" w:rsidP="00453D20">
            <w:pPr>
              <w:pStyle w:val="af"/>
              <w:jc w:val="both"/>
            </w:pPr>
            <w:r w:rsidRPr="002C6D8D">
              <w:t>3</w:t>
            </w:r>
          </w:p>
        </w:tc>
        <w:tc>
          <w:tcPr>
            <w:tcW w:w="11593" w:type="dxa"/>
            <w:gridSpan w:val="2"/>
          </w:tcPr>
          <w:p w:rsidR="00453D20" w:rsidRPr="002C6D8D" w:rsidRDefault="00453D20" w:rsidP="00453D20">
            <w:pPr>
              <w:pStyle w:val="af"/>
              <w:tabs>
                <w:tab w:val="left" w:pos="426"/>
              </w:tabs>
              <w:jc w:val="both"/>
            </w:pPr>
            <w:r w:rsidRPr="002C6D8D">
              <w:t xml:space="preserve"> №9 Формы государства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7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«формы государства», «формы правления», «политический режим», «монархия», «республика», «унитарное государство», «федеративное государство», «конфедерация», «демократия», «авторитаризм», «тоталитаризм», «правовое государство», «абсолютная монархия», «ограниченная монархия», «теократическая монархия».</w:t>
            </w:r>
          </w:p>
          <w:p w:rsidR="00453D20" w:rsidRPr="002C6D8D" w:rsidRDefault="00453D20" w:rsidP="00453D20">
            <w:pPr>
              <w:pStyle w:val="af"/>
              <w:tabs>
                <w:tab w:val="left" w:pos="426"/>
              </w:tabs>
              <w:jc w:val="both"/>
            </w:pPr>
            <w:r w:rsidRPr="002C6D8D">
              <w:t>Подготовка  рефератов: «Формы правления», «Территориально-государственное устройство», «Типология политических режимов», «Демократия, её основные ценности и признаки», «Правовое государство».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188"/>
        </w:trPr>
        <w:tc>
          <w:tcPr>
            <w:tcW w:w="1985" w:type="dxa"/>
            <w:gridSpan w:val="2"/>
            <w:vMerge w:val="restart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5.2.Участники политического процесса.</w:t>
            </w: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78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453D20" w:rsidRPr="002C6D8D" w:rsidRDefault="00453D20" w:rsidP="00453D20">
            <w:pPr>
              <w:pStyle w:val="af"/>
              <w:jc w:val="both"/>
            </w:pPr>
            <w:r w:rsidRPr="002C6D8D">
              <w:t>1</w:t>
            </w:r>
          </w:p>
        </w:tc>
        <w:tc>
          <w:tcPr>
            <w:tcW w:w="11593" w:type="dxa"/>
            <w:gridSpan w:val="2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Личность и государство.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7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теоретического материала, понятий: «гражданство», «политическая социализация», «политический статус личности», «политическое участие», «политическое лидерство», «политическая элита», «механизмы политической социализации». </w:t>
            </w:r>
          </w:p>
          <w:p w:rsidR="00453D20" w:rsidRPr="002C6D8D" w:rsidRDefault="00453D20" w:rsidP="004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 рефератов: «Личность и государство», «Политическое лидерство», «Субъекты политического процесса».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68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68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«гражданское общество», «структура гражданского общества», «гражданские инициативы», «избирательная система», «избирательные компании», «абсентеизм», «избирательный процесс».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 рефератов: «Гражданское общество и правовое государство», «Избирательная кампания в РФ».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68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68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партии и движения, их классификация.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71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«политическая партия», «политическое движение», «идеология», «идейно-политическая система», «политическое сознание», «традиционализм», «консерватизм», «либерализм», «социал-демократия», «коммунизм», «либертаризм», «неоконсерватизм».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 рефератов: «Законодательное регулирование деятельности партий в РФ», «Роль СМИ в политической жизни общества».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473"/>
        </w:trPr>
        <w:tc>
          <w:tcPr>
            <w:tcW w:w="1985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Право.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48"/>
        </w:trPr>
        <w:tc>
          <w:tcPr>
            <w:tcW w:w="1985" w:type="dxa"/>
            <w:gridSpan w:val="2"/>
            <w:vMerge w:val="restart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Тема 6.1 Правовое регулирование общественных отношений.</w:t>
            </w: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248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93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общественных отношений. Право в системе социальных норм.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447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теоретического материала, понятий: «юриспруденция», «право», «нормы морали», «религиозные нормы», «обычаи», «правопонимание», «корпоративные нормы», «нормы права», гипотеза», «диспозиция», «санкция», «механизм социального регулирования», «система права», «отрасли права», «частное и публичное право», «основные институты права». 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рефератов: «Юриспруденция как общественная наука», «Правовые и моральные нормы».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136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формы права.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136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«источники права», «нормативно-правовой акт», «договор», «правовой обычай», «прецедент», «юридическая техника», «закон», «консолидация», «кодификация», «инкорпорация», «право творчества», «правовая доктрина», «нормативно-технические нормы», «корпоративные нормы».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рефератов: «Формы права», «Нормативные правовые акты и их характеристика».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136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отношения и их структура.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447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понятий: «правосознание», «правоотношение», «правоспособность», «правосубъектность», «дееспособность», «действие», «юридический фактор», «содержание правоотношения», «событие», «правовой субъективизм», «правовой идеализм», «правовой инфантилизм», «деформация правосознания», «дефекты правосознания», «правовой релятивизм», «правовой нигилизм», «обыденное правосознание», «научное правосознание».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рефератов: «Правомерное и противоправное поведение», «Юридическая ответственность и её виды».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51"/>
        </w:trPr>
        <w:tc>
          <w:tcPr>
            <w:tcW w:w="1985" w:type="dxa"/>
            <w:gridSpan w:val="2"/>
            <w:vMerge w:val="restart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Тема 6.2Основы конституционного права Российской Федерации.</w:t>
            </w: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51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C6D8D">
              <w:rPr>
                <w:b/>
                <w:bCs/>
                <w:color w:val="auto"/>
              </w:rPr>
              <w:t xml:space="preserve">Самостоятельная работа обучающегося (работа над индивидуальным проектом )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51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Конституционное право как отрасль Российского права. Система государственных органов РФ.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51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Правоохранительные органы РФ.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51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конституционные права и обязанности граждан России.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51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Конституционные обязанности граждан России.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51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84"/>
        </w:trPr>
        <w:tc>
          <w:tcPr>
            <w:tcW w:w="1985" w:type="dxa"/>
            <w:gridSpan w:val="2"/>
            <w:vMerge w:val="restart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Тема 6.3 Отрасли российского права.</w:t>
            </w: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81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 и гражданские правоотношения.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81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pStyle w:val="af"/>
              <w:tabs>
                <w:tab w:val="left" w:pos="426"/>
              </w:tabs>
            </w:pPr>
            <w:r w:rsidRPr="002C6D8D">
              <w:t>Изучение теоретического материала, понятий: «гражданское право», «физические лица», «юридические лица», «гражданско-правовые договоры», «право собственности», «личные неимущественные права», «мена», «наследование», «дарение», «честь», «достоинство».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рефератов: «Юридические лица в гражданском праве», «Правовое регулирование предпринимательской деятльности».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81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право и трудовые правоотношения.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81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pStyle w:val="af"/>
              <w:tabs>
                <w:tab w:val="left" w:pos="426"/>
              </w:tabs>
            </w:pPr>
            <w:r w:rsidRPr="002C6D8D">
              <w:t>Изучение теоретического материала, понятий: «трудовое право», «</w:t>
            </w:r>
            <w:r w:rsidRPr="002C6D8D">
              <w:rPr>
                <w:bCs/>
              </w:rPr>
              <w:t>трудовые правоотношения», «занятость», «трудоустройство», «органы трудоустройства», «трудовой договор», «коллективный договор», «трудовые споры», «заработная плата», «социальная защита», «социальное обеспечение».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рефератов: «Трудовой договор: понятие и виды, порядок заключений и расторжений», «Трудовые споры и порядок их разрешения».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68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Административное право и административные правоотношения.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68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pStyle w:val="af"/>
              <w:tabs>
                <w:tab w:val="left" w:pos="426"/>
              </w:tabs>
            </w:pPr>
            <w:r w:rsidRPr="002C6D8D">
              <w:t>Изучение теоретического материала, понятий: «</w:t>
            </w:r>
            <w:r w:rsidRPr="002C6D8D">
              <w:rPr>
                <w:bCs/>
              </w:rPr>
              <w:t>административное право», «административное правоотношения», «административные проступки», «административная ответственность».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реферата: «Административная ответственность и её виды»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68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Уголовное право.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68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pStyle w:val="af"/>
              <w:tabs>
                <w:tab w:val="left" w:pos="426"/>
              </w:tabs>
            </w:pPr>
            <w:r w:rsidRPr="002C6D8D">
              <w:t>Изучение теоретического материала, понятий: «уголовное право», «преступление», «наказание», «юридический состав преступления», «уголовная ответственность».</w:t>
            </w:r>
          </w:p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Подготовка реферата: «Особенности уголовной ответственности несовершеннолетних».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68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Международное право.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68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pStyle w:val="af"/>
              <w:tabs>
                <w:tab w:val="left" w:pos="426"/>
              </w:tabs>
            </w:pPr>
            <w:r w:rsidRPr="002C6D8D">
              <w:t>Изучение теоретического материала, понятий: «международное право», «международное частное право», «международное публичное право».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blPrEx>
          <w:jc w:val="left"/>
        </w:tblPrEx>
        <w:trPr>
          <w:gridAfter w:val="1"/>
          <w:wAfter w:w="320" w:type="dxa"/>
          <w:trHeight w:val="7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623" w:type="dxa"/>
            <w:gridSpan w:val="3"/>
          </w:tcPr>
          <w:p w:rsidR="00453D20" w:rsidRPr="002C6D8D" w:rsidRDefault="00453D20" w:rsidP="00453D20">
            <w:pPr>
              <w:pStyle w:val="af"/>
              <w:tabs>
                <w:tab w:val="left" w:pos="426"/>
              </w:tabs>
            </w:pPr>
            <w:r w:rsidRPr="002C6D8D">
              <w:rPr>
                <w:bCs/>
              </w:rPr>
              <w:t>Зачет.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3D20" w:rsidRPr="002C6D8D" w:rsidTr="00453D20">
        <w:tblPrEx>
          <w:jc w:val="left"/>
        </w:tblPrEx>
        <w:trPr>
          <w:gridAfter w:val="1"/>
          <w:wAfter w:w="320" w:type="dxa"/>
          <w:trHeight w:val="70"/>
        </w:trPr>
        <w:tc>
          <w:tcPr>
            <w:tcW w:w="1985" w:type="dxa"/>
            <w:gridSpan w:val="2"/>
            <w:vMerge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pStyle w:val="af"/>
              <w:tabs>
                <w:tab w:val="left" w:pos="426"/>
              </w:tabs>
            </w:pPr>
            <w:r w:rsidRPr="002C6D8D">
              <w:t xml:space="preserve">Повторение ранее пройденного материала.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53D20" w:rsidRPr="002C6D8D" w:rsidRDefault="00453D20" w:rsidP="0045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53D20" w:rsidRPr="002C6D8D" w:rsidRDefault="00453D20" w:rsidP="00453D20">
      <w:pPr>
        <w:pStyle w:val="Default"/>
        <w:jc w:val="both"/>
        <w:rPr>
          <w:color w:val="auto"/>
          <w:sz w:val="28"/>
          <w:szCs w:val="28"/>
        </w:rPr>
      </w:pPr>
    </w:p>
    <w:p w:rsidR="00453D20" w:rsidRPr="002C6D8D" w:rsidRDefault="00453D20" w:rsidP="00453D20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53D20" w:rsidRPr="002C6D8D" w:rsidRDefault="00453D20" w:rsidP="00453D20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1 - ознакомительный (узнавание ранее изученных объектов, свойств); </w:t>
      </w:r>
    </w:p>
    <w:p w:rsidR="00453D20" w:rsidRPr="002C6D8D" w:rsidRDefault="00453D20" w:rsidP="00453D20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2 - репродуктивный (выполнение деятельности по образцу, инструкции под руководством); </w:t>
      </w:r>
    </w:p>
    <w:p w:rsidR="00453D20" w:rsidRPr="002C6D8D" w:rsidRDefault="00453D20" w:rsidP="00453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3 - продуктивный (планирование и самостоятельное выполнение деятельности, решение проблемных задач).</w:t>
      </w:r>
    </w:p>
    <w:p w:rsidR="00453D20" w:rsidRPr="002C6D8D" w:rsidRDefault="00453D20" w:rsidP="00453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  <w:sectPr w:rsidR="00453D20" w:rsidRPr="002C6D8D" w:rsidSect="00546375">
          <w:pgSz w:w="16840" w:h="11907" w:orient="landscape" w:code="9"/>
          <w:pgMar w:top="567" w:right="567" w:bottom="567" w:left="567" w:header="284" w:footer="284" w:gutter="567"/>
          <w:cols w:space="720"/>
        </w:sectPr>
      </w:pPr>
    </w:p>
    <w:p w:rsidR="00453D20" w:rsidRPr="002C6D8D" w:rsidRDefault="00453D20" w:rsidP="00453D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caps/>
          <w:color w:val="auto"/>
        </w:rPr>
      </w:pPr>
      <w:r w:rsidRPr="002C6D8D">
        <w:rPr>
          <w:rFonts w:ascii="Times New Roman" w:hAnsi="Times New Roman" w:cs="Times New Roman"/>
          <w:caps/>
          <w:color w:val="auto"/>
        </w:rPr>
        <w:t>3. условия реализации дисциплины</w:t>
      </w:r>
    </w:p>
    <w:p w:rsidR="00453D20" w:rsidRPr="002C6D8D" w:rsidRDefault="00453D20" w:rsidP="00453D20">
      <w:pPr>
        <w:shd w:val="clear" w:color="auto" w:fill="FFFFFF"/>
        <w:tabs>
          <w:tab w:val="left" w:pos="4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3.1 </w:t>
      </w:r>
      <w:r w:rsidRPr="002C6D8D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Требования к  минимальному материально-техническому </w:t>
      </w:r>
      <w:r w:rsidRPr="002C6D8D">
        <w:rPr>
          <w:rFonts w:ascii="Times New Roman" w:hAnsi="Times New Roman" w:cs="Times New Roman"/>
          <w:b/>
          <w:bCs/>
          <w:spacing w:val="1"/>
          <w:sz w:val="28"/>
          <w:szCs w:val="28"/>
        </w:rPr>
        <w:t>обеспечению</w:t>
      </w:r>
    </w:p>
    <w:p w:rsidR="00453D20" w:rsidRPr="002C6D8D" w:rsidRDefault="00453D20" w:rsidP="00453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pacing w:val="5"/>
          <w:sz w:val="28"/>
          <w:szCs w:val="28"/>
        </w:rPr>
        <w:t>Реализация  программы  дисциплины требует наличия учебного  кабинета</w:t>
      </w:r>
      <w:r w:rsidRPr="002C6D8D">
        <w:rPr>
          <w:rFonts w:ascii="Times New Roman" w:hAnsi="Times New Roman" w:cs="Times New Roman"/>
          <w:sz w:val="28"/>
          <w:szCs w:val="28"/>
        </w:rPr>
        <w:t xml:space="preserve"> Социально-экономических дисциплин</w:t>
      </w:r>
    </w:p>
    <w:p w:rsidR="00453D20" w:rsidRPr="002C6D8D" w:rsidRDefault="00453D20" w:rsidP="00453D20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D20" w:rsidRPr="002C6D8D" w:rsidRDefault="00453D20" w:rsidP="00453D20">
      <w:pPr>
        <w:shd w:val="clear" w:color="auto" w:fill="FFFFFF"/>
        <w:spacing w:after="0" w:line="240" w:lineRule="auto"/>
        <w:ind w:left="10" w:firstLine="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453D20" w:rsidRPr="002C6D8D" w:rsidRDefault="00453D20" w:rsidP="00453D20">
      <w:pPr>
        <w:shd w:val="clear" w:color="auto" w:fill="FFFFFF"/>
        <w:spacing w:after="0" w:line="240" w:lineRule="auto"/>
        <w:ind w:left="10" w:firstLine="983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453D20" w:rsidRPr="002C6D8D" w:rsidRDefault="00453D20" w:rsidP="00453D20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D20" w:rsidRPr="002C6D8D" w:rsidRDefault="00453D20" w:rsidP="00453D20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453D20" w:rsidRPr="002C6D8D" w:rsidRDefault="00453D20" w:rsidP="00453D20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453D20" w:rsidRPr="002C6D8D" w:rsidRDefault="00453D20" w:rsidP="00453D20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453D20" w:rsidRPr="002C6D8D" w:rsidRDefault="00453D20" w:rsidP="00453D20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453D20" w:rsidRPr="002C6D8D" w:rsidRDefault="00453D20" w:rsidP="00453D20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453D20" w:rsidRPr="002C6D8D" w:rsidRDefault="00453D20" w:rsidP="00453D20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453D20" w:rsidRPr="002C6D8D" w:rsidRDefault="00453D20" w:rsidP="00453D20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453D20" w:rsidRPr="002C6D8D" w:rsidRDefault="00453D20" w:rsidP="00453D20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453D20" w:rsidRPr="002C6D8D" w:rsidRDefault="00453D20" w:rsidP="00453D20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453D20" w:rsidRPr="002C6D8D" w:rsidRDefault="00453D20" w:rsidP="00453D20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453D20" w:rsidRPr="002C6D8D" w:rsidRDefault="00453D20" w:rsidP="00453D20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453D20" w:rsidRPr="002C6D8D" w:rsidRDefault="00453D20" w:rsidP="00453D20">
      <w:pPr>
        <w:pStyle w:val="a8"/>
        <w:ind w:left="0"/>
        <w:jc w:val="both"/>
        <w:rPr>
          <w:sz w:val="28"/>
          <w:szCs w:val="28"/>
        </w:rPr>
      </w:pPr>
    </w:p>
    <w:p w:rsidR="00453D20" w:rsidRPr="002C6D8D" w:rsidRDefault="00453D20" w:rsidP="00453D20">
      <w:pPr>
        <w:shd w:val="clear" w:color="auto" w:fill="FFFFFF"/>
        <w:tabs>
          <w:tab w:val="left" w:pos="470"/>
        </w:tabs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pacing w:val="3"/>
          <w:sz w:val="28"/>
          <w:szCs w:val="28"/>
        </w:rPr>
        <w:t>3.2. Информационное обеспечение обучения</w:t>
      </w:r>
    </w:p>
    <w:p w:rsidR="00453D20" w:rsidRPr="002C6D8D" w:rsidRDefault="00453D20" w:rsidP="00453D20">
      <w:pPr>
        <w:shd w:val="clear" w:color="auto" w:fill="FFFFFF"/>
        <w:tabs>
          <w:tab w:val="left" w:pos="470"/>
        </w:tabs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Перечень    рекомендуемых   учебных    изданий,   Интернет-ресурсов, </w:t>
      </w:r>
      <w:r w:rsidRPr="002C6D8D">
        <w:rPr>
          <w:rFonts w:ascii="Times New Roman" w:hAnsi="Times New Roman" w:cs="Times New Roman"/>
          <w:b/>
          <w:bCs/>
          <w:spacing w:val="3"/>
          <w:sz w:val="28"/>
          <w:szCs w:val="28"/>
        </w:rPr>
        <w:t>дополнительной литературы.</w:t>
      </w:r>
    </w:p>
    <w:p w:rsidR="00453D20" w:rsidRPr="002C6D8D" w:rsidRDefault="00453D20" w:rsidP="00453D20">
      <w:pPr>
        <w:shd w:val="clear" w:color="auto" w:fill="FFFFFF"/>
        <w:spacing w:line="302" w:lineRule="exact"/>
        <w:ind w:left="19"/>
        <w:rPr>
          <w:spacing w:val="-3"/>
          <w:sz w:val="28"/>
          <w:szCs w:val="28"/>
        </w:rPr>
      </w:pPr>
    </w:p>
    <w:p w:rsidR="00453D20" w:rsidRPr="002C6D8D" w:rsidRDefault="00453D20" w:rsidP="00453D20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pacing w:val="-3"/>
          <w:sz w:val="28"/>
          <w:szCs w:val="28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Основные источники:</w:t>
      </w:r>
    </w:p>
    <w:p w:rsidR="00453D20" w:rsidRPr="002C6D8D" w:rsidRDefault="00453D20" w:rsidP="00453D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3D20" w:rsidRPr="002C6D8D" w:rsidRDefault="00453D20" w:rsidP="002365AC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6D8D">
        <w:rPr>
          <w:rFonts w:ascii="Times New Roman" w:hAnsi="Times New Roman" w:cs="Times New Roman"/>
          <w:sz w:val="28"/>
        </w:rPr>
        <w:t>Важенин, А. Г. Обществознание для профессий и специальностей технического, естественно - научного, гуманитарного профилей: учебник для   суд. Учреждений сред.проф.образования / А.Г. Важенин. – М.: Академия, 2016. – 528 с.</w:t>
      </w:r>
    </w:p>
    <w:p w:rsidR="00453D20" w:rsidRPr="002C6D8D" w:rsidRDefault="00453D20" w:rsidP="00453D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3D20" w:rsidRPr="002C6D8D" w:rsidRDefault="0001060A" w:rsidP="00453D2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2.</w:t>
      </w:r>
      <w:r w:rsidR="006D3A53" w:rsidRPr="002C6D8D">
        <w:rPr>
          <w:rFonts w:ascii="Times New Roman" w:hAnsi="Times New Roman" w:cs="Times New Roman"/>
          <w:sz w:val="28"/>
          <w:szCs w:val="28"/>
        </w:rPr>
        <w:t>Мушинский, В. О. Обществознание [Электронный ресурс]: учеб. / В. О. Мушинский. - М.:ФОРУМ: ИНФРА-М, 2017. - 320 с. (ЭБС Znanium.com). Режим доступа: http://znanium.com/</w:t>
      </w:r>
      <w:r w:rsidR="006D3A53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A53" w:rsidRPr="002C6D8D">
        <w:rPr>
          <w:rFonts w:ascii="Times New Roman" w:hAnsi="Times New Roman" w:cs="Times New Roman"/>
          <w:sz w:val="28"/>
          <w:szCs w:val="28"/>
        </w:rPr>
        <w:t>catalog</w:t>
      </w:r>
      <w:r w:rsidR="006D3A53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/product/</w:t>
      </w:r>
      <w:r w:rsidR="006D3A53" w:rsidRPr="002C6D8D">
        <w:rPr>
          <w:rFonts w:ascii="Times New Roman" w:hAnsi="Times New Roman" w:cs="Times New Roman"/>
          <w:sz w:val="28"/>
          <w:szCs w:val="28"/>
        </w:rPr>
        <w:t>773784</w:t>
      </w:r>
    </w:p>
    <w:p w:rsidR="00453D20" w:rsidRPr="002C6D8D" w:rsidRDefault="00453D20" w:rsidP="00453D20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453D20" w:rsidRPr="002C6D8D" w:rsidRDefault="00453D20" w:rsidP="00453D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3D20" w:rsidRPr="002C6D8D" w:rsidRDefault="00453D20" w:rsidP="00453D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3D20" w:rsidRPr="002C6D8D" w:rsidRDefault="00453D20" w:rsidP="00453D20">
      <w:pPr>
        <w:spacing w:after="0" w:line="240" w:lineRule="auto"/>
        <w:rPr>
          <w:rFonts w:ascii="Times New Roman" w:hAnsi="Times New Roman" w:cs="Times New Roman"/>
        </w:rPr>
      </w:pPr>
    </w:p>
    <w:p w:rsidR="00453D20" w:rsidRPr="002C6D8D" w:rsidRDefault="00453D20" w:rsidP="00453D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D8D">
        <w:rPr>
          <w:rFonts w:ascii="Times New Roman" w:hAnsi="Times New Roman" w:cs="Times New Roman"/>
          <w:sz w:val="28"/>
        </w:rPr>
        <w:t xml:space="preserve"> Интернет-ресурсы:</w:t>
      </w:r>
    </w:p>
    <w:p w:rsidR="00453D20" w:rsidRPr="002C6D8D" w:rsidRDefault="00453D20" w:rsidP="00453D20">
      <w:pPr>
        <w:spacing w:after="0" w:line="240" w:lineRule="auto"/>
        <w:rPr>
          <w:rFonts w:ascii="Times New Roman" w:hAnsi="Times New Roman" w:cs="Times New Roman"/>
        </w:rPr>
      </w:pPr>
    </w:p>
    <w:p w:rsidR="00453D20" w:rsidRPr="002C6D8D" w:rsidRDefault="00453D20" w:rsidP="002365AC">
      <w:pPr>
        <w:pStyle w:val="a8"/>
        <w:numPr>
          <w:ilvl w:val="0"/>
          <w:numId w:val="1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Открытый класс: сетевые образовательные сообщества. Форма доступа:</w:t>
      </w:r>
    </w:p>
    <w:p w:rsidR="00453D20" w:rsidRPr="002C6D8D" w:rsidRDefault="00453D20" w:rsidP="00453D20">
      <w:pPr>
        <w:pStyle w:val="a8"/>
        <w:spacing w:after="0" w:line="240" w:lineRule="auto"/>
        <w:ind w:left="6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  <w:lang w:val="en-US"/>
        </w:rPr>
        <w:t>www.openclass.ru</w:t>
      </w:r>
    </w:p>
    <w:p w:rsidR="00453D20" w:rsidRPr="002C6D8D" w:rsidRDefault="00453D20" w:rsidP="002365AC">
      <w:pPr>
        <w:pStyle w:val="a8"/>
        <w:numPr>
          <w:ilvl w:val="0"/>
          <w:numId w:val="139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Единая коллекция цифровых образовательных ресурсов. Форма доступа</w:t>
      </w:r>
    </w:p>
    <w:p w:rsidR="00453D20" w:rsidRPr="002C6D8D" w:rsidRDefault="00453D20" w:rsidP="00453D20">
      <w:pPr>
        <w:pStyle w:val="a8"/>
        <w:spacing w:after="0" w:line="240" w:lineRule="auto"/>
        <w:ind w:left="66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2C6D8D">
        <w:rPr>
          <w:rFonts w:ascii="Times New Roman" w:hAnsi="Times New Roman" w:cs="Times New Roman"/>
          <w:sz w:val="28"/>
          <w:szCs w:val="28"/>
          <w:lang w:val="en-US"/>
        </w:rPr>
        <w:t>www.shool-collection.edu.ru</w:t>
      </w:r>
    </w:p>
    <w:p w:rsidR="00453D20" w:rsidRPr="002C6D8D" w:rsidRDefault="00453D20" w:rsidP="00453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60"/>
        <w:rPr>
          <w:sz w:val="28"/>
          <w:szCs w:val="28"/>
        </w:rPr>
      </w:pPr>
    </w:p>
    <w:p w:rsidR="00453D20" w:rsidRPr="002C6D8D" w:rsidRDefault="00453D20" w:rsidP="00453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60"/>
        <w:rPr>
          <w:sz w:val="28"/>
          <w:szCs w:val="28"/>
        </w:rPr>
      </w:pPr>
    </w:p>
    <w:p w:rsidR="00453D20" w:rsidRPr="002C6D8D" w:rsidRDefault="00453D20" w:rsidP="00453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60"/>
        <w:rPr>
          <w:sz w:val="28"/>
          <w:szCs w:val="28"/>
        </w:rPr>
      </w:pPr>
    </w:p>
    <w:p w:rsidR="00453D20" w:rsidRPr="002C6D8D" w:rsidRDefault="00453D20">
      <w:pPr>
        <w:rPr>
          <w:rFonts w:ascii="Times New Roman" w:eastAsiaTheme="majorEastAsia" w:hAnsi="Times New Roman" w:cs="Times New Roman"/>
          <w:bCs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</w:rPr>
        <w:br w:type="page"/>
      </w:r>
    </w:p>
    <w:p w:rsidR="00453D20" w:rsidRPr="002C6D8D" w:rsidRDefault="00453D20" w:rsidP="00453D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b w:val="0"/>
          <w:caps/>
          <w:color w:val="auto"/>
        </w:rPr>
      </w:pPr>
      <w:r w:rsidRPr="002C6D8D">
        <w:rPr>
          <w:rFonts w:ascii="Times New Roman" w:hAnsi="Times New Roman" w:cs="Times New Roman"/>
          <w:b w:val="0"/>
          <w:caps/>
          <w:color w:val="auto"/>
        </w:rPr>
        <w:t>4. Контроль и оценка результатов освоения Дисциплины</w:t>
      </w:r>
    </w:p>
    <w:p w:rsidR="00453D20" w:rsidRPr="002C6D8D" w:rsidRDefault="00453D20" w:rsidP="00453D20">
      <w:pPr>
        <w:tabs>
          <w:tab w:val="right" w:pos="9638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53D20" w:rsidRPr="002C6D8D" w:rsidRDefault="00453D20" w:rsidP="00453D20">
      <w:pPr>
        <w:tabs>
          <w:tab w:val="right" w:pos="9638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693"/>
      </w:tblGrid>
      <w:tr w:rsidR="009A46CE" w:rsidRPr="002C6D8D" w:rsidTr="00453D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Достигнутые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достижения результатов</w:t>
            </w:r>
          </w:p>
        </w:tc>
      </w:tr>
      <w:tr w:rsidR="009A46CE" w:rsidRPr="002C6D8D" w:rsidTr="00453D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 (ЛР)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опросы, внеаудиторная самостоятельная работа, практические занятия.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опросы, внеаудиторная самостоятельная работа, практические занятия.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опросы, внеаудиторная самостоятельная работа, практические занятия.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опросы, внеаудиторная самостоятельная работа, практические занятия.</w:t>
            </w:r>
          </w:p>
          <w:p w:rsidR="00453D20" w:rsidRPr="002C6D8D" w:rsidRDefault="00453D20" w:rsidP="00453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6CE" w:rsidRPr="002C6D8D" w:rsidTr="00453D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ЛР 1.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ЛР 2. российская гражданская идентичность, патриотизм, уважение к своему народу, чувство ответственности перед Родиной, уважение государственных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символов (герба, флага, гимна);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ЛР 3.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ЛР 4.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ЛР 5. готовность и способность к саморазвитию и самовоспитанию в соответствии с общечеловеческими ценностями и идеалами гражданского общества, к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ЛР 6.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ЛР 7. ответственное отношение к созданию семьи на основе осознанного принятия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ценностей семейной жизни;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6CE" w:rsidRPr="002C6D8D" w:rsidTr="00453D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26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(МР)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опросы, внеаудиторная самостоятельная работа, практические занятия.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опросы, внеаудиторная самостоятельная работа, практические занятия.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опросы, внеаудиторная самостоятельная работа, практические занятия.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опросы, внеаудиторная самостоятельная работа, практические занятия.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опросы, внеаудиторная самостоятельная работа, практические занятия.</w:t>
            </w:r>
          </w:p>
        </w:tc>
      </w:tr>
      <w:tr w:rsidR="009A46CE" w:rsidRPr="002C6D8D" w:rsidTr="00453D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 1.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владение навыками познавательной, учебно- исследовательской и проектной деятельности в сфере общественных наук, навыками разрешения проблем;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МР 2.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МР 3.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МР 4.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назначение и функции различных социальных, экономических и правовых институтов;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МР 5.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МР 6.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453D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tabs>
                <w:tab w:val="left" w:pos="26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(ПР)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опросы, внеаудиторная самостоятельная работа, практические занятия.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опросы, внеаудиторная самостоятельная работа, практические занятия.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453D20" w:rsidRPr="002C6D8D" w:rsidTr="00453D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 1.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ПР 2.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базовым понятийным аппаратом социальных наук;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ПР 3.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ПР 4.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сформированнность представлений об основных тенденциях и возможных перспективах развития мирового сообщества в глобальном мире;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ПР 5.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сформированнность представлений о методах познания социальных явлений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и процессов;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ПР 6.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умениями применять полученные знания в повседневной жизни,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принимаемых решений;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Calibri" w:hAnsi="Times New Roman" w:cs="Times New Roman"/>
                <w:sz w:val="24"/>
                <w:szCs w:val="24"/>
              </w:rPr>
              <w:t>ПР 7.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</w:t>
            </w:r>
          </w:p>
          <w:p w:rsidR="00453D20" w:rsidRPr="002C6D8D" w:rsidRDefault="00453D20" w:rsidP="0045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процессов общественного развития.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20" w:rsidRPr="002C6D8D" w:rsidRDefault="00453D20" w:rsidP="0045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D20" w:rsidRPr="002C6D8D" w:rsidRDefault="00453D20" w:rsidP="00453D20">
      <w:pPr>
        <w:tabs>
          <w:tab w:val="right" w:pos="9638"/>
        </w:tabs>
        <w:ind w:firstLine="720"/>
        <w:rPr>
          <w:sz w:val="28"/>
          <w:szCs w:val="28"/>
        </w:rPr>
      </w:pPr>
    </w:p>
    <w:p w:rsidR="00453D20" w:rsidRPr="002C6D8D" w:rsidRDefault="00453D20" w:rsidP="00453D20">
      <w:pPr>
        <w:pStyle w:val="31"/>
        <w:spacing w:after="0"/>
        <w:ind w:left="0"/>
        <w:contextualSpacing/>
        <w:rPr>
          <w:b/>
          <w:sz w:val="28"/>
          <w:szCs w:val="28"/>
        </w:rPr>
      </w:pPr>
    </w:p>
    <w:p w:rsidR="00546375" w:rsidRPr="002C6D8D" w:rsidRDefault="00546375">
      <w:pPr>
        <w:rPr>
          <w:rFonts w:ascii="Times New Roman" w:eastAsia="Times New Roman" w:hAnsi="Times New Roman" w:cs="Times New Roman"/>
          <w:lang w:eastAsia="ru-RU"/>
        </w:rPr>
      </w:pPr>
      <w:r w:rsidRPr="002C6D8D">
        <w:rPr>
          <w:rFonts w:ascii="Times New Roman" w:eastAsia="Times New Roman" w:hAnsi="Times New Roman" w:cs="Times New Roman"/>
          <w:lang w:eastAsia="ru-RU"/>
        </w:rPr>
        <w:br w:type="page"/>
      </w:r>
    </w:p>
    <w:p w:rsidR="002365AC" w:rsidRPr="002C6D8D" w:rsidRDefault="00F20DD7" w:rsidP="002365AC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4.5pt;margin-top:800.5pt;width:12pt;height:22.5pt;z-index:-251658752;mso-wrap-style:none;mso-wrap-distance-left:5pt;mso-wrap-distance-right:5pt;mso-position-horizontal-relative:page;mso-position-vertical-relative:page" wrapcoords="0 0" filled="f" stroked="f">
            <v:textbox style="mso-next-textbox:#_x0000_s1026;mso-fit-shape-to-text:t" inset="0,0,0,0">
              <w:txbxContent>
                <w:p w:rsidR="00BB308B" w:rsidRDefault="00BB308B" w:rsidP="00546375"/>
              </w:txbxContent>
            </v:textbox>
            <w10:wrap anchorx="page" anchory="page"/>
          </v:shape>
        </w:pict>
      </w:r>
      <w:r w:rsidR="002365AC" w:rsidRPr="002C6D8D">
        <w:rPr>
          <w:rFonts w:ascii="Times New Roman" w:eastAsia="PMingLiU" w:hAnsi="Times New Roman" w:cs="Times New Roman"/>
          <w:sz w:val="20"/>
          <w:szCs w:val="20"/>
        </w:rPr>
        <w:t xml:space="preserve"> Приложение </w:t>
      </w:r>
      <w:r w:rsidR="002365AC"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V</w:t>
      </w:r>
      <w:r w:rsidR="002365AC" w:rsidRPr="002C6D8D">
        <w:rPr>
          <w:rFonts w:ascii="Times New Roman" w:eastAsia="PMingLiU" w:hAnsi="Times New Roman" w:cs="Times New Roman"/>
          <w:sz w:val="20"/>
          <w:szCs w:val="20"/>
        </w:rPr>
        <w:t>.13</w:t>
      </w:r>
    </w:p>
    <w:p w:rsidR="002365AC" w:rsidRPr="002C6D8D" w:rsidRDefault="002365AC" w:rsidP="002365AC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2365AC" w:rsidRPr="002C6D8D" w:rsidRDefault="002365AC" w:rsidP="002365AC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РАБОЧАЯ УЧЕБНАЯ ПРОГРАММа  ДИСЦИПЛИНЫ</w:t>
      </w: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ОУД.13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09.02.07  Информационные системы и программирование</w:t>
      </w:r>
    </w:p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AC" w:rsidRPr="002C6D8D" w:rsidRDefault="002365AC" w:rsidP="00236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AC" w:rsidRPr="002C6D8D" w:rsidRDefault="002365AC" w:rsidP="002365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365AC" w:rsidRPr="002C6D8D" w:rsidRDefault="002365AC" w:rsidP="002365AC">
      <w:pPr>
        <w:shd w:val="clear" w:color="auto" w:fill="FFFFFF"/>
        <w:tabs>
          <w:tab w:val="left" w:pos="916"/>
          <w:tab w:val="left" w:pos="1635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tbl>
      <w:tblPr>
        <w:tblW w:w="10020" w:type="dxa"/>
        <w:tblLayout w:type="fixed"/>
        <w:tblLook w:val="00A0" w:firstRow="1" w:lastRow="0" w:firstColumn="1" w:lastColumn="0" w:noHBand="0" w:noVBand="0"/>
      </w:tblPr>
      <w:tblGrid>
        <w:gridCol w:w="9307"/>
        <w:gridCol w:w="15"/>
        <w:gridCol w:w="698"/>
      </w:tblGrid>
      <w:tr w:rsidR="009A46CE" w:rsidRPr="002C6D8D" w:rsidTr="002365AC">
        <w:trPr>
          <w:trHeight w:val="845"/>
        </w:trPr>
        <w:tc>
          <w:tcPr>
            <w:tcW w:w="9322" w:type="dxa"/>
            <w:gridSpan w:val="2"/>
          </w:tcPr>
          <w:p w:rsidR="002365AC" w:rsidRPr="002C6D8D" w:rsidRDefault="002365AC" w:rsidP="002365AC">
            <w:pPr>
              <w:keepNext/>
              <w:numPr>
                <w:ilvl w:val="0"/>
                <w:numId w:val="14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2365AC" w:rsidRPr="002C6D8D" w:rsidRDefault="0023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2365AC" w:rsidRPr="002C6D8D" w:rsidRDefault="002365AC">
            <w:pPr>
              <w:suppressAutoHyphens/>
              <w:snapToGrid w:val="0"/>
              <w:spacing w:after="0" w:line="240" w:lineRule="auto"/>
              <w:ind w:left="64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2365AC">
        <w:trPr>
          <w:trHeight w:val="845"/>
        </w:trPr>
        <w:tc>
          <w:tcPr>
            <w:tcW w:w="9307" w:type="dxa"/>
          </w:tcPr>
          <w:p w:rsidR="002365AC" w:rsidRPr="002C6D8D" w:rsidRDefault="002365AC" w:rsidP="002365AC">
            <w:pPr>
              <w:keepNext/>
              <w:numPr>
                <w:ilvl w:val="0"/>
                <w:numId w:val="14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2365AC" w:rsidRPr="002C6D8D" w:rsidRDefault="002365A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365AC" w:rsidRPr="002C6D8D" w:rsidRDefault="00236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CE" w:rsidRPr="002C6D8D" w:rsidTr="002365AC">
        <w:trPr>
          <w:trHeight w:val="686"/>
        </w:trPr>
        <w:tc>
          <w:tcPr>
            <w:tcW w:w="9307" w:type="dxa"/>
          </w:tcPr>
          <w:p w:rsidR="002365AC" w:rsidRPr="002C6D8D" w:rsidRDefault="002365AC" w:rsidP="002365AC">
            <w:pPr>
              <w:keepNext/>
              <w:numPr>
                <w:ilvl w:val="0"/>
                <w:numId w:val="14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  <w:p w:rsidR="002365AC" w:rsidRPr="002C6D8D" w:rsidRDefault="002365A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365AC" w:rsidRPr="002C6D8D" w:rsidRDefault="00236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65AC" w:rsidRPr="002C6D8D" w:rsidTr="002365AC">
        <w:trPr>
          <w:trHeight w:val="845"/>
        </w:trPr>
        <w:tc>
          <w:tcPr>
            <w:tcW w:w="9307" w:type="dxa"/>
            <w:hideMark/>
          </w:tcPr>
          <w:p w:rsidR="002365AC" w:rsidRPr="002C6D8D" w:rsidRDefault="002365AC" w:rsidP="002365AC">
            <w:pPr>
              <w:keepNext/>
              <w:numPr>
                <w:ilvl w:val="0"/>
                <w:numId w:val="147"/>
              </w:numPr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2365AC" w:rsidRPr="002C6D8D" w:rsidRDefault="002365AC">
            <w:pPr>
              <w:keepNext/>
              <w:tabs>
                <w:tab w:val="left" w:pos="9046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…………………………………………………………</w:t>
            </w:r>
          </w:p>
        </w:tc>
        <w:tc>
          <w:tcPr>
            <w:tcW w:w="713" w:type="dxa"/>
            <w:gridSpan w:val="2"/>
            <w:vAlign w:val="center"/>
          </w:tcPr>
          <w:p w:rsidR="002365AC" w:rsidRPr="002C6D8D" w:rsidRDefault="00236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365AC" w:rsidRPr="002C6D8D" w:rsidRDefault="002365AC" w:rsidP="002365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46375" w:rsidRPr="002C6D8D" w:rsidRDefault="00546375" w:rsidP="002365AC">
      <w:pPr>
        <w:pStyle w:val="45"/>
        <w:shd w:val="clear" w:color="auto" w:fill="auto"/>
        <w:spacing w:line="648" w:lineRule="exact"/>
        <w:ind w:firstLine="0"/>
        <w:jc w:val="left"/>
      </w:pP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46375" w:rsidRPr="002C6D8D" w:rsidRDefault="00546375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  <w:sz w:val="28"/>
          <w:szCs w:val="28"/>
        </w:rPr>
        <w:t>1.паспорт РАБОЧЕЙ ПРОГРАММЫ  УЧЕБНОЙ ДИСЦИПЛИНЫ</w:t>
      </w: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ОУД.13 Биология </w:t>
      </w: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1.1.Область применения рабочей программы .</w:t>
      </w:r>
    </w:p>
    <w:p w:rsidR="00546375" w:rsidRPr="002C6D8D" w:rsidRDefault="00546375" w:rsidP="005463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   Рабочая программа учебной дисциплины   предназначена 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 xml:space="preserve">для  изучения биологии в профессиональных образовательных организациях, реализующих образовательную программу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    </w:t>
      </w:r>
    </w:p>
    <w:p w:rsidR="00546375" w:rsidRPr="002C6D8D" w:rsidRDefault="00546375" w:rsidP="005463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  Рабочая программа учебной дисциплины разработана для студентов специальности 09.02.07 Информационные системы и программирование. </w:t>
      </w:r>
    </w:p>
    <w:p w:rsidR="00546375" w:rsidRPr="002C6D8D" w:rsidRDefault="00546375" w:rsidP="005463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 1.2.Место учебной дисциплины в структуре программы подготовки специалистов  среднего звена:</w:t>
      </w: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Общеобразовательная подготовка - профильные дисциплины.</w:t>
      </w: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1.3. Цели и задачи учебной  дисциплины – требования к результатам освоения  учебной дисциплины:</w:t>
      </w: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    Содержание программы Биология направлено на достижение следующих </w:t>
      </w:r>
      <w:r w:rsidRPr="002C6D8D">
        <w:rPr>
          <w:rFonts w:ascii="Times New Roman" w:hAnsi="Times New Roman" w:cs="Times New Roman"/>
          <w:b/>
          <w:sz w:val="28"/>
          <w:szCs w:val="28"/>
        </w:rPr>
        <w:t>целей</w:t>
      </w:r>
      <w:r w:rsidRPr="002C6D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-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 </w:t>
      </w: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-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-воспитание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</w:t>
      </w: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- уважения к мнению оппонента при обсуждении биологических проблем; </w:t>
      </w: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-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</w:t>
      </w: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- обоснование и соблюдение мер профилактики заболеваний, оказание первой помощи при травмах, соблюдение правил поведения в природе. 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SchoolBookCSanPin-Regular" w:hAnsi="Times New Roman" w:cs="Times New Roman"/>
          <w:sz w:val="28"/>
          <w:szCs w:val="28"/>
        </w:rPr>
        <w:t xml:space="preserve">     Освоение содержания  дисциплины Биология, обеспечивает достижение обучающимися следующих </w:t>
      </w:r>
      <w:r w:rsidRPr="002C6D8D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результатов: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C6D8D">
        <w:rPr>
          <w:rFonts w:ascii="Times New Roman" w:eastAsia="SymbolMT" w:hAnsi="Times New Roman" w:cs="Times New Roman"/>
          <w:b/>
          <w:bCs/>
          <w:i/>
          <w:iCs/>
          <w:sz w:val="28"/>
          <w:szCs w:val="28"/>
        </w:rPr>
        <w:t>личностных</w:t>
      </w:r>
      <w:r w:rsidRPr="002C6D8D">
        <w:rPr>
          <w:rFonts w:ascii="Times New Roman" w:eastAsia="SymbolMT" w:hAnsi="Times New Roman" w:cs="Times New Roman"/>
          <w:b/>
          <w:bCs/>
          <w:sz w:val="28"/>
          <w:szCs w:val="28"/>
        </w:rPr>
        <w:t>: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сформированность чувства гордости и уважения к истории и достижения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отечественной биологической науки; представления о целостной естественно-научной картине мира;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готовность использовать основные методы защиты от возможных последствий аварий, катастроф, стихийных бедствий;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готовность к оказанию первой помощи при травмах, простудных и других заболеваниях, отравлениях пищевыми продуктами;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SymbolMT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2C6D8D">
        <w:rPr>
          <w:rFonts w:ascii="Times New Roman" w:eastAsia="SymbolMT" w:hAnsi="Times New Roman" w:cs="Times New Roman"/>
          <w:b/>
          <w:bCs/>
          <w:sz w:val="28"/>
          <w:szCs w:val="28"/>
        </w:rPr>
        <w:t>: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способность организовывать сотрудничество единомышленников, в том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числе с использованием современных информационно-коммуникационных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технологий;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способность понимать принципы устойчивости и продуктивности живой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умение обосновывать место и роль биологических знаний в практической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деятельности людей, развитии современных технологий; определять живые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способность применять биологические и экологические знания для анализа прикладных проблем хозяйственной деятельности;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способность к самостоятельному проведению исследований, постановке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естественно-научного эксперимента, использованию информационных тех-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нологий для решения научных и профессиональных задач;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SymbolMT" w:hAnsi="Times New Roman" w:cs="Times New Roman"/>
          <w:b/>
          <w:bCs/>
          <w:i/>
          <w:iCs/>
          <w:sz w:val="28"/>
          <w:szCs w:val="28"/>
        </w:rPr>
        <w:t>предметных</w:t>
      </w:r>
      <w:r w:rsidRPr="002C6D8D">
        <w:rPr>
          <w:rFonts w:ascii="Times New Roman" w:eastAsia="SymbolMT" w:hAnsi="Times New Roman" w:cs="Times New Roman"/>
          <w:b/>
          <w:bCs/>
          <w:sz w:val="28"/>
          <w:szCs w:val="28"/>
        </w:rPr>
        <w:t>: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владение основными методами научного познания, используемыми при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биологических исследованиях живых объектов и экосистем: описанием, из-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мерением, проведением наблюдений; выявление и оценка антропогенных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изменений в природе;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−сформированность умений объяснять результаты биологических экспериментов, решать элементарные биологические задачи;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546375" w:rsidRPr="002C6D8D" w:rsidRDefault="00546375" w:rsidP="0054637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546375" w:rsidRPr="002C6D8D" w:rsidRDefault="00546375" w:rsidP="00546375">
      <w:pPr>
        <w:pStyle w:val="3e"/>
        <w:keepNext/>
        <w:keepLines/>
        <w:shd w:val="clear" w:color="auto" w:fill="auto"/>
        <w:tabs>
          <w:tab w:val="left" w:pos="490"/>
        </w:tabs>
        <w:spacing w:line="240" w:lineRule="auto"/>
        <w:ind w:firstLine="624"/>
        <w:jc w:val="both"/>
      </w:pPr>
      <w:bookmarkStart w:id="2" w:name="bookmark3"/>
      <w:r w:rsidRPr="002C6D8D">
        <w:t>1.4.Количество часов на освоение рабочей программы учебной дисциплины:</w:t>
      </w:r>
      <w:bookmarkEnd w:id="2"/>
    </w:p>
    <w:p w:rsidR="00546375" w:rsidRPr="002C6D8D" w:rsidRDefault="00546375" w:rsidP="00546375">
      <w:pPr>
        <w:pStyle w:val="2b"/>
        <w:shd w:val="clear" w:color="auto" w:fill="auto"/>
        <w:spacing w:line="240" w:lineRule="auto"/>
        <w:ind w:firstLine="624"/>
        <w:rPr>
          <w:rFonts w:cs="Times New Roman"/>
          <w:color w:val="auto"/>
          <w:sz w:val="28"/>
          <w:szCs w:val="28"/>
        </w:rPr>
      </w:pPr>
      <w:r w:rsidRPr="002C6D8D">
        <w:rPr>
          <w:rFonts w:cs="Times New Roman"/>
          <w:color w:val="auto"/>
          <w:sz w:val="28"/>
          <w:szCs w:val="28"/>
        </w:rPr>
        <w:t xml:space="preserve">максимальной учебной нагрузки обучающегося- 36 часа, в том числе: </w:t>
      </w:r>
    </w:p>
    <w:p w:rsidR="00546375" w:rsidRPr="002C6D8D" w:rsidRDefault="00546375" w:rsidP="00546375">
      <w:pPr>
        <w:pStyle w:val="2b"/>
        <w:shd w:val="clear" w:color="auto" w:fill="auto"/>
        <w:spacing w:line="240" w:lineRule="auto"/>
        <w:ind w:firstLine="624"/>
        <w:rPr>
          <w:color w:val="auto"/>
        </w:rPr>
      </w:pPr>
      <w:r w:rsidRPr="002C6D8D">
        <w:rPr>
          <w:rFonts w:cs="Times New Roman"/>
          <w:color w:val="auto"/>
          <w:sz w:val="28"/>
          <w:szCs w:val="28"/>
        </w:rPr>
        <w:t xml:space="preserve">обязательной аудиторной учебной нагрузки обучающегося- 36 часов; </w:t>
      </w:r>
    </w:p>
    <w:p w:rsidR="00546375" w:rsidRPr="002C6D8D" w:rsidRDefault="00546375" w:rsidP="00546375">
      <w:pPr>
        <w:pStyle w:val="45"/>
        <w:shd w:val="clear" w:color="auto" w:fill="auto"/>
        <w:tabs>
          <w:tab w:val="left" w:pos="288"/>
        </w:tabs>
        <w:spacing w:line="280" w:lineRule="exact"/>
        <w:ind w:firstLine="0"/>
        <w:jc w:val="left"/>
      </w:pPr>
    </w:p>
    <w:p w:rsidR="00546375" w:rsidRPr="002C6D8D" w:rsidRDefault="00546375" w:rsidP="00546375">
      <w:pPr>
        <w:pStyle w:val="45"/>
        <w:shd w:val="clear" w:color="auto" w:fill="auto"/>
        <w:tabs>
          <w:tab w:val="left" w:pos="288"/>
        </w:tabs>
        <w:spacing w:line="280" w:lineRule="exact"/>
        <w:ind w:firstLine="0"/>
        <w:jc w:val="left"/>
      </w:pPr>
    </w:p>
    <w:p w:rsidR="00546375" w:rsidRPr="002C6D8D" w:rsidRDefault="00546375" w:rsidP="00546375">
      <w:pPr>
        <w:pStyle w:val="45"/>
        <w:shd w:val="clear" w:color="auto" w:fill="auto"/>
        <w:tabs>
          <w:tab w:val="left" w:pos="288"/>
        </w:tabs>
        <w:spacing w:line="280" w:lineRule="exact"/>
        <w:ind w:firstLine="0"/>
        <w:jc w:val="left"/>
      </w:pPr>
    </w:p>
    <w:p w:rsidR="00546375" w:rsidRPr="002C6D8D" w:rsidRDefault="00546375" w:rsidP="00546375">
      <w:pPr>
        <w:pStyle w:val="45"/>
        <w:shd w:val="clear" w:color="auto" w:fill="auto"/>
        <w:tabs>
          <w:tab w:val="left" w:pos="288"/>
        </w:tabs>
        <w:spacing w:line="280" w:lineRule="exact"/>
        <w:ind w:firstLine="0"/>
        <w:jc w:val="left"/>
      </w:pPr>
    </w:p>
    <w:p w:rsidR="00546375" w:rsidRPr="002C6D8D" w:rsidRDefault="00546375" w:rsidP="00546375">
      <w:pPr>
        <w:pStyle w:val="45"/>
        <w:shd w:val="clear" w:color="auto" w:fill="auto"/>
        <w:tabs>
          <w:tab w:val="left" w:pos="288"/>
        </w:tabs>
        <w:spacing w:line="280" w:lineRule="exact"/>
        <w:ind w:firstLine="0"/>
        <w:jc w:val="left"/>
      </w:pPr>
    </w:p>
    <w:p w:rsidR="00546375" w:rsidRPr="002C6D8D" w:rsidRDefault="00546375" w:rsidP="00546375">
      <w:pPr>
        <w:pStyle w:val="45"/>
        <w:shd w:val="clear" w:color="auto" w:fill="auto"/>
        <w:tabs>
          <w:tab w:val="left" w:pos="288"/>
        </w:tabs>
        <w:spacing w:line="280" w:lineRule="exact"/>
        <w:ind w:firstLine="0"/>
        <w:jc w:val="left"/>
      </w:pPr>
    </w:p>
    <w:p w:rsidR="00546375" w:rsidRPr="002C6D8D" w:rsidRDefault="005463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D8D">
        <w:br w:type="page"/>
      </w:r>
    </w:p>
    <w:p w:rsidR="00546375" w:rsidRPr="002C6D8D" w:rsidRDefault="00546375" w:rsidP="00546375">
      <w:pPr>
        <w:pStyle w:val="45"/>
        <w:shd w:val="clear" w:color="auto" w:fill="auto"/>
        <w:tabs>
          <w:tab w:val="left" w:pos="288"/>
        </w:tabs>
        <w:spacing w:line="280" w:lineRule="exact"/>
        <w:ind w:firstLine="0"/>
      </w:pPr>
      <w:r w:rsidRPr="002C6D8D">
        <w:t>2.СТРУКТУРА И  СОДЕРЖАНИЕ УЧЕБНОЙ ДИСЦИПЛИНЫ</w:t>
      </w:r>
    </w:p>
    <w:p w:rsidR="00546375" w:rsidRPr="002C6D8D" w:rsidRDefault="00546375" w:rsidP="00546375">
      <w:pPr>
        <w:pStyle w:val="45"/>
        <w:shd w:val="clear" w:color="auto" w:fill="auto"/>
        <w:tabs>
          <w:tab w:val="left" w:pos="288"/>
        </w:tabs>
        <w:spacing w:line="280" w:lineRule="exact"/>
        <w:ind w:firstLine="0"/>
      </w:pPr>
    </w:p>
    <w:p w:rsidR="00546375" w:rsidRPr="002C6D8D" w:rsidRDefault="00546375" w:rsidP="00546375">
      <w:pPr>
        <w:pStyle w:val="45"/>
        <w:shd w:val="clear" w:color="auto" w:fill="auto"/>
        <w:tabs>
          <w:tab w:val="left" w:pos="539"/>
        </w:tabs>
        <w:spacing w:line="280" w:lineRule="exact"/>
        <w:ind w:firstLine="0"/>
        <w:jc w:val="left"/>
      </w:pPr>
      <w:r w:rsidRPr="002C6D8D">
        <w:t>2.1.Объем  учебной дисциплины и виды учебной работы</w:t>
      </w:r>
    </w:p>
    <w:p w:rsidR="00546375" w:rsidRPr="002C6D8D" w:rsidRDefault="00546375" w:rsidP="00546375">
      <w:pPr>
        <w:pStyle w:val="45"/>
        <w:shd w:val="clear" w:color="auto" w:fill="auto"/>
        <w:tabs>
          <w:tab w:val="left" w:pos="539"/>
        </w:tabs>
        <w:spacing w:line="280" w:lineRule="exact"/>
        <w:ind w:firstLine="0"/>
        <w:jc w:val="left"/>
      </w:pPr>
    </w:p>
    <w:tbl>
      <w:tblPr>
        <w:tblOverlap w:val="never"/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0"/>
        <w:gridCol w:w="1564"/>
      </w:tblGrid>
      <w:tr w:rsidR="009A46CE" w:rsidRPr="002C6D8D" w:rsidTr="00546375">
        <w:trPr>
          <w:trHeight w:val="677"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80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rStyle w:val="afff"/>
                <w:color w:val="auto"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80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rStyle w:val="afff"/>
                <w:color w:val="auto"/>
                <w:sz w:val="28"/>
                <w:szCs w:val="28"/>
              </w:rPr>
              <w:t>Объем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80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rStyle w:val="afff"/>
                <w:color w:val="auto"/>
                <w:sz w:val="28"/>
                <w:szCs w:val="28"/>
              </w:rPr>
              <w:t>часов</w:t>
            </w:r>
          </w:p>
        </w:tc>
      </w:tr>
      <w:tr w:rsidR="009A46CE" w:rsidRPr="002C6D8D" w:rsidTr="00546375">
        <w:trPr>
          <w:trHeight w:val="341"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80" w:lineRule="exact"/>
              <w:ind w:firstLine="0"/>
              <w:rPr>
                <w:color w:val="auto"/>
                <w:sz w:val="28"/>
                <w:szCs w:val="28"/>
              </w:rPr>
            </w:pPr>
            <w:r w:rsidRPr="002C6D8D">
              <w:rPr>
                <w:rStyle w:val="afff"/>
                <w:color w:val="auto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A46CE" w:rsidRPr="002C6D8D" w:rsidTr="00546375">
        <w:trPr>
          <w:trHeight w:val="341"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80" w:lineRule="exact"/>
              <w:ind w:firstLine="0"/>
              <w:rPr>
                <w:color w:val="auto"/>
                <w:sz w:val="28"/>
                <w:szCs w:val="28"/>
              </w:rPr>
            </w:pPr>
            <w:r w:rsidRPr="002C6D8D">
              <w:rPr>
                <w:rStyle w:val="afff"/>
                <w:color w:val="auto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80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36</w:t>
            </w:r>
          </w:p>
        </w:tc>
      </w:tr>
      <w:tr w:rsidR="009A46CE" w:rsidRPr="002C6D8D" w:rsidTr="00546375">
        <w:trPr>
          <w:trHeight w:val="341"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80" w:lineRule="exact"/>
              <w:ind w:firstLine="0"/>
              <w:rPr>
                <w:color w:val="auto"/>
                <w:sz w:val="28"/>
                <w:szCs w:val="28"/>
              </w:rPr>
            </w:pPr>
            <w:r w:rsidRPr="002C6D8D">
              <w:rPr>
                <w:rStyle w:val="afff"/>
                <w:color w:val="auto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530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C6D8D">
              <w:rPr>
                <w:color w:val="auto"/>
                <w:sz w:val="28"/>
                <w:szCs w:val="28"/>
              </w:rPr>
              <w:t>0</w:t>
            </w:r>
          </w:p>
        </w:tc>
      </w:tr>
      <w:tr w:rsidR="00A159B6" w:rsidRPr="002C6D8D" w:rsidTr="00546375">
        <w:trPr>
          <w:trHeight w:val="35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80" w:lineRule="exact"/>
              <w:ind w:firstLine="0"/>
              <w:rPr>
                <w:color w:val="auto"/>
                <w:sz w:val="28"/>
                <w:szCs w:val="28"/>
              </w:rPr>
            </w:pPr>
            <w:r w:rsidRPr="002C6D8D">
              <w:rPr>
                <w:rStyle w:val="16"/>
                <w:color w:val="auto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546375" w:rsidRPr="002C6D8D" w:rsidRDefault="00546375" w:rsidP="00546375">
      <w:pPr>
        <w:rPr>
          <w:b/>
        </w:rPr>
      </w:pPr>
    </w:p>
    <w:p w:rsidR="00546375" w:rsidRPr="002C6D8D" w:rsidRDefault="00546375" w:rsidP="00546375">
      <w:pPr>
        <w:rPr>
          <w:b/>
        </w:rPr>
      </w:pPr>
    </w:p>
    <w:p w:rsidR="00546375" w:rsidRPr="002C6D8D" w:rsidRDefault="00546375" w:rsidP="00546375">
      <w:pPr>
        <w:rPr>
          <w:b/>
        </w:rPr>
      </w:pPr>
    </w:p>
    <w:p w:rsidR="00546375" w:rsidRPr="002C6D8D" w:rsidRDefault="00546375" w:rsidP="00546375">
      <w:pPr>
        <w:rPr>
          <w:b/>
        </w:rPr>
      </w:pPr>
    </w:p>
    <w:p w:rsidR="00546375" w:rsidRPr="002C6D8D" w:rsidRDefault="00546375" w:rsidP="00546375">
      <w:pPr>
        <w:rPr>
          <w:b/>
        </w:rPr>
      </w:pPr>
    </w:p>
    <w:p w:rsidR="00546375" w:rsidRPr="002C6D8D" w:rsidRDefault="00546375" w:rsidP="00546375">
      <w:pPr>
        <w:rPr>
          <w:b/>
        </w:rPr>
      </w:pPr>
    </w:p>
    <w:p w:rsidR="00546375" w:rsidRPr="002C6D8D" w:rsidRDefault="00546375" w:rsidP="00546375">
      <w:pPr>
        <w:rPr>
          <w:rFonts w:ascii="Times New Roman" w:hAnsi="Times New Roman" w:cs="Times New Roman"/>
          <w:sz w:val="2"/>
          <w:szCs w:val="2"/>
        </w:rPr>
        <w:sectPr w:rsidR="00546375" w:rsidRPr="002C6D8D" w:rsidSect="00546375">
          <w:footerReference w:type="even" r:id="rId160"/>
          <w:footerReference w:type="default" r:id="rId161"/>
          <w:footerReference w:type="first" r:id="rId162"/>
          <w:pgSz w:w="11909" w:h="16834"/>
          <w:pgMar w:top="720" w:right="720" w:bottom="720" w:left="720" w:header="0" w:footer="6" w:gutter="227"/>
          <w:pgNumType w:start="1"/>
          <w:cols w:space="720"/>
          <w:noEndnote/>
          <w:titlePg/>
          <w:docGrid w:linePitch="360"/>
        </w:sectPr>
      </w:pPr>
    </w:p>
    <w:p w:rsidR="00546375" w:rsidRPr="002C6D8D" w:rsidRDefault="00546375" w:rsidP="00546375">
      <w:pPr>
        <w:pStyle w:val="3e"/>
        <w:keepNext/>
        <w:keepLines/>
        <w:shd w:val="clear" w:color="auto" w:fill="auto"/>
        <w:spacing w:line="280" w:lineRule="exact"/>
        <w:jc w:val="left"/>
      </w:pPr>
      <w:bookmarkStart w:id="3" w:name="bookmark4"/>
      <w:r w:rsidRPr="002C6D8D">
        <w:t>2.2. Тематический план и содержание учебной дисциплины ОУД.13</w:t>
      </w:r>
      <w:r w:rsidRPr="002C6D8D">
        <w:rPr>
          <w:b w:val="0"/>
        </w:rPr>
        <w:t xml:space="preserve"> </w:t>
      </w:r>
      <w:r w:rsidRPr="002C6D8D">
        <w:t>Биология</w:t>
      </w:r>
      <w:bookmarkEnd w:id="3"/>
    </w:p>
    <w:p w:rsidR="00546375" w:rsidRPr="002C6D8D" w:rsidRDefault="00546375" w:rsidP="00546375">
      <w:pPr>
        <w:pStyle w:val="3e"/>
        <w:keepNext/>
        <w:keepLines/>
        <w:shd w:val="clear" w:color="auto" w:fill="auto"/>
        <w:spacing w:line="280" w:lineRule="exact"/>
        <w:jc w:val="left"/>
      </w:pPr>
    </w:p>
    <w:tbl>
      <w:tblPr>
        <w:tblW w:w="160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4"/>
        <w:gridCol w:w="442"/>
        <w:gridCol w:w="7935"/>
        <w:gridCol w:w="2130"/>
        <w:gridCol w:w="957"/>
      </w:tblGrid>
      <w:tr w:rsidR="009A46CE" w:rsidRPr="002C6D8D" w:rsidTr="00546375">
        <w:trPr>
          <w:trHeight w:val="85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exact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Наименование разделов и тем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exact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 xml:space="preserve">Объем часов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Уровень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освое-ния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A46CE" w:rsidRPr="002C6D8D" w:rsidTr="00546375">
        <w:trPr>
          <w:trHeight w:val="283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exact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1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exact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exact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exact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4</w:t>
            </w:r>
          </w:p>
        </w:tc>
      </w:tr>
      <w:tr w:rsidR="009A46CE" w:rsidRPr="002C6D8D" w:rsidTr="00546375">
        <w:trPr>
          <w:trHeight w:val="557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"/>
                <w:b w:val="0"/>
                <w:color w:val="auto"/>
              </w:rPr>
            </w:pPr>
            <w:r w:rsidRPr="002C6D8D">
              <w:rPr>
                <w:rStyle w:val="12pt"/>
                <w:color w:val="auto"/>
              </w:rPr>
              <w:t xml:space="preserve">Раздел 1. 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Учение о клетке.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2C6D8D">
              <w:rPr>
                <w:rFonts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546375">
        <w:trPr>
          <w:trHeight w:val="288"/>
        </w:trPr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color w:val="auto"/>
              </w:rPr>
            </w:pPr>
            <w:r w:rsidRPr="002C6D8D">
              <w:rPr>
                <w:rStyle w:val="12pt0"/>
                <w:b/>
                <w:color w:val="auto"/>
              </w:rPr>
              <w:t>Тема 1.1</w:t>
            </w:r>
            <w:r w:rsidRPr="002C6D8D">
              <w:rPr>
                <w:rStyle w:val="12pt0"/>
                <w:color w:val="auto"/>
              </w:rPr>
              <w:t>.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 xml:space="preserve">Введение. История открытия клетки. Химическая организация клетки. 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Содержание учебного материала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A46CE" w:rsidRPr="002C6D8D" w:rsidTr="00546375">
        <w:trPr>
          <w:trHeight w:val="840"/>
        </w:trPr>
        <w:tc>
          <w:tcPr>
            <w:tcW w:w="4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Fonts w:cs="Times New Roman"/>
                <w:color w:val="auto"/>
                <w:sz w:val="24"/>
                <w:szCs w:val="24"/>
              </w:rPr>
              <w:t xml:space="preserve"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естественно-научной картины мира и практической деятельности людей. Значение биологии при освоении профессий и специальностей среднего профессионального образования. 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Fonts w:cs="Times New Roman"/>
                <w:color w:val="auto"/>
                <w:sz w:val="24"/>
                <w:szCs w:val="24"/>
              </w:rPr>
              <w:t xml:space="preserve">Клетка — элементарная живая система и основная структурно-функциональная единица всех живых организмов. Краткая история изучения клетки. 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0"/>
                <w:color w:val="auto"/>
              </w:rPr>
            </w:pP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0"/>
                <w:color w:val="auto"/>
              </w:rPr>
            </w:pPr>
            <w:r w:rsidRPr="002C6D8D">
              <w:rPr>
                <w:rStyle w:val="12pt0"/>
                <w:color w:val="auto"/>
              </w:rPr>
              <w:t>2</w:t>
            </w:r>
          </w:p>
          <w:p w:rsidR="00546375" w:rsidRPr="002C6D8D" w:rsidRDefault="00546375" w:rsidP="00546375">
            <w:pPr>
              <w:pStyle w:val="2b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1</w:t>
            </w:r>
          </w:p>
        </w:tc>
      </w:tr>
      <w:tr w:rsidR="009A46CE" w:rsidRPr="002C6D8D" w:rsidTr="00546375">
        <w:trPr>
          <w:trHeight w:val="255"/>
        </w:trPr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Style w:val="12pt0"/>
                <w:rFonts w:eastAsia="Courier New"/>
                <w:b/>
                <w:color w:val="auto"/>
              </w:rPr>
              <w:t>Тема 1.2.</w:t>
            </w:r>
            <w:r w:rsidRPr="002C6D8D">
              <w:rPr>
                <w:rStyle w:val="12pt0"/>
                <w:rFonts w:eastAsia="Courier New"/>
                <w:color w:val="auto"/>
              </w:rPr>
              <w:t xml:space="preserve"> Строение и функции клетки.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Содержание учебного материала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0"/>
                <w:color w:val="aut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"/>
                <w:b w:val="0"/>
                <w:color w:val="auto"/>
              </w:rPr>
            </w:pPr>
          </w:p>
        </w:tc>
      </w:tr>
      <w:tr w:rsidR="009A46CE" w:rsidRPr="002C6D8D" w:rsidTr="00546375">
        <w:trPr>
          <w:trHeight w:val="570"/>
        </w:trPr>
        <w:tc>
          <w:tcPr>
            <w:tcW w:w="4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rPr>
                <w:rStyle w:val="12pt0"/>
                <w:rFonts w:eastAsia="Courier New"/>
                <w:b/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"/>
                <w:b w:val="0"/>
                <w:color w:val="auto"/>
              </w:rPr>
            </w:pPr>
            <w:r w:rsidRPr="002C6D8D">
              <w:rPr>
                <w:rStyle w:val="12pt"/>
                <w:color w:val="auto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Fonts w:cs="Times New Roman"/>
                <w:color w:val="auto"/>
                <w:sz w:val="24"/>
                <w:szCs w:val="24"/>
              </w:rPr>
              <w:t>Прокариотические и эукариотические клетки.  Цитоплазма и клеточная мембрана. Органоиды клетки.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0"/>
                <w:color w:val="auto"/>
              </w:rPr>
            </w:pPr>
            <w:r w:rsidRPr="002C6D8D">
              <w:rPr>
                <w:rStyle w:val="12pt0"/>
                <w:color w:val="auto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"/>
                <w:b w:val="0"/>
                <w:color w:val="auto"/>
              </w:rPr>
            </w:pPr>
            <w:r w:rsidRPr="002C6D8D">
              <w:rPr>
                <w:rStyle w:val="12pt"/>
                <w:color w:val="auto"/>
              </w:rPr>
              <w:t>1</w:t>
            </w:r>
          </w:p>
        </w:tc>
      </w:tr>
      <w:tr w:rsidR="009A46CE" w:rsidRPr="002C6D8D" w:rsidTr="00546375">
        <w:trPr>
          <w:trHeight w:val="288"/>
        </w:trPr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color w:val="auto"/>
              </w:rPr>
            </w:pPr>
            <w:r w:rsidRPr="002C6D8D">
              <w:rPr>
                <w:rStyle w:val="12pt0"/>
                <w:b/>
                <w:color w:val="auto"/>
              </w:rPr>
              <w:t>Тема 1.3.</w:t>
            </w:r>
            <w:r w:rsidRPr="002C6D8D">
              <w:rPr>
                <w:rStyle w:val="12pt0"/>
                <w:color w:val="auto"/>
              </w:rPr>
              <w:t xml:space="preserve"> 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>Обмен веществ и энергии. Жизненный цикл клетки.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Содержание учебного материала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CE" w:rsidRPr="002C6D8D" w:rsidTr="00546375">
        <w:trPr>
          <w:trHeight w:val="288"/>
        </w:trPr>
        <w:tc>
          <w:tcPr>
            <w:tcW w:w="4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Fonts w:cs="Times New Roman"/>
                <w:color w:val="auto"/>
                <w:sz w:val="24"/>
                <w:szCs w:val="24"/>
              </w:rPr>
              <w:t xml:space="preserve">Обмен веществ и превращение энергии в клетке. Пластический и энергетический обмен. Строение и функции хромосом. ДНК — носитель наследственной информации. Репликация ДНК. Ген. Генетический код. Биосинтез белка. Жизненный цикл клетки. Клетки и их разнообразие в многоклеточном организме. Дифференцировка клеток. Клеточная теория строения организмов. Митоз. Цитокинез.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2C6D8D">
              <w:rPr>
                <w:rFonts w:cs="Times New Roman"/>
                <w:color w:val="auto"/>
                <w:sz w:val="24"/>
                <w:szCs w:val="24"/>
              </w:rPr>
              <w:t>22</w:t>
            </w:r>
            <w:r w:rsidRPr="002C6D8D">
              <w:rPr>
                <w:rStyle w:val="12pt0"/>
                <w:color w:val="auto"/>
              </w:rPr>
              <w:t xml:space="preserve">                  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1</w:t>
            </w:r>
          </w:p>
        </w:tc>
      </w:tr>
    </w:tbl>
    <w:p w:rsidR="00546375" w:rsidRPr="002C6D8D" w:rsidRDefault="00546375" w:rsidP="00546375">
      <w:pPr>
        <w:rPr>
          <w:rFonts w:ascii="Times New Roman" w:hAnsi="Times New Roman" w:cs="Times New Roman"/>
        </w:rPr>
        <w:sectPr w:rsidR="00546375" w:rsidRPr="002C6D8D" w:rsidSect="00546375">
          <w:footerReference w:type="even" r:id="rId163"/>
          <w:footerReference w:type="default" r:id="rId164"/>
          <w:pgSz w:w="16834" w:h="11909" w:orient="landscape"/>
          <w:pgMar w:top="567" w:right="567" w:bottom="284" w:left="567" w:header="0" w:footer="6" w:gutter="0"/>
          <w:pgNumType w:start="8"/>
          <w:cols w:space="720"/>
          <w:noEndnote/>
          <w:titlePg/>
          <w:docGrid w:linePitch="360"/>
        </w:sectPr>
      </w:pPr>
    </w:p>
    <w:tbl>
      <w:tblPr>
        <w:tblOverlap w:val="never"/>
        <w:tblW w:w="160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8"/>
        <w:gridCol w:w="10"/>
        <w:gridCol w:w="380"/>
        <w:gridCol w:w="13"/>
        <w:gridCol w:w="27"/>
        <w:gridCol w:w="19"/>
        <w:gridCol w:w="7895"/>
        <w:gridCol w:w="37"/>
        <w:gridCol w:w="15"/>
        <w:gridCol w:w="2168"/>
        <w:gridCol w:w="928"/>
      </w:tblGrid>
      <w:tr w:rsidR="009A46CE" w:rsidRPr="002C6D8D" w:rsidTr="00546375">
        <w:trPr>
          <w:trHeight w:val="56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"/>
                <w:color w:val="auto"/>
              </w:rPr>
            </w:pPr>
            <w:r w:rsidRPr="002C6D8D">
              <w:rPr>
                <w:rStyle w:val="12pt"/>
                <w:color w:val="auto"/>
              </w:rPr>
              <w:t xml:space="preserve">Раздел 2. 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Организм. Размножение и индивидуальное развитие организмов.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C6D8D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6CE" w:rsidRPr="002C6D8D" w:rsidTr="00546375">
        <w:trPr>
          <w:trHeight w:val="283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color w:val="auto"/>
              </w:rPr>
            </w:pPr>
            <w:r w:rsidRPr="002C6D8D">
              <w:rPr>
                <w:rStyle w:val="12pt0"/>
                <w:b/>
                <w:color w:val="auto"/>
              </w:rPr>
              <w:t>Тема 2.1</w:t>
            </w:r>
            <w:r w:rsidRPr="002C6D8D">
              <w:rPr>
                <w:rStyle w:val="12pt0"/>
                <w:color w:val="auto"/>
              </w:rPr>
              <w:t>.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>Размножение - важнейшее свойство живых организмов.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Содержание учебного материала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6CE" w:rsidRPr="002C6D8D" w:rsidTr="00546375">
        <w:trPr>
          <w:trHeight w:val="845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>1</w:t>
            </w:r>
          </w:p>
        </w:tc>
        <w:tc>
          <w:tcPr>
            <w:tcW w:w="79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 xml:space="preserve">Организм — единое целое. Многообразие организмов. Размножение — важнейшее свойство живых организмов. Половое и бесполое размножение. Мейоз. Образование половых клеток и оплодотворение.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 xml:space="preserve">   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>1</w:t>
            </w:r>
          </w:p>
        </w:tc>
      </w:tr>
      <w:tr w:rsidR="009A46CE" w:rsidRPr="002C6D8D" w:rsidTr="00546375">
        <w:trPr>
          <w:trHeight w:val="2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color w:val="auto"/>
              </w:rPr>
            </w:pPr>
            <w:r w:rsidRPr="002C6D8D">
              <w:rPr>
                <w:rStyle w:val="12pt0"/>
                <w:b/>
                <w:color w:val="auto"/>
              </w:rPr>
              <w:t>Тема 2.2</w:t>
            </w:r>
            <w:r w:rsidRPr="002C6D8D">
              <w:rPr>
                <w:rStyle w:val="12pt0"/>
                <w:color w:val="auto"/>
              </w:rPr>
              <w:t>.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color w:val="auto"/>
              </w:rPr>
            </w:pPr>
            <w:r w:rsidRPr="002C6D8D">
              <w:rPr>
                <w:rStyle w:val="12pt0"/>
                <w:color w:val="auto"/>
              </w:rPr>
              <w:t>Развитие организмов.</w:t>
            </w:r>
          </w:p>
          <w:p w:rsidR="00546375" w:rsidRPr="002C6D8D" w:rsidRDefault="00546375" w:rsidP="00546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Содержание учебного материала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A46CE" w:rsidRPr="002C6D8D" w:rsidTr="00546375">
        <w:trPr>
          <w:trHeight w:val="615"/>
        </w:trPr>
        <w:tc>
          <w:tcPr>
            <w:tcW w:w="45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>Индивидуальное развитие организма. Эмбриональный этап онтогенеза. Основные стадии эмбрионального развития. Органогенез. Постэмбриональное развитие. Сходство зародышей представителей разных групп позвоночных как свидетельство их эволюционного родства. Причины нарушений в развитии организмов. Индивидуальное развитие человека.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jc w:val="center"/>
              <w:rPr>
                <w:rStyle w:val="125pt"/>
                <w:color w:val="auto"/>
                <w:sz w:val="24"/>
                <w:szCs w:val="24"/>
              </w:rPr>
            </w:pPr>
            <w:r w:rsidRPr="002C6D8D">
              <w:rPr>
                <w:rStyle w:val="125pt"/>
                <w:color w:val="auto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>1</w:t>
            </w:r>
          </w:p>
        </w:tc>
      </w:tr>
      <w:tr w:rsidR="009A46CE" w:rsidRPr="002C6D8D" w:rsidTr="00546375">
        <w:trPr>
          <w:trHeight w:val="56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color w:val="auto"/>
              </w:rPr>
            </w:pPr>
            <w:r w:rsidRPr="002C6D8D">
              <w:rPr>
                <w:rStyle w:val="12pt"/>
                <w:color w:val="auto"/>
              </w:rPr>
              <w:t xml:space="preserve"> Раздел </w:t>
            </w:r>
            <w:r w:rsidRPr="002C6D8D">
              <w:rPr>
                <w:rStyle w:val="12pt0"/>
                <w:b/>
                <w:color w:val="auto"/>
              </w:rPr>
              <w:t>3</w:t>
            </w:r>
            <w:r w:rsidRPr="002C6D8D">
              <w:rPr>
                <w:rStyle w:val="12pt0"/>
                <w:color w:val="auto"/>
              </w:rPr>
              <w:t xml:space="preserve">. 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Основы генетики и селекции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C6D8D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9A46CE" w:rsidRPr="002C6D8D" w:rsidTr="00546375">
        <w:trPr>
          <w:trHeight w:val="834"/>
        </w:trPr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rStyle w:val="12pt0"/>
                <w:b/>
                <w:color w:val="auto"/>
              </w:rPr>
            </w:pPr>
            <w:r w:rsidRPr="002C6D8D">
              <w:rPr>
                <w:rStyle w:val="12pt0"/>
                <w:b/>
                <w:color w:val="auto"/>
              </w:rPr>
              <w:t>Тема 3.1.</w:t>
            </w:r>
          </w:p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rStyle w:val="12pt0"/>
                <w:color w:val="auto"/>
              </w:rPr>
            </w:pPr>
            <w:r w:rsidRPr="002C6D8D">
              <w:rPr>
                <w:color w:val="auto"/>
                <w:sz w:val="24"/>
                <w:szCs w:val="24"/>
              </w:rPr>
              <w:t>Генетика — наука о закономерностях наследственности и изменчивости организмов. Законы Г.Менделя.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rStyle w:val="12pt"/>
                <w:b w:val="0"/>
                <w:color w:val="auto"/>
              </w:rPr>
            </w:pPr>
            <w:r w:rsidRPr="002C6D8D">
              <w:rPr>
                <w:rStyle w:val="12pt"/>
                <w:color w:val="auto"/>
              </w:rPr>
              <w:t>Содержание учебного материала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rStyle w:val="12pt0"/>
                <w:color w:val="auto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9A46CE" w:rsidRPr="002C6D8D" w:rsidTr="00546375">
        <w:trPr>
          <w:trHeight w:val="1560"/>
        </w:trPr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>1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 xml:space="preserve">Генетика — наука о закономерностях наследственности и изменчивости организмов. Г. Мендель — основоположник генетики. Генетическая терминология и символика. Законы генетики, установленные Г. Менделем.   Моногибридное и дигибридное скрещивание Хромосомная теория наследственности. Взаимодействие генов. Генетика пола. Сцепленное с полом наследование.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C6D8D">
              <w:rPr>
                <w:rStyle w:val="12pt0"/>
                <w:color w:val="auto"/>
              </w:rPr>
              <w:t xml:space="preserve">    1</w:t>
            </w:r>
          </w:p>
        </w:tc>
      </w:tr>
      <w:tr w:rsidR="009A46CE" w:rsidRPr="002C6D8D" w:rsidTr="00546375">
        <w:trPr>
          <w:trHeight w:val="302"/>
        </w:trPr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rStyle w:val="12pt0"/>
                <w:b/>
                <w:color w:val="auto"/>
              </w:rPr>
            </w:pPr>
            <w:r w:rsidRPr="002C6D8D">
              <w:rPr>
                <w:rStyle w:val="12pt0"/>
                <w:b/>
                <w:color w:val="auto"/>
              </w:rPr>
              <w:t>Тема 3.2.</w:t>
            </w:r>
          </w:p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color w:val="auto"/>
              </w:rPr>
            </w:pPr>
            <w:r w:rsidRPr="002C6D8D">
              <w:rPr>
                <w:rStyle w:val="12pt0"/>
                <w:color w:val="auto"/>
              </w:rPr>
              <w:t>Виды изменчивости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Содержание учебного материала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jc w:val="center"/>
              <w:rPr>
                <w:rStyle w:val="12pt0"/>
                <w:color w:val="auto"/>
              </w:rPr>
            </w:pPr>
          </w:p>
        </w:tc>
      </w:tr>
      <w:tr w:rsidR="009A46CE" w:rsidRPr="002C6D8D" w:rsidTr="00546375">
        <w:trPr>
          <w:trHeight w:val="630"/>
        </w:trPr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rStyle w:val="12pt0"/>
                <w:b/>
                <w:color w:val="auto"/>
              </w:rPr>
            </w:pPr>
          </w:p>
        </w:tc>
        <w:tc>
          <w:tcPr>
            <w:tcW w:w="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0"/>
                <w:color w:val="auto"/>
              </w:rPr>
            </w:pPr>
            <w:r w:rsidRPr="002C6D8D">
              <w:rPr>
                <w:rStyle w:val="12pt0"/>
                <w:color w:val="auto"/>
              </w:rPr>
              <w:t>2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>Наследственная, или генотипическая, изменчивость. Модификационная, или ненаследственная, изменчивость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jc w:val="center"/>
              <w:rPr>
                <w:rStyle w:val="12pt0"/>
                <w:color w:val="auto"/>
              </w:rPr>
            </w:pPr>
            <w:r w:rsidRPr="002C6D8D">
              <w:rPr>
                <w:rStyle w:val="12pt0"/>
                <w:color w:val="auto"/>
              </w:rPr>
              <w:t>1</w:t>
            </w:r>
          </w:p>
        </w:tc>
      </w:tr>
      <w:tr w:rsidR="009A46CE" w:rsidRPr="002C6D8D" w:rsidTr="00546375">
        <w:trPr>
          <w:trHeight w:val="392"/>
        </w:trPr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rStyle w:val="12pt0"/>
                <w:b/>
                <w:color w:val="auto"/>
              </w:rPr>
            </w:pPr>
            <w:r w:rsidRPr="002C6D8D">
              <w:rPr>
                <w:rStyle w:val="12pt0"/>
                <w:b/>
                <w:color w:val="auto"/>
              </w:rPr>
              <w:t>Тема 3.3.</w:t>
            </w:r>
          </w:p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rStyle w:val="12pt0"/>
                <w:b/>
                <w:color w:val="auto"/>
              </w:rPr>
            </w:pPr>
            <w:r w:rsidRPr="002C6D8D">
              <w:rPr>
                <w:color w:val="auto"/>
                <w:sz w:val="24"/>
                <w:szCs w:val="24"/>
              </w:rPr>
              <w:t>Материальные основы наследственности и изменчивости.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Содержание учебного материала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jc w:val="center"/>
              <w:rPr>
                <w:rStyle w:val="12pt0"/>
                <w:color w:val="auto"/>
              </w:rPr>
            </w:pPr>
          </w:p>
        </w:tc>
      </w:tr>
      <w:tr w:rsidR="009A46CE" w:rsidRPr="002C6D8D" w:rsidTr="00546375">
        <w:trPr>
          <w:trHeight w:val="690"/>
        </w:trPr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rStyle w:val="12pt0"/>
                <w:b/>
                <w:color w:val="auto"/>
              </w:rPr>
            </w:pPr>
          </w:p>
        </w:tc>
        <w:tc>
          <w:tcPr>
            <w:tcW w:w="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0"/>
                <w:color w:val="auto"/>
              </w:rPr>
            </w:pPr>
            <w:r w:rsidRPr="002C6D8D">
              <w:rPr>
                <w:rStyle w:val="12pt0"/>
                <w:color w:val="auto"/>
              </w:rPr>
              <w:t>3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>Генетика человека. Генетика и медицина. Материальные основы наследственности и изменчивости. Генетика и эволюционная теория. Генетика популяций.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jc w:val="center"/>
              <w:rPr>
                <w:rStyle w:val="12pt0"/>
                <w:color w:val="auto"/>
              </w:rPr>
            </w:pPr>
            <w:r w:rsidRPr="002C6D8D">
              <w:rPr>
                <w:rStyle w:val="12pt0"/>
                <w:color w:val="auto"/>
              </w:rPr>
              <w:t>1</w:t>
            </w:r>
          </w:p>
        </w:tc>
      </w:tr>
      <w:tr w:rsidR="009A46CE" w:rsidRPr="002C6D8D" w:rsidTr="00546375">
        <w:trPr>
          <w:trHeight w:val="283"/>
        </w:trPr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color w:val="auto"/>
              </w:rPr>
            </w:pPr>
            <w:r w:rsidRPr="002C6D8D">
              <w:rPr>
                <w:rStyle w:val="12pt0"/>
                <w:b/>
                <w:color w:val="auto"/>
              </w:rPr>
              <w:t>Тема 3.4.</w:t>
            </w:r>
            <w:r w:rsidRPr="002C6D8D">
              <w:rPr>
                <w:rStyle w:val="12pt0"/>
                <w:color w:val="auto"/>
              </w:rPr>
              <w:t xml:space="preserve"> 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color w:val="auto"/>
              </w:rPr>
            </w:pPr>
            <w:r w:rsidRPr="002C6D8D">
              <w:rPr>
                <w:color w:val="auto"/>
                <w:sz w:val="24"/>
                <w:szCs w:val="24"/>
              </w:rPr>
              <w:t>Генетика — теоретическая основа селекции.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Содержание учебного материала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A46CE" w:rsidRPr="002C6D8D" w:rsidTr="00546375">
        <w:trPr>
          <w:trHeight w:val="288"/>
        </w:trPr>
        <w:tc>
          <w:tcPr>
            <w:tcW w:w="4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>4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 xml:space="preserve">Генетика — теоретическая основа селекции. Одомашнивание животных и выращивание культурных растений —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             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jc w:val="center"/>
              <w:rPr>
                <w:rFonts w:ascii="Times New Roman" w:hAnsi="Times New Roman" w:cs="Times New Roman"/>
              </w:rPr>
            </w:pPr>
            <w:r w:rsidRPr="002C6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>1</w:t>
            </w:r>
          </w:p>
        </w:tc>
      </w:tr>
      <w:tr w:rsidR="009A46CE" w:rsidRPr="002C6D8D" w:rsidTr="00546375">
        <w:trPr>
          <w:trHeight w:val="29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Раздел 4.</w:t>
            </w:r>
            <w:r w:rsidRPr="002C6D8D">
              <w:rPr>
                <w:color w:val="auto"/>
                <w:sz w:val="24"/>
                <w:szCs w:val="24"/>
              </w:rPr>
              <w:t xml:space="preserve"> 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 xml:space="preserve">Происхождение и развитие жизни на Земле. </w:t>
            </w:r>
            <w:r w:rsidRPr="002C6D8D">
              <w:rPr>
                <w:rStyle w:val="12pt"/>
                <w:color w:val="auto"/>
              </w:rPr>
              <w:t>Эволюционное учение.</w:t>
            </w:r>
          </w:p>
        </w:tc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C6D8D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6CE" w:rsidRPr="002C6D8D" w:rsidTr="00546375">
        <w:trPr>
          <w:trHeight w:val="278"/>
        </w:trPr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color w:val="auto"/>
              </w:rPr>
            </w:pPr>
            <w:r w:rsidRPr="002C6D8D">
              <w:rPr>
                <w:rStyle w:val="12pt0"/>
                <w:b/>
                <w:color w:val="auto"/>
              </w:rPr>
              <w:t>Тема 4.1</w:t>
            </w:r>
            <w:r w:rsidRPr="002C6D8D">
              <w:rPr>
                <w:rStyle w:val="12pt0"/>
                <w:color w:val="auto"/>
              </w:rPr>
              <w:t>.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color w:val="auto"/>
              </w:rPr>
            </w:pPr>
            <w:r w:rsidRPr="002C6D8D">
              <w:rPr>
                <w:color w:val="auto"/>
                <w:sz w:val="24"/>
                <w:szCs w:val="24"/>
              </w:rPr>
              <w:t>Изучение основных закономерностей возникновения, развития и существования жизни на Земле.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 xml:space="preserve"> </w:t>
            </w:r>
          </w:p>
        </w:tc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Содержание учебного материала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6CE" w:rsidRPr="002C6D8D" w:rsidTr="00546375">
        <w:trPr>
          <w:trHeight w:val="614"/>
        </w:trPr>
        <w:tc>
          <w:tcPr>
            <w:tcW w:w="4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>1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 xml:space="preserve">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1"/>
                <w:i w:val="0"/>
                <w:color w:val="auto"/>
              </w:rPr>
            </w:pP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1"/>
                <w:i w:val="0"/>
                <w:color w:val="auto"/>
              </w:rPr>
            </w:pP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1"/>
                <w:i w:val="0"/>
                <w:color w:val="auto"/>
              </w:rPr>
            </w:pP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1"/>
                <w:i w:val="0"/>
                <w:color w:val="auto"/>
              </w:rPr>
            </w:pP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1"/>
                <w:color w:val="auto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0"/>
                <w:color w:val="auto"/>
              </w:rPr>
            </w:pP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0"/>
                <w:color w:val="auto"/>
              </w:rPr>
            </w:pP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0"/>
                <w:color w:val="auto"/>
              </w:rPr>
            </w:pP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0"/>
                <w:color w:val="auto"/>
              </w:rPr>
            </w:pP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>1</w:t>
            </w:r>
          </w:p>
        </w:tc>
      </w:tr>
      <w:tr w:rsidR="009A46CE" w:rsidRPr="002C6D8D" w:rsidTr="00546375">
        <w:trPr>
          <w:trHeight w:val="562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color w:val="auto"/>
              </w:rPr>
            </w:pPr>
            <w:r w:rsidRPr="002C6D8D">
              <w:rPr>
                <w:rStyle w:val="12pt0"/>
                <w:b/>
                <w:color w:val="auto"/>
              </w:rPr>
              <w:t>Тема 4.2</w:t>
            </w:r>
            <w:r w:rsidRPr="002C6D8D">
              <w:rPr>
                <w:rStyle w:val="12pt0"/>
                <w:color w:val="auto"/>
              </w:rPr>
              <w:t xml:space="preserve">. 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>История развития эволюционных идей.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>2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 xml:space="preserve">Значение работ К.Линнея, Ж.Б.Ламарка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естественно-научной картины мира.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1"/>
                <w:color w:val="auto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1</w:t>
            </w:r>
          </w:p>
        </w:tc>
      </w:tr>
      <w:tr w:rsidR="009A46CE" w:rsidRPr="002C6D8D" w:rsidTr="00546375">
        <w:trPr>
          <w:trHeight w:val="562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b/>
                <w:color w:val="auto"/>
              </w:rPr>
            </w:pPr>
            <w:r w:rsidRPr="002C6D8D">
              <w:rPr>
                <w:rStyle w:val="12pt0"/>
                <w:b/>
                <w:color w:val="auto"/>
              </w:rPr>
              <w:t>Тема 4.3.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 xml:space="preserve"> Микроэволюция и макроэволюция.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>3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 xml:space="preserve">Концепция вида, его критерии. Популяция — структурная единица вида и эволюции. Движущие силы эволюции. Синтетическая теория эволюции. Микроэволюция. Современные представления о видообразовании (С. С. Четвериков, И. И. Шмальгаузен). Макроэволюция.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1"/>
                <w:color w:val="auto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1</w:t>
            </w:r>
          </w:p>
        </w:tc>
      </w:tr>
      <w:tr w:rsidR="009A46CE" w:rsidRPr="002C6D8D" w:rsidTr="00546375">
        <w:trPr>
          <w:trHeight w:val="566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b/>
                <w:color w:val="auto"/>
              </w:rPr>
            </w:pPr>
            <w:r w:rsidRPr="002C6D8D">
              <w:rPr>
                <w:rStyle w:val="12pt0"/>
                <w:b/>
                <w:color w:val="auto"/>
              </w:rPr>
              <w:t>Тема 4.4.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b/>
                <w:color w:val="auto"/>
              </w:rPr>
            </w:pPr>
            <w:r w:rsidRPr="002C6D8D">
              <w:rPr>
                <w:color w:val="auto"/>
                <w:sz w:val="24"/>
                <w:szCs w:val="24"/>
              </w:rPr>
              <w:t>Доказательства эволюции органического мира.</w:t>
            </w:r>
          </w:p>
          <w:p w:rsidR="00546375" w:rsidRPr="002C6D8D" w:rsidRDefault="00546375" w:rsidP="00546375">
            <w:pPr>
              <w:pStyle w:val="2b"/>
              <w:spacing w:line="240" w:lineRule="auto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 xml:space="preserve"> </w:t>
            </w: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>Доказательства эволюции. Сохранение биологического многообразия как основа устойчивости биосферы и прогрессивного ее развития. Причины вымирания видов. Основные направления эволюционного прогресса. Биологический прогресс и биологический регресс.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1"/>
                <w:color w:val="auto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C6D8D"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9A46CE" w:rsidRPr="002C6D8D" w:rsidTr="00546375">
        <w:trPr>
          <w:trHeight w:val="566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"/>
                <w:color w:val="auto"/>
              </w:rPr>
            </w:pPr>
            <w:r w:rsidRPr="002C6D8D">
              <w:rPr>
                <w:rStyle w:val="12pt"/>
                <w:color w:val="auto"/>
              </w:rPr>
              <w:t xml:space="preserve">Раздел 5. 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Происхождение человека.</w:t>
            </w:r>
          </w:p>
        </w:tc>
        <w:tc>
          <w:tcPr>
            <w:tcW w:w="83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C6D8D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6CE" w:rsidRPr="002C6D8D" w:rsidTr="00546375">
        <w:trPr>
          <w:trHeight w:val="326"/>
        </w:trPr>
        <w:tc>
          <w:tcPr>
            <w:tcW w:w="4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b/>
                <w:color w:val="auto"/>
              </w:rPr>
            </w:pPr>
            <w:r w:rsidRPr="002C6D8D">
              <w:rPr>
                <w:rStyle w:val="12pt0"/>
                <w:b/>
                <w:color w:val="auto"/>
              </w:rPr>
              <w:t>Тема 5.1.</w:t>
            </w:r>
          </w:p>
          <w:p w:rsidR="00546375" w:rsidRPr="002C6D8D" w:rsidRDefault="00546375" w:rsidP="00546375">
            <w:pPr>
              <w:pStyle w:val="2b"/>
              <w:spacing w:line="240" w:lineRule="auto"/>
              <w:ind w:left="357" w:hanging="357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 xml:space="preserve"> Антропогенез. </w:t>
            </w:r>
          </w:p>
        </w:tc>
        <w:tc>
          <w:tcPr>
            <w:tcW w:w="8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Содержание учебного материала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6CE" w:rsidRPr="002C6D8D" w:rsidTr="00546375">
        <w:trPr>
          <w:trHeight w:val="267"/>
        </w:trPr>
        <w:tc>
          <w:tcPr>
            <w:tcW w:w="4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 xml:space="preserve">1   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 xml:space="preserve"> Антропогенез. Эволюция приматов. Современные гипотезы о происхождении человека. Доказательства родства человека с млекопитающими животными. Этапы эволюции человека.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1"/>
                <w:color w:val="auto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1</w:t>
            </w:r>
          </w:p>
        </w:tc>
      </w:tr>
      <w:tr w:rsidR="009A46CE" w:rsidRPr="002C6D8D" w:rsidTr="00546375">
        <w:trPr>
          <w:trHeight w:val="267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b/>
                <w:color w:val="auto"/>
              </w:rPr>
            </w:pPr>
            <w:r w:rsidRPr="002C6D8D">
              <w:rPr>
                <w:rStyle w:val="12pt0"/>
                <w:b/>
                <w:color w:val="auto"/>
              </w:rPr>
              <w:t>Тема 5.2.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color w:val="auto"/>
              </w:rPr>
            </w:pPr>
            <w:r w:rsidRPr="002C6D8D">
              <w:rPr>
                <w:rStyle w:val="12pt0"/>
                <w:color w:val="auto"/>
              </w:rPr>
              <w:t>Человеческие расы.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0"/>
                <w:color w:val="auto"/>
              </w:rPr>
            </w:pPr>
            <w:r w:rsidRPr="002C6D8D">
              <w:rPr>
                <w:rStyle w:val="12pt0"/>
                <w:color w:val="auto"/>
              </w:rPr>
              <w:t>2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>Человеческие расы. Родство и единство происхождения человеческих рас. Критика расизма.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1"/>
                <w:i w:val="0"/>
                <w:color w:val="auto"/>
              </w:rPr>
            </w:pPr>
            <w:r w:rsidRPr="002C6D8D">
              <w:rPr>
                <w:rStyle w:val="12pt1"/>
                <w:color w:val="auto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"/>
                <w:b w:val="0"/>
                <w:color w:val="auto"/>
              </w:rPr>
            </w:pPr>
            <w:r w:rsidRPr="002C6D8D">
              <w:rPr>
                <w:rStyle w:val="12pt"/>
                <w:color w:val="auto"/>
              </w:rPr>
              <w:t>1</w:t>
            </w:r>
          </w:p>
        </w:tc>
      </w:tr>
      <w:tr w:rsidR="009A46CE" w:rsidRPr="002C6D8D" w:rsidTr="00546375">
        <w:trPr>
          <w:trHeight w:val="288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"/>
                <w:color w:val="auto"/>
              </w:rPr>
            </w:pPr>
            <w:r w:rsidRPr="002C6D8D">
              <w:rPr>
                <w:rStyle w:val="12pt"/>
                <w:color w:val="auto"/>
              </w:rPr>
              <w:t xml:space="preserve">Раздел 6. 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>Основы экологии.</w:t>
            </w:r>
          </w:p>
        </w:tc>
        <w:tc>
          <w:tcPr>
            <w:tcW w:w="83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C6D8D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6CE" w:rsidRPr="002C6D8D" w:rsidTr="00546375">
        <w:trPr>
          <w:trHeight w:val="288"/>
        </w:trPr>
        <w:tc>
          <w:tcPr>
            <w:tcW w:w="4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b/>
                <w:color w:val="auto"/>
              </w:rPr>
            </w:pPr>
            <w:r w:rsidRPr="002C6D8D">
              <w:rPr>
                <w:rStyle w:val="12pt0"/>
                <w:b/>
                <w:color w:val="auto"/>
              </w:rPr>
              <w:t>Тема 6.1.</w:t>
            </w:r>
          </w:p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rStyle w:val="12pt"/>
                <w:color w:val="auto"/>
              </w:rPr>
            </w:pPr>
            <w:r w:rsidRPr="002C6D8D">
              <w:rPr>
                <w:rStyle w:val="12pt0"/>
                <w:color w:val="auto"/>
              </w:rPr>
              <w:t>Основы экологии</w:t>
            </w:r>
          </w:p>
        </w:tc>
        <w:tc>
          <w:tcPr>
            <w:tcW w:w="83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rStyle w:val="12pt"/>
                <w:b w:val="0"/>
                <w:color w:val="auto"/>
              </w:rPr>
            </w:pPr>
            <w:r w:rsidRPr="002C6D8D">
              <w:rPr>
                <w:rStyle w:val="12pt"/>
                <w:color w:val="auto"/>
              </w:rPr>
              <w:t>Содержание учебного материала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6CE" w:rsidRPr="002C6D8D" w:rsidTr="00546375">
        <w:trPr>
          <w:trHeight w:val="1128"/>
        </w:trPr>
        <w:tc>
          <w:tcPr>
            <w:tcW w:w="454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1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 xml:space="preserve">Экология —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экосистем. Пищевые связи, круго- ворот веществ и превращение энергии в экосистемах. Межвидовые взаимоотношения в экосистеме: конкуренция, симбиоз, хищничество, паразитизм. Причины устойчивости и смены экосистем. Сукцессии. Искусственные сообщества — агроэкосистемы и урбоэкосистемы.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1"/>
                <w:color w:val="auto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1</w:t>
            </w:r>
          </w:p>
        </w:tc>
      </w:tr>
      <w:tr w:rsidR="009A46CE" w:rsidRPr="002C6D8D" w:rsidTr="00546375">
        <w:trPr>
          <w:trHeight w:val="1306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b/>
                <w:color w:val="auto"/>
              </w:rPr>
            </w:pPr>
            <w:r w:rsidRPr="002C6D8D">
              <w:rPr>
                <w:rStyle w:val="12pt0"/>
                <w:b/>
                <w:color w:val="auto"/>
              </w:rPr>
              <w:t>Тема 6.1.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color w:val="auto"/>
              </w:rPr>
            </w:pPr>
            <w:r w:rsidRPr="002C6D8D">
              <w:rPr>
                <w:rStyle w:val="12pt0"/>
                <w:color w:val="auto"/>
              </w:rPr>
              <w:t>Учение о биосфере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b/>
                <w:color w:val="auto"/>
              </w:rPr>
            </w:pPr>
          </w:p>
          <w:p w:rsidR="00546375" w:rsidRPr="002C6D8D" w:rsidRDefault="00546375" w:rsidP="00546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tabs>
                <w:tab w:val="left" w:pos="437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tabs>
                <w:tab w:val="left" w:pos="437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>Биосфера — глобальная экосистема. Учение В. И. Вернадского о биосфере. Роль живых организмов в биосфере. Биомасса. Круговорот важнейших биогенных элемен- тов (на примере углерода, азота и др.) в биосфере. Биосфера и человек. 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Глобальные экологические проблемы и пути их решения. Экология как теоретическая основа рационального природопользования и охра- ны природы. Ноосфера. Правила поведения людей в окружающей природной среде. Бережное отношение к биологическим объектам (растениям и животным и их со- обществам) и их охрана.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2C6D8D">
              <w:rPr>
                <w:rStyle w:val="12pt1"/>
                <w:color w:val="auto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>1</w:t>
            </w:r>
          </w:p>
        </w:tc>
      </w:tr>
      <w:tr w:rsidR="009A46CE" w:rsidRPr="002C6D8D" w:rsidTr="00546375">
        <w:trPr>
          <w:trHeight w:val="282"/>
        </w:trPr>
        <w:tc>
          <w:tcPr>
            <w:tcW w:w="12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0"/>
                <w:b/>
                <w:color w:val="auto"/>
              </w:rPr>
            </w:pPr>
            <w:r w:rsidRPr="002C6D8D">
              <w:rPr>
                <w:rStyle w:val="12pt"/>
                <w:color w:val="auto"/>
              </w:rPr>
              <w:t xml:space="preserve">Раздел </w:t>
            </w:r>
            <w:r w:rsidRPr="002C6D8D">
              <w:rPr>
                <w:rStyle w:val="12pt0"/>
                <w:b/>
                <w:color w:val="auto"/>
              </w:rPr>
              <w:t>7.</w:t>
            </w:r>
          </w:p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0"/>
                <w:color w:val="auto"/>
              </w:rPr>
              <w:t>Бионика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A46CE" w:rsidRPr="002C6D8D" w:rsidTr="00546375">
        <w:trPr>
          <w:trHeight w:val="282"/>
        </w:trPr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rPr>
                <w:rStyle w:val="12pt"/>
                <w:color w:val="auto"/>
              </w:rPr>
            </w:pPr>
          </w:p>
          <w:p w:rsidR="00546375" w:rsidRPr="002C6D8D" w:rsidRDefault="00546375" w:rsidP="00546375">
            <w:pPr>
              <w:rPr>
                <w:rFonts w:ascii="Times New Roman" w:hAnsi="Times New Roman" w:cs="Times New Roman"/>
                <w:b/>
              </w:rPr>
            </w:pPr>
            <w:r w:rsidRPr="002C6D8D">
              <w:rPr>
                <w:rFonts w:ascii="Times New Roman" w:hAnsi="Times New Roman" w:cs="Times New Roman"/>
                <w:b/>
              </w:rPr>
              <w:t>Тема 7.1.</w:t>
            </w:r>
          </w:p>
          <w:p w:rsidR="00546375" w:rsidRPr="002C6D8D" w:rsidRDefault="00546375" w:rsidP="00546375">
            <w:pPr>
              <w:rPr>
                <w:rStyle w:val="12pt"/>
                <w:rFonts w:eastAsia="Courier New"/>
                <w:color w:val="auto"/>
              </w:rPr>
            </w:pPr>
            <w:r w:rsidRPr="002C6D8D">
              <w:rPr>
                <w:rFonts w:ascii="Times New Roman" w:hAnsi="Times New Roman" w:cs="Times New Roman"/>
              </w:rPr>
              <w:t>Бионика</w:t>
            </w:r>
          </w:p>
        </w:tc>
        <w:tc>
          <w:tcPr>
            <w:tcW w:w="8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rStyle w:val="12pt"/>
                <w:b w:val="0"/>
                <w:color w:val="auto"/>
              </w:rPr>
            </w:pPr>
            <w:r w:rsidRPr="002C6D8D">
              <w:rPr>
                <w:rStyle w:val="12pt"/>
                <w:color w:val="auto"/>
              </w:rPr>
              <w:t>Содержание учебного материала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rStyle w:val="12pt"/>
                <w:color w:val="auto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A46CE" w:rsidRPr="002C6D8D" w:rsidTr="00546375">
        <w:trPr>
          <w:trHeight w:val="1620"/>
        </w:trPr>
        <w:tc>
          <w:tcPr>
            <w:tcW w:w="4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jc w:val="center"/>
              <w:rPr>
                <w:rStyle w:val="12pt0"/>
                <w:color w:val="auto"/>
              </w:rPr>
            </w:pPr>
            <w:r w:rsidRPr="002C6D8D">
              <w:rPr>
                <w:rStyle w:val="12pt0"/>
                <w:color w:val="auto"/>
              </w:rPr>
              <w:t xml:space="preserve">  1  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pacing w:line="240" w:lineRule="auto"/>
              <w:ind w:firstLine="0"/>
              <w:rPr>
                <w:rStyle w:val="12pt0"/>
                <w:color w:val="auto"/>
              </w:rPr>
            </w:pPr>
            <w:r w:rsidRPr="002C6D8D">
              <w:rPr>
                <w:color w:val="auto"/>
                <w:sz w:val="24"/>
                <w:szCs w:val="24"/>
              </w:rPr>
              <w:t xml:space="preserve">Бионика как одно из направлений биологии и кибернетики. Рассмотрение бионикой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аналогии с живыми системами. Принципы и примеры использования в хозяйственной деятельности людей морфофункциональных черт организации растений и животных.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jc w:val="center"/>
              <w:rPr>
                <w:rStyle w:val="12pt"/>
                <w:b w:val="0"/>
                <w:color w:val="auto"/>
              </w:rPr>
            </w:pPr>
            <w:r w:rsidRPr="002C6D8D">
              <w:rPr>
                <w:rStyle w:val="12pt"/>
                <w:color w:val="auto"/>
              </w:rPr>
              <w:t xml:space="preserve">     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75" w:rsidRPr="002C6D8D" w:rsidRDefault="00546375" w:rsidP="00546375">
            <w:pPr>
              <w:pStyle w:val="2b"/>
              <w:spacing w:line="240" w:lineRule="auto"/>
              <w:jc w:val="center"/>
              <w:rPr>
                <w:rStyle w:val="12pt0"/>
                <w:color w:val="auto"/>
              </w:rPr>
            </w:pPr>
            <w:r w:rsidRPr="002C6D8D">
              <w:rPr>
                <w:rStyle w:val="12pt0"/>
                <w:color w:val="auto"/>
              </w:rPr>
              <w:t>1</w:t>
            </w:r>
          </w:p>
        </w:tc>
      </w:tr>
      <w:tr w:rsidR="00A159B6" w:rsidRPr="002C6D8D" w:rsidTr="00546375">
        <w:trPr>
          <w:trHeight w:val="342"/>
        </w:trPr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Всего: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Макс.   36ч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75" w:rsidRPr="002C6D8D" w:rsidRDefault="00546375" w:rsidP="00546375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546375" w:rsidRPr="002C6D8D" w:rsidRDefault="00546375" w:rsidP="00546375">
      <w:pPr>
        <w:rPr>
          <w:sz w:val="2"/>
          <w:szCs w:val="2"/>
        </w:rPr>
      </w:pPr>
    </w:p>
    <w:p w:rsidR="00546375" w:rsidRPr="002C6D8D" w:rsidRDefault="00546375" w:rsidP="00546375">
      <w:pPr>
        <w:pStyle w:val="aa"/>
        <w:spacing w:before="0" w:beforeAutospacing="0" w:after="0" w:afterAutospacing="0"/>
        <w:rPr>
          <w:sz w:val="28"/>
          <w:szCs w:val="28"/>
        </w:rPr>
      </w:pPr>
      <w:r w:rsidRPr="002C6D8D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546375" w:rsidRPr="002C6D8D" w:rsidRDefault="00546375" w:rsidP="00546375">
      <w:pPr>
        <w:pStyle w:val="aa"/>
        <w:spacing w:before="0" w:beforeAutospacing="0" w:after="0" w:afterAutospacing="0"/>
        <w:rPr>
          <w:sz w:val="28"/>
          <w:szCs w:val="28"/>
        </w:rPr>
      </w:pPr>
      <w:r w:rsidRPr="002C6D8D">
        <w:rPr>
          <w:sz w:val="28"/>
          <w:szCs w:val="28"/>
        </w:rPr>
        <w:t>1. – ознакомительный (узнавание ранее изученных объектов, свойств);</w:t>
      </w:r>
    </w:p>
    <w:p w:rsidR="00546375" w:rsidRPr="002C6D8D" w:rsidRDefault="00546375" w:rsidP="00546375">
      <w:pPr>
        <w:pStyle w:val="aa"/>
        <w:spacing w:before="0" w:beforeAutospacing="0" w:after="0" w:afterAutospacing="0"/>
        <w:rPr>
          <w:sz w:val="28"/>
          <w:szCs w:val="28"/>
        </w:rPr>
      </w:pPr>
      <w:r w:rsidRPr="002C6D8D">
        <w:rPr>
          <w:sz w:val="28"/>
          <w:szCs w:val="28"/>
        </w:rPr>
        <w:t>2. – репродуктивный (выполнение деятельности по образцу, инструкции или под руководством. Содержание дидактической единицы закрепляется на лабораторных и практических занятиях.</w:t>
      </w:r>
    </w:p>
    <w:p w:rsidR="00546375" w:rsidRPr="002C6D8D" w:rsidRDefault="00546375" w:rsidP="00546375">
      <w:pPr>
        <w:pStyle w:val="aa"/>
        <w:spacing w:before="0" w:beforeAutospacing="0" w:after="0" w:afterAutospacing="0"/>
        <w:rPr>
          <w:sz w:val="28"/>
          <w:szCs w:val="28"/>
        </w:rPr>
      </w:pPr>
      <w:r w:rsidRPr="002C6D8D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546375" w:rsidRPr="002C6D8D" w:rsidRDefault="00546375" w:rsidP="00546375">
      <w:pPr>
        <w:rPr>
          <w:sz w:val="2"/>
          <w:szCs w:val="2"/>
        </w:rPr>
        <w:sectPr w:rsidR="00546375" w:rsidRPr="002C6D8D" w:rsidSect="00546375">
          <w:pgSz w:w="16834" w:h="11909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546375" w:rsidRPr="002C6D8D" w:rsidRDefault="00546375" w:rsidP="00546375">
      <w:pPr>
        <w:pStyle w:val="45"/>
        <w:shd w:val="clear" w:color="auto" w:fill="auto"/>
        <w:tabs>
          <w:tab w:val="left" w:pos="278"/>
        </w:tabs>
        <w:spacing w:line="280" w:lineRule="exact"/>
        <w:ind w:firstLine="0"/>
        <w:jc w:val="left"/>
      </w:pPr>
      <w:r w:rsidRPr="002C6D8D">
        <w:t>3.УСЛОВИЯ РЕАЛИЗАЦИИ  УЧЕБНОЙ ДИСЦИПЛИНЫ</w:t>
      </w:r>
    </w:p>
    <w:p w:rsidR="00546375" w:rsidRPr="002C6D8D" w:rsidRDefault="00546375" w:rsidP="00546375">
      <w:pPr>
        <w:pStyle w:val="45"/>
        <w:shd w:val="clear" w:color="auto" w:fill="auto"/>
        <w:tabs>
          <w:tab w:val="left" w:pos="874"/>
        </w:tabs>
        <w:spacing w:line="322" w:lineRule="exact"/>
        <w:ind w:firstLine="0"/>
        <w:jc w:val="left"/>
      </w:pPr>
    </w:p>
    <w:p w:rsidR="00546375" w:rsidRPr="002C6D8D" w:rsidRDefault="00546375" w:rsidP="00546375">
      <w:pPr>
        <w:pStyle w:val="45"/>
        <w:shd w:val="clear" w:color="auto" w:fill="auto"/>
        <w:tabs>
          <w:tab w:val="left" w:pos="874"/>
        </w:tabs>
        <w:spacing w:line="322" w:lineRule="exact"/>
        <w:ind w:firstLine="0"/>
        <w:jc w:val="left"/>
      </w:pPr>
      <w:r w:rsidRPr="002C6D8D">
        <w:t>3.1.Требования к минимальному материально-техническому обеспечению</w:t>
      </w:r>
    </w:p>
    <w:p w:rsidR="00546375" w:rsidRPr="002C6D8D" w:rsidRDefault="00546375" w:rsidP="00A25DDF">
      <w:pPr>
        <w:pStyle w:val="2b"/>
        <w:shd w:val="clear" w:color="auto" w:fill="auto"/>
        <w:spacing w:line="240" w:lineRule="auto"/>
        <w:ind w:firstLine="0"/>
        <w:rPr>
          <w:rFonts w:cs="Times New Roman"/>
          <w:b/>
          <w:bCs/>
          <w:color w:val="auto"/>
          <w:sz w:val="28"/>
          <w:szCs w:val="28"/>
        </w:rPr>
      </w:pPr>
      <w:r w:rsidRPr="002C6D8D">
        <w:rPr>
          <w:rFonts w:cs="Times New Roman"/>
          <w:b/>
          <w:color w:val="auto"/>
          <w:sz w:val="28"/>
          <w:szCs w:val="28"/>
        </w:rPr>
        <w:t xml:space="preserve">Реализация учебной   дисциплины требует наличия учебного кабинета </w:t>
      </w:r>
      <w:r w:rsidR="00A25DDF" w:rsidRPr="002C6D8D">
        <w:rPr>
          <w:rFonts w:cs="Times New Roman"/>
          <w:b/>
          <w:color w:val="auto"/>
          <w:sz w:val="28"/>
          <w:szCs w:val="28"/>
        </w:rPr>
        <w:t>Биологии, Географии, Химии и Экологии</w:t>
      </w:r>
      <w:r w:rsidR="00A25DDF" w:rsidRPr="002C6D8D">
        <w:rPr>
          <w:rFonts w:cs="Times New Roman"/>
          <w:b/>
          <w:bCs/>
          <w:color w:val="auto"/>
          <w:sz w:val="28"/>
          <w:szCs w:val="28"/>
        </w:rPr>
        <w:t xml:space="preserve"> </w:t>
      </w:r>
      <w:r w:rsidRPr="002C6D8D">
        <w:rPr>
          <w:rFonts w:cs="Times New Roman"/>
          <w:b/>
          <w:bCs/>
          <w:color w:val="auto"/>
          <w:sz w:val="28"/>
          <w:szCs w:val="28"/>
        </w:rPr>
        <w:t>- рабочее место преподавателя;</w:t>
      </w:r>
    </w:p>
    <w:p w:rsidR="00A25DDF" w:rsidRPr="002C6D8D" w:rsidRDefault="00A25DDF" w:rsidP="00A25DD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b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5DDF" w:rsidRPr="002C6D8D" w:rsidRDefault="00A25DDF" w:rsidP="00A25DDF">
      <w:pPr>
        <w:shd w:val="clear" w:color="auto" w:fill="FFFFFF"/>
        <w:spacing w:after="0" w:line="240" w:lineRule="auto"/>
        <w:ind w:left="10" w:firstLine="9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учебная мебель, </w:t>
      </w:r>
    </w:p>
    <w:p w:rsidR="00A25DDF" w:rsidRPr="002C6D8D" w:rsidRDefault="00A25DDF" w:rsidP="00A25DDF">
      <w:pPr>
        <w:shd w:val="clear" w:color="auto" w:fill="FFFFFF"/>
        <w:spacing w:after="0" w:line="240" w:lineRule="auto"/>
        <w:ind w:left="10" w:firstLine="983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доска,</w:t>
      </w:r>
    </w:p>
    <w:p w:rsidR="00A25DDF" w:rsidRPr="002C6D8D" w:rsidRDefault="00A25DDF" w:rsidP="00A25DDF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b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5DDF" w:rsidRPr="002C6D8D" w:rsidRDefault="00A25DDF" w:rsidP="00A25DDF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компьютер в комплекте, </w:t>
      </w:r>
    </w:p>
    <w:p w:rsidR="00A25DDF" w:rsidRPr="002C6D8D" w:rsidRDefault="00A25DDF" w:rsidP="00A25DDF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проектор, </w:t>
      </w:r>
    </w:p>
    <w:p w:rsidR="00A25DDF" w:rsidRPr="002C6D8D" w:rsidRDefault="00A25DDF" w:rsidP="00A25DDF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экран настенный</w:t>
      </w:r>
    </w:p>
    <w:p w:rsidR="00A25DDF" w:rsidRPr="002C6D8D" w:rsidRDefault="00A25DDF" w:rsidP="00A25DDF">
      <w:pPr>
        <w:pStyle w:val="Default"/>
        <w:rPr>
          <w:b/>
          <w:color w:val="auto"/>
          <w:sz w:val="28"/>
          <w:szCs w:val="28"/>
        </w:rPr>
      </w:pPr>
      <w:r w:rsidRPr="002C6D8D">
        <w:rPr>
          <w:b/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A25DDF" w:rsidRPr="002C6D8D" w:rsidRDefault="00A25DDF" w:rsidP="00A25DDF">
      <w:pPr>
        <w:spacing w:after="0" w:line="240" w:lineRule="auto"/>
        <w:ind w:firstLine="851"/>
        <w:rPr>
          <w:rStyle w:val="afe"/>
          <w:rFonts w:ascii="Times New Roman" w:hAnsi="Times New Roman" w:cs="Times New Roman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 xml:space="preserve">Microsoft  Windows 10 Home Get Genuine   </w:t>
      </w:r>
    </w:p>
    <w:p w:rsidR="00A25DDF" w:rsidRPr="002C6D8D" w:rsidRDefault="00A25DDF" w:rsidP="00A25DDF">
      <w:pPr>
        <w:spacing w:after="0" w:line="240" w:lineRule="auto"/>
        <w:ind w:firstLine="851"/>
        <w:rPr>
          <w:rStyle w:val="afe"/>
          <w:rFonts w:ascii="Times New Roman" w:hAnsi="Times New Roman" w:cs="Times New Roman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 xml:space="preserve">Microsoft Winhome 10 Russian Academic OLP </w:t>
      </w:r>
    </w:p>
    <w:p w:rsidR="00A25DDF" w:rsidRPr="002C6D8D" w:rsidRDefault="00A25DDF" w:rsidP="00A25DDF">
      <w:pPr>
        <w:spacing w:after="0" w:line="240" w:lineRule="auto"/>
        <w:ind w:firstLine="851"/>
        <w:rPr>
          <w:rStyle w:val="afe"/>
          <w:rFonts w:ascii="Times New Roman" w:hAnsi="Times New Roman" w:cs="Times New Roman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 xml:space="preserve">Microsoft Office 2010 Russian Academic OPEN </w:t>
      </w:r>
    </w:p>
    <w:p w:rsidR="00A25DDF" w:rsidRPr="002C6D8D" w:rsidRDefault="00A25DDF" w:rsidP="00A25DDF">
      <w:pPr>
        <w:spacing w:after="0" w:line="240" w:lineRule="auto"/>
        <w:ind w:firstLine="851"/>
        <w:rPr>
          <w:rStyle w:val="afe"/>
          <w:rFonts w:ascii="Times New Roman" w:hAnsi="Times New Roman" w:cs="Times New Roman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 xml:space="preserve">Microsoft Windows Professional 7 Russian Upgrade Academic </w:t>
      </w:r>
    </w:p>
    <w:p w:rsidR="00A25DDF" w:rsidRPr="002C6D8D" w:rsidRDefault="00A25DDF" w:rsidP="00A25DD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Kaspersky Endpoint Security 11.x для Windows (для рабочих станций и файловых серверов)</w:t>
      </w:r>
    </w:p>
    <w:p w:rsidR="00A25DDF" w:rsidRPr="002C6D8D" w:rsidRDefault="00A25DDF" w:rsidP="00A25DDF">
      <w:pPr>
        <w:spacing w:after="0" w:line="240" w:lineRule="auto"/>
        <w:ind w:firstLine="851"/>
        <w:rPr>
          <w:rStyle w:val="afe"/>
          <w:rFonts w:ascii="Times New Roman" w:hAnsi="Times New Roman" w:cs="Times New Roman"/>
          <w:bCs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>ReaderX</w:t>
      </w:r>
    </w:p>
    <w:p w:rsidR="00A25DDF" w:rsidRPr="002C6D8D" w:rsidRDefault="00A25DDF" w:rsidP="00A25DDF">
      <w:pPr>
        <w:pStyle w:val="a8"/>
        <w:tabs>
          <w:tab w:val="left" w:pos="317"/>
        </w:tabs>
        <w:spacing w:after="0" w:line="240" w:lineRule="auto"/>
        <w:ind w:left="0" w:firstLine="851"/>
        <w:rPr>
          <w:rStyle w:val="afe"/>
          <w:rFonts w:ascii="Times New Roman" w:hAnsi="Times New Roman" w:cs="Times New Roman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sz w:val="28"/>
          <w:szCs w:val="28"/>
          <w:lang w:val="en-US"/>
        </w:rPr>
        <w:t>player</w:t>
      </w:r>
    </w:p>
    <w:p w:rsidR="00546375" w:rsidRPr="002C6D8D" w:rsidRDefault="00546375" w:rsidP="00546375">
      <w:pPr>
        <w:pStyle w:val="45"/>
        <w:shd w:val="clear" w:color="auto" w:fill="auto"/>
        <w:tabs>
          <w:tab w:val="left" w:pos="510"/>
        </w:tabs>
        <w:spacing w:line="240" w:lineRule="auto"/>
        <w:ind w:firstLine="0"/>
        <w:jc w:val="left"/>
      </w:pPr>
      <w:r w:rsidRPr="002C6D8D">
        <w:t xml:space="preserve">3.2.Информационное обеспечение обучения. </w:t>
      </w:r>
    </w:p>
    <w:p w:rsidR="00546375" w:rsidRPr="002C6D8D" w:rsidRDefault="00546375" w:rsidP="00546375">
      <w:pPr>
        <w:pStyle w:val="45"/>
        <w:shd w:val="clear" w:color="auto" w:fill="auto"/>
        <w:tabs>
          <w:tab w:val="left" w:pos="510"/>
        </w:tabs>
        <w:spacing w:line="240" w:lineRule="auto"/>
        <w:ind w:firstLine="0"/>
        <w:jc w:val="left"/>
      </w:pPr>
      <w:r w:rsidRPr="002C6D8D">
        <w:t xml:space="preserve"> Перечень рекомендуемых учебных изданий, Интернет-ресурсов, дополнительной литературы</w:t>
      </w:r>
    </w:p>
    <w:p w:rsidR="00546375" w:rsidRPr="002C6D8D" w:rsidRDefault="00546375" w:rsidP="00546375">
      <w:pPr>
        <w:pStyle w:val="45"/>
        <w:shd w:val="clear" w:color="auto" w:fill="auto"/>
        <w:tabs>
          <w:tab w:val="left" w:pos="510"/>
        </w:tabs>
        <w:spacing w:line="240" w:lineRule="auto"/>
        <w:ind w:firstLine="0"/>
        <w:jc w:val="both"/>
      </w:pPr>
      <w:r w:rsidRPr="002C6D8D">
        <w:t>Основные источники:</w:t>
      </w:r>
    </w:p>
    <w:p w:rsidR="000D1E15" w:rsidRPr="002C6D8D" w:rsidRDefault="000D1E15" w:rsidP="00546375">
      <w:pPr>
        <w:pStyle w:val="45"/>
        <w:shd w:val="clear" w:color="auto" w:fill="auto"/>
        <w:tabs>
          <w:tab w:val="left" w:pos="510"/>
        </w:tabs>
        <w:spacing w:line="240" w:lineRule="auto"/>
        <w:ind w:firstLine="0"/>
        <w:jc w:val="both"/>
      </w:pPr>
      <w:r w:rsidRPr="002C6D8D">
        <w:rPr>
          <w:shd w:val="clear" w:color="auto" w:fill="FFFFFF"/>
        </w:rPr>
        <w:t>1.Биология</w:t>
      </w:r>
      <w:r w:rsidR="00FD28B7" w:rsidRPr="002C6D8D">
        <w:rPr>
          <w:lang w:eastAsia="ru-RU"/>
        </w:rPr>
        <w:t>[Электронный ресурс]:</w:t>
      </w:r>
      <w:r w:rsidRPr="002C6D8D">
        <w:rPr>
          <w:shd w:val="clear" w:color="auto" w:fill="FFFFFF"/>
        </w:rPr>
        <w:t xml:space="preserve"> учеб. и практикум для СПО / В. Н. Ярыгин [и др.] ; под редакцией В. Н. Ярыгина. — 2-е изд. — М.: Юрайт, 2019. — 378 с. — (Профессиональное образование). — </w:t>
      </w:r>
      <w:r w:rsidRPr="002C6D8D">
        <w:rPr>
          <w:iCs/>
          <w:shd w:val="clear" w:color="auto" w:fill="FFFFFF"/>
        </w:rPr>
        <w:t xml:space="preserve">  (ЭБС Юрайт).  Режим доступа</w:t>
      </w:r>
      <w:r w:rsidRPr="002C6D8D">
        <w:rPr>
          <w:shd w:val="clear" w:color="auto" w:fill="FFFFFF"/>
        </w:rPr>
        <w:t>: </w:t>
      </w:r>
      <w:hyperlink r:id="rId165" w:tgtFrame="_blank" w:history="1">
        <w:r w:rsidRPr="002C6D8D">
          <w:rPr>
            <w:shd w:val="clear" w:color="auto" w:fill="FFFFFF"/>
          </w:rPr>
          <w:t>https://www.biblio-online.ru/bcode/433339</w:t>
        </w:r>
      </w:hyperlink>
      <w:r w:rsidRPr="002C6D8D">
        <w:rPr>
          <w:shd w:val="clear" w:color="auto" w:fill="FFFFFF"/>
        </w:rPr>
        <w:t> </w:t>
      </w:r>
    </w:p>
    <w:p w:rsidR="00546375" w:rsidRPr="002C6D8D" w:rsidRDefault="000D1E15" w:rsidP="00546375">
      <w:pPr>
        <w:pStyle w:val="45"/>
        <w:shd w:val="clear" w:color="auto" w:fill="auto"/>
        <w:tabs>
          <w:tab w:val="left" w:pos="510"/>
        </w:tabs>
        <w:spacing w:line="240" w:lineRule="auto"/>
        <w:ind w:firstLine="0"/>
        <w:jc w:val="both"/>
        <w:rPr>
          <w:b w:val="0"/>
        </w:rPr>
      </w:pPr>
      <w:r w:rsidRPr="002C6D8D">
        <w:rPr>
          <w:b w:val="0"/>
        </w:rPr>
        <w:t>2</w:t>
      </w:r>
      <w:r w:rsidR="00546375" w:rsidRPr="002C6D8D">
        <w:rPr>
          <w:b w:val="0"/>
        </w:rPr>
        <w:t>.Константинов, В. М. Биология [Текст]: учеб./В. М. Константинов. – М.: «Академия», 2016. – 256 с.</w:t>
      </w:r>
    </w:p>
    <w:p w:rsidR="000D1E15" w:rsidRPr="002C6D8D" w:rsidRDefault="000D1E15" w:rsidP="000D1E15">
      <w:pPr>
        <w:pStyle w:val="45"/>
        <w:shd w:val="clear" w:color="auto" w:fill="auto"/>
        <w:tabs>
          <w:tab w:val="left" w:pos="510"/>
        </w:tabs>
        <w:spacing w:line="240" w:lineRule="auto"/>
        <w:ind w:firstLine="0"/>
        <w:jc w:val="both"/>
      </w:pPr>
      <w:r w:rsidRPr="002C6D8D">
        <w:t>Дополнительные источники:</w:t>
      </w:r>
    </w:p>
    <w:p w:rsidR="000D1E15" w:rsidRPr="002C6D8D" w:rsidRDefault="000D1E15" w:rsidP="00546375">
      <w:pPr>
        <w:pStyle w:val="45"/>
        <w:shd w:val="clear" w:color="auto" w:fill="auto"/>
        <w:tabs>
          <w:tab w:val="left" w:pos="510"/>
        </w:tabs>
        <w:spacing w:line="240" w:lineRule="auto"/>
        <w:ind w:firstLine="0"/>
        <w:jc w:val="both"/>
        <w:rPr>
          <w:b w:val="0"/>
        </w:rPr>
      </w:pPr>
      <w:r w:rsidRPr="002C6D8D">
        <w:rPr>
          <w:iCs/>
          <w:shd w:val="clear" w:color="auto" w:fill="FFFFFF"/>
        </w:rPr>
        <w:t>1.Обухов, Д. К. </w:t>
      </w:r>
      <w:r w:rsidRPr="002C6D8D">
        <w:rPr>
          <w:shd w:val="clear" w:color="auto" w:fill="FFFFFF"/>
        </w:rPr>
        <w:t>Биология: клетки и ткани</w:t>
      </w:r>
      <w:r w:rsidR="00FD28B7" w:rsidRPr="002C6D8D">
        <w:rPr>
          <w:lang w:eastAsia="ru-RU"/>
        </w:rPr>
        <w:t>[Электронный ресурс]:</w:t>
      </w:r>
      <w:r w:rsidRPr="002C6D8D">
        <w:rPr>
          <w:shd w:val="clear" w:color="auto" w:fill="FFFFFF"/>
        </w:rPr>
        <w:t xml:space="preserve"> учеб. пособ. для СПО/ Д. К. Обухов, В. Н. Кириленкова. — 3-е изд., перераб. и доп. — М.: Юрайт, 2019. — 358 с. — (П</w:t>
      </w:r>
      <w:r w:rsidR="0001060A" w:rsidRPr="002C6D8D">
        <w:rPr>
          <w:shd w:val="clear" w:color="auto" w:fill="FFFFFF"/>
        </w:rPr>
        <w:t xml:space="preserve">рофессиональное образование) </w:t>
      </w:r>
      <w:r w:rsidRPr="002C6D8D">
        <w:rPr>
          <w:iCs/>
          <w:shd w:val="clear" w:color="auto" w:fill="FFFFFF"/>
        </w:rPr>
        <w:t xml:space="preserve"> (ЭБС Юрайт).  Режим доступа</w:t>
      </w:r>
      <w:r w:rsidRPr="002C6D8D">
        <w:rPr>
          <w:shd w:val="clear" w:color="auto" w:fill="FFFFFF"/>
        </w:rPr>
        <w:t>: </w:t>
      </w:r>
      <w:hyperlink r:id="rId166" w:tgtFrame="_blank" w:history="1">
        <w:r w:rsidRPr="002C6D8D">
          <w:rPr>
            <w:rFonts w:eastAsiaTheme="majorEastAsia"/>
            <w:shd w:val="clear" w:color="auto" w:fill="FFFFFF"/>
          </w:rPr>
          <w:t>https://www.biblio-online.ru/bcode/441999</w:t>
        </w:r>
      </w:hyperlink>
      <w:r w:rsidRPr="002C6D8D">
        <w:rPr>
          <w:sz w:val="24"/>
          <w:szCs w:val="24"/>
          <w:shd w:val="clear" w:color="auto" w:fill="FFFFFF"/>
        </w:rPr>
        <w:t> </w:t>
      </w:r>
    </w:p>
    <w:p w:rsidR="000D1E15" w:rsidRPr="002C6D8D" w:rsidRDefault="000D1E15" w:rsidP="00546375">
      <w:pPr>
        <w:pStyle w:val="45"/>
        <w:shd w:val="clear" w:color="auto" w:fill="auto"/>
        <w:tabs>
          <w:tab w:val="left" w:pos="510"/>
        </w:tabs>
        <w:spacing w:line="240" w:lineRule="auto"/>
        <w:ind w:firstLine="0"/>
        <w:jc w:val="both"/>
        <w:rPr>
          <w:b w:val="0"/>
        </w:rPr>
      </w:pPr>
    </w:p>
    <w:p w:rsidR="00546375" w:rsidRPr="002C6D8D" w:rsidRDefault="00546375" w:rsidP="00546375">
      <w:pPr>
        <w:pStyle w:val="45"/>
        <w:shd w:val="clear" w:color="auto" w:fill="auto"/>
        <w:tabs>
          <w:tab w:val="left" w:pos="510"/>
        </w:tabs>
        <w:spacing w:line="240" w:lineRule="auto"/>
        <w:ind w:firstLine="0"/>
        <w:jc w:val="left"/>
      </w:pPr>
      <w:r w:rsidRPr="002C6D8D">
        <w:t>Интернет-ресурсы</w:t>
      </w:r>
    </w:p>
    <w:p w:rsidR="00546375" w:rsidRPr="002C6D8D" w:rsidRDefault="00546375" w:rsidP="00546375">
      <w:pPr>
        <w:pStyle w:val="45"/>
        <w:shd w:val="clear" w:color="auto" w:fill="auto"/>
        <w:tabs>
          <w:tab w:val="left" w:pos="510"/>
        </w:tabs>
        <w:spacing w:line="240" w:lineRule="auto"/>
        <w:ind w:firstLine="0"/>
        <w:jc w:val="both"/>
        <w:rPr>
          <w:b w:val="0"/>
        </w:rPr>
      </w:pPr>
      <w:r w:rsidRPr="002C6D8D">
        <w:rPr>
          <w:b w:val="0"/>
        </w:rPr>
        <w:t xml:space="preserve"> www. sbio. info (Вся биология. Современная биология, статьи, новости, библиотека).</w:t>
      </w:r>
    </w:p>
    <w:p w:rsidR="00546375" w:rsidRPr="002C6D8D" w:rsidRDefault="00546375" w:rsidP="00546375">
      <w:pPr>
        <w:pStyle w:val="45"/>
        <w:shd w:val="clear" w:color="auto" w:fill="auto"/>
        <w:tabs>
          <w:tab w:val="left" w:pos="510"/>
        </w:tabs>
        <w:spacing w:line="240" w:lineRule="auto"/>
        <w:ind w:firstLine="0"/>
        <w:jc w:val="both"/>
        <w:rPr>
          <w:b w:val="0"/>
        </w:rPr>
      </w:pPr>
      <w:r w:rsidRPr="002C6D8D">
        <w:rPr>
          <w:b w:val="0"/>
        </w:rPr>
        <w:t xml:space="preserve"> www. window. edu. ru (Единое окно доступа к образовательным ресурсам Интернета по биологии).</w:t>
      </w:r>
    </w:p>
    <w:p w:rsidR="00546375" w:rsidRPr="002C6D8D" w:rsidRDefault="00546375" w:rsidP="00546375">
      <w:pPr>
        <w:pStyle w:val="45"/>
        <w:shd w:val="clear" w:color="auto" w:fill="auto"/>
        <w:tabs>
          <w:tab w:val="left" w:pos="510"/>
        </w:tabs>
        <w:spacing w:line="240" w:lineRule="auto"/>
        <w:ind w:firstLine="0"/>
        <w:jc w:val="both"/>
        <w:rPr>
          <w:b w:val="0"/>
        </w:rPr>
      </w:pPr>
      <w:r w:rsidRPr="002C6D8D">
        <w:rPr>
          <w:b w:val="0"/>
        </w:rPr>
        <w:t xml:space="preserve"> www.5ballov. ru/test (Тест для абитуриентов по всему школьному курсу биологии). </w:t>
      </w:r>
    </w:p>
    <w:p w:rsidR="00546375" w:rsidRPr="002C6D8D" w:rsidRDefault="00546375" w:rsidP="00546375">
      <w:pPr>
        <w:pStyle w:val="45"/>
        <w:shd w:val="clear" w:color="auto" w:fill="auto"/>
        <w:tabs>
          <w:tab w:val="left" w:pos="510"/>
        </w:tabs>
        <w:spacing w:line="240" w:lineRule="auto"/>
        <w:ind w:firstLine="0"/>
        <w:jc w:val="both"/>
        <w:rPr>
          <w:b w:val="0"/>
        </w:rPr>
      </w:pPr>
      <w:r w:rsidRPr="002C6D8D">
        <w:rPr>
          <w:b w:val="0"/>
        </w:rPr>
        <w:t>www.biology.ru (Биология в Открытом колледже. Сайт содержит электронный учебник по биологии, On-line тесты).</w:t>
      </w:r>
    </w:p>
    <w:p w:rsidR="00546375" w:rsidRPr="002C6D8D" w:rsidRDefault="00546375" w:rsidP="00546375">
      <w:pPr>
        <w:pStyle w:val="45"/>
        <w:shd w:val="clear" w:color="auto" w:fill="auto"/>
        <w:tabs>
          <w:tab w:val="left" w:pos="510"/>
        </w:tabs>
        <w:spacing w:line="240" w:lineRule="auto"/>
        <w:ind w:firstLine="0"/>
        <w:jc w:val="both"/>
        <w:rPr>
          <w:b w:val="0"/>
        </w:rPr>
      </w:pPr>
      <w:r w:rsidRPr="002C6D8D">
        <w:rPr>
          <w:b w:val="0"/>
        </w:rPr>
        <w:t xml:space="preserve"> www.informika.ru (Электронный учебник, большой список интернет-ресурсов)</w:t>
      </w:r>
    </w:p>
    <w:p w:rsidR="00A25DDF" w:rsidRPr="002C6D8D" w:rsidRDefault="00A25D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b/>
          <w:sz w:val="28"/>
          <w:szCs w:val="28"/>
        </w:rPr>
        <w:br w:type="page"/>
      </w:r>
    </w:p>
    <w:p w:rsidR="00546375" w:rsidRPr="002C6D8D" w:rsidRDefault="00546375" w:rsidP="00546375">
      <w:pPr>
        <w:pStyle w:val="26"/>
        <w:spacing w:after="0" w:line="240" w:lineRule="auto"/>
        <w:jc w:val="both"/>
        <w:rPr>
          <w:b/>
          <w:sz w:val="28"/>
          <w:szCs w:val="28"/>
        </w:rPr>
      </w:pPr>
      <w:r w:rsidRPr="002C6D8D">
        <w:rPr>
          <w:b/>
          <w:sz w:val="28"/>
          <w:szCs w:val="28"/>
        </w:rPr>
        <w:t>4.КОНТРОЛЬ И ОЦЕНКА РЕЗУЛЬТАТОВ ОСВОЕНИЯ УЧЕБНОЙ ДИСЦИПЛИНЫ</w:t>
      </w:r>
    </w:p>
    <w:p w:rsidR="00546375" w:rsidRPr="002C6D8D" w:rsidRDefault="00546375" w:rsidP="00546375">
      <w:pPr>
        <w:pStyle w:val="26"/>
        <w:spacing w:after="0" w:line="240" w:lineRule="auto"/>
        <w:ind w:firstLine="709"/>
        <w:jc w:val="both"/>
        <w:rPr>
          <w:sz w:val="28"/>
          <w:szCs w:val="28"/>
        </w:rPr>
      </w:pPr>
      <w:r w:rsidRPr="002C6D8D">
        <w:rPr>
          <w:b/>
          <w:sz w:val="28"/>
          <w:szCs w:val="28"/>
        </w:rPr>
        <w:t>Контроль и оценка</w:t>
      </w:r>
      <w:r w:rsidRPr="002C6D8D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 устного опроса, тестирования, подготовки сообщений, заполнения таблиц, работы с учебником, составления конспекта, подготовки презентаций. </w:t>
      </w:r>
    </w:p>
    <w:p w:rsidR="00546375" w:rsidRPr="002C6D8D" w:rsidRDefault="00546375" w:rsidP="00546375">
      <w:pPr>
        <w:pStyle w:val="2f"/>
        <w:keepNext/>
        <w:keepLines/>
        <w:shd w:val="clear" w:color="auto" w:fill="auto"/>
      </w:pPr>
    </w:p>
    <w:tbl>
      <w:tblPr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9"/>
        <w:gridCol w:w="3168"/>
      </w:tblGrid>
      <w:tr w:rsidR="009A46CE" w:rsidRPr="002C6D8D" w:rsidTr="00A25DDF">
        <w:trPr>
          <w:trHeight w:val="569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A25DDF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 xml:space="preserve">Результаты обучения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75" w:rsidRPr="002C6D8D" w:rsidRDefault="00546375" w:rsidP="00A25DDF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rStyle w:val="12pt"/>
                <w:color w:val="auto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A25DDF">
        <w:trPr>
          <w:trHeight w:val="5518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eastAsia="SymbolMT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личностных</w:t>
            </w:r>
            <w:r w:rsidRPr="002C6D8D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сформированность чувства гордости и уважения к истории и достижения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отечественной биологической науки; представления о целостной естественно-научной картине мира;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готовность использовать основные методы защиты от возможных последствий аварий, катастроф, стихийных бедствий;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готовность к оказанию первой помощи при травмах, простудных и других заболеваниях, отравлениях пищевыми продуктами;</w:t>
            </w:r>
          </w:p>
          <w:p w:rsidR="00546375" w:rsidRPr="002C6D8D" w:rsidRDefault="00546375" w:rsidP="00A25DDF">
            <w:pPr>
              <w:pStyle w:val="2b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75" w:rsidRPr="002C6D8D" w:rsidRDefault="00546375" w:rsidP="00A25DDF">
            <w:pPr>
              <w:pStyle w:val="2b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 xml:space="preserve"> устный опрос, тестирование,подготовка сообщений</w:t>
            </w:r>
          </w:p>
        </w:tc>
      </w:tr>
      <w:tr w:rsidR="009A46CE" w:rsidRPr="002C6D8D" w:rsidTr="00A25DDF">
        <w:trPr>
          <w:trHeight w:val="1699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eastAsia="SymbolMT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метапредметных</w:t>
            </w:r>
            <w:r w:rsidRPr="002C6D8D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осознание социальной значимости своей профессии/специальности, обладание мотивацией к осуществлению профессиональной деятельности;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способность организовывать сотрудничество единомышленников, в том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числе с использованием современных информационно-коммуникационных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технологий;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способность понимать принципы устойчивости и продуктивности живой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умение обосновывать место и роль биологических знаний в практической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деятельности людей, развитии современных технологий; определять живые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способность применять биологические и экологические знания для анализа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прикладных проблем хозяйственной деятельности;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способность к самостоятельному проведению исследований, постановке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естественно-научного эксперимента, использованию информационных тех-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нологий для решения научных и профессиональных задач;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способность к оценке этических аспектов некоторых исследований в области биотехнологии (клонирование, искусственное оплодотворение);</w:t>
            </w:r>
          </w:p>
          <w:p w:rsidR="00546375" w:rsidRPr="002C6D8D" w:rsidRDefault="00546375" w:rsidP="00A25DDF">
            <w:pPr>
              <w:pStyle w:val="2b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75" w:rsidRPr="002C6D8D" w:rsidRDefault="00546375" w:rsidP="00A25DDF">
            <w:pPr>
              <w:pStyle w:val="2b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 xml:space="preserve"> устный опрос, подготовка презентаций, работа с текстом</w:t>
            </w:r>
          </w:p>
        </w:tc>
      </w:tr>
      <w:tr w:rsidR="00A159B6" w:rsidRPr="002C6D8D" w:rsidTr="00A25DDF"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eastAsia="SymbolMT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предметных</w:t>
            </w:r>
            <w:r w:rsidRPr="002C6D8D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владение основными методами научного познания, используемыми при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биологических исследованиях живых объектов и экосистем: описанием, из-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мерением, проведением наблюдений; выявление и оценка антропогенных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изменений в природе;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−сформированность умений объяснять результаты биологических экспериментов, решать элементарные биологические задачи;</w:t>
            </w:r>
          </w:p>
          <w:p w:rsidR="00546375" w:rsidRPr="002C6D8D" w:rsidRDefault="00546375" w:rsidP="00A25DD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375" w:rsidRPr="002C6D8D" w:rsidRDefault="00546375" w:rsidP="00A25DDF">
            <w:pPr>
              <w:pStyle w:val="2b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6D8D">
              <w:rPr>
                <w:color w:val="auto"/>
                <w:sz w:val="24"/>
                <w:szCs w:val="24"/>
              </w:rPr>
              <w:t xml:space="preserve"> устный опрос , подготовка сообщений,тестирование</w:t>
            </w:r>
          </w:p>
        </w:tc>
      </w:tr>
    </w:tbl>
    <w:p w:rsidR="00A25DDF" w:rsidRPr="002C6D8D" w:rsidRDefault="00A25DDF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>Оценка индивидуальных образовательных достижений по результатам    текущего контроля производится в соответствии с универсальной шкалой (таблица).</w:t>
      </w:r>
    </w:p>
    <w:p w:rsidR="00546375" w:rsidRPr="002C6D8D" w:rsidRDefault="00546375" w:rsidP="0054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9639" w:type="dxa"/>
        <w:tblInd w:w="250" w:type="dxa"/>
        <w:tblLook w:val="04A0" w:firstRow="1" w:lastRow="0" w:firstColumn="1" w:lastColumn="0" w:noHBand="0" w:noVBand="1"/>
      </w:tblPr>
      <w:tblGrid>
        <w:gridCol w:w="3621"/>
        <w:gridCol w:w="2758"/>
        <w:gridCol w:w="3260"/>
      </w:tblGrid>
      <w:tr w:rsidR="009A46CE" w:rsidRPr="002C6D8D" w:rsidTr="00546375">
        <w:tc>
          <w:tcPr>
            <w:tcW w:w="3621" w:type="dxa"/>
            <w:vMerge w:val="restart"/>
          </w:tcPr>
          <w:p w:rsidR="00546375" w:rsidRPr="002C6D8D" w:rsidRDefault="00546375" w:rsidP="005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018" w:type="dxa"/>
            <w:gridSpan w:val="2"/>
          </w:tcPr>
          <w:p w:rsidR="00546375" w:rsidRPr="002C6D8D" w:rsidRDefault="00546375" w:rsidP="005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9A46CE" w:rsidRPr="002C6D8D" w:rsidTr="00546375">
        <w:tc>
          <w:tcPr>
            <w:tcW w:w="3621" w:type="dxa"/>
            <w:vMerge/>
            <w:tcBorders>
              <w:bottom w:val="single" w:sz="4" w:space="0" w:color="auto"/>
            </w:tcBorders>
          </w:tcPr>
          <w:p w:rsidR="00546375" w:rsidRPr="002C6D8D" w:rsidRDefault="00546375" w:rsidP="005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8" w:type="dxa"/>
          </w:tcPr>
          <w:p w:rsidR="00546375" w:rsidRPr="002C6D8D" w:rsidRDefault="00546375" w:rsidP="005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балл (отметка)</w:t>
            </w:r>
          </w:p>
        </w:tc>
        <w:tc>
          <w:tcPr>
            <w:tcW w:w="3260" w:type="dxa"/>
          </w:tcPr>
          <w:p w:rsidR="00546375" w:rsidRPr="002C6D8D" w:rsidRDefault="00546375" w:rsidP="005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вербальный аналог</w:t>
            </w:r>
          </w:p>
        </w:tc>
      </w:tr>
      <w:tr w:rsidR="009A46CE" w:rsidRPr="002C6D8D" w:rsidTr="00546375">
        <w:tc>
          <w:tcPr>
            <w:tcW w:w="3621" w:type="dxa"/>
            <w:tcBorders>
              <w:top w:val="single" w:sz="4" w:space="0" w:color="auto"/>
            </w:tcBorders>
          </w:tcPr>
          <w:p w:rsidR="00546375" w:rsidRPr="002C6D8D" w:rsidRDefault="00546375" w:rsidP="005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90-100</w:t>
            </w:r>
          </w:p>
        </w:tc>
        <w:tc>
          <w:tcPr>
            <w:tcW w:w="2758" w:type="dxa"/>
          </w:tcPr>
          <w:p w:rsidR="00546375" w:rsidRPr="002C6D8D" w:rsidRDefault="00546375" w:rsidP="005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46375" w:rsidRPr="002C6D8D" w:rsidRDefault="00546375" w:rsidP="005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отлично</w:t>
            </w:r>
          </w:p>
        </w:tc>
      </w:tr>
      <w:tr w:rsidR="009A46CE" w:rsidRPr="002C6D8D" w:rsidTr="00546375">
        <w:tc>
          <w:tcPr>
            <w:tcW w:w="3621" w:type="dxa"/>
          </w:tcPr>
          <w:p w:rsidR="00546375" w:rsidRPr="002C6D8D" w:rsidRDefault="00546375" w:rsidP="005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80-89</w:t>
            </w:r>
          </w:p>
        </w:tc>
        <w:tc>
          <w:tcPr>
            <w:tcW w:w="2758" w:type="dxa"/>
          </w:tcPr>
          <w:p w:rsidR="00546375" w:rsidRPr="002C6D8D" w:rsidRDefault="00546375" w:rsidP="005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46375" w:rsidRPr="002C6D8D" w:rsidRDefault="00546375" w:rsidP="005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хорошо</w:t>
            </w:r>
          </w:p>
        </w:tc>
      </w:tr>
      <w:tr w:rsidR="009A46CE" w:rsidRPr="002C6D8D" w:rsidTr="00546375">
        <w:tc>
          <w:tcPr>
            <w:tcW w:w="3621" w:type="dxa"/>
          </w:tcPr>
          <w:p w:rsidR="00546375" w:rsidRPr="002C6D8D" w:rsidRDefault="00546375" w:rsidP="005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70-79</w:t>
            </w:r>
          </w:p>
        </w:tc>
        <w:tc>
          <w:tcPr>
            <w:tcW w:w="2758" w:type="dxa"/>
          </w:tcPr>
          <w:p w:rsidR="00546375" w:rsidRPr="002C6D8D" w:rsidRDefault="00546375" w:rsidP="005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46375" w:rsidRPr="002C6D8D" w:rsidRDefault="00546375" w:rsidP="005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удовлетворительно</w:t>
            </w:r>
          </w:p>
        </w:tc>
      </w:tr>
      <w:tr w:rsidR="00A159B6" w:rsidRPr="002C6D8D" w:rsidTr="00546375">
        <w:tc>
          <w:tcPr>
            <w:tcW w:w="3621" w:type="dxa"/>
          </w:tcPr>
          <w:p w:rsidR="00546375" w:rsidRPr="002C6D8D" w:rsidRDefault="00546375" w:rsidP="005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менее 70</w:t>
            </w:r>
          </w:p>
        </w:tc>
        <w:tc>
          <w:tcPr>
            <w:tcW w:w="2758" w:type="dxa"/>
          </w:tcPr>
          <w:p w:rsidR="00546375" w:rsidRPr="002C6D8D" w:rsidRDefault="00546375" w:rsidP="005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46375" w:rsidRPr="002C6D8D" w:rsidRDefault="00546375" w:rsidP="005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не удовлетворительно</w:t>
            </w:r>
          </w:p>
        </w:tc>
      </w:tr>
    </w:tbl>
    <w:p w:rsidR="00A25DDF" w:rsidRPr="002C6D8D" w:rsidRDefault="00A25DDF" w:rsidP="00546375">
      <w:pPr>
        <w:rPr>
          <w:rFonts w:ascii="Times New Roman" w:hAnsi="Times New Roman" w:cs="Times New Roman"/>
        </w:rPr>
      </w:pPr>
    </w:p>
    <w:p w:rsidR="00A25DDF" w:rsidRPr="002C6D8D" w:rsidRDefault="00A25DDF">
      <w:pPr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</w:rPr>
        <w:br w:type="page"/>
      </w:r>
    </w:p>
    <w:p w:rsidR="006F465C" w:rsidRPr="002C6D8D" w:rsidRDefault="006F465C" w:rsidP="006F465C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.14</w:t>
      </w:r>
    </w:p>
    <w:p w:rsidR="006F465C" w:rsidRPr="002C6D8D" w:rsidRDefault="006F465C" w:rsidP="00A87D55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6F465C" w:rsidRPr="002C6D8D" w:rsidRDefault="006F465C" w:rsidP="00A87D55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РАБОЧАЯ УЧЕБНАЯ ПРОГРАММа  ДИСЦИПЛИНЫ</w:t>
      </w: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ОУД.014 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  <w:sz w:val="28"/>
          <w:szCs w:val="28"/>
        </w:rPr>
        <w:t>09.02.07  Информационные системы и программирование</w:t>
      </w:r>
    </w:p>
    <w:p w:rsidR="006F465C" w:rsidRPr="002C6D8D" w:rsidRDefault="006F465C" w:rsidP="00A87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5C" w:rsidRPr="002C6D8D" w:rsidRDefault="006F465C" w:rsidP="00A8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412" w:rsidRPr="002C6D8D" w:rsidRDefault="00620412" w:rsidP="00A8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412" w:rsidRPr="002C6D8D" w:rsidRDefault="00620412" w:rsidP="00A8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412" w:rsidRPr="002C6D8D" w:rsidRDefault="00620412" w:rsidP="00A8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412" w:rsidRPr="002C6D8D" w:rsidRDefault="00620412" w:rsidP="00A8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412" w:rsidRPr="002C6D8D" w:rsidRDefault="00620412" w:rsidP="00A8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412" w:rsidRPr="002C6D8D" w:rsidRDefault="00620412" w:rsidP="00A8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412" w:rsidRPr="002C6D8D" w:rsidRDefault="00620412" w:rsidP="00A8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412" w:rsidRPr="002C6D8D" w:rsidRDefault="00620412" w:rsidP="00A8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412" w:rsidRPr="002C6D8D" w:rsidRDefault="00620412" w:rsidP="00A8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412" w:rsidRPr="002C6D8D" w:rsidRDefault="00620412" w:rsidP="00A8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412" w:rsidRPr="002C6D8D" w:rsidRDefault="00620412" w:rsidP="00A8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412" w:rsidRPr="002C6D8D" w:rsidRDefault="00620412" w:rsidP="00A8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412" w:rsidRPr="002C6D8D" w:rsidRDefault="00620412" w:rsidP="00A8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412" w:rsidRPr="002C6D8D" w:rsidRDefault="00620412" w:rsidP="00A8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412" w:rsidRPr="002C6D8D" w:rsidRDefault="00620412" w:rsidP="00A8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5C" w:rsidRPr="002C6D8D" w:rsidRDefault="00A25DDF" w:rsidP="00A87D5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C6D8D">
        <w:rPr>
          <w:rFonts w:ascii="Times New Roman" w:eastAsia="Times New Roman" w:hAnsi="Times New Roman" w:cs="Times New Roman"/>
          <w:lang w:eastAsia="ru-RU"/>
        </w:rPr>
        <w:t>Лянтор 2019 г.</w:t>
      </w:r>
      <w:r w:rsidR="006F465C" w:rsidRPr="002C6D8D">
        <w:rPr>
          <w:rFonts w:ascii="Times New Roman" w:eastAsia="Times New Roman" w:hAnsi="Times New Roman" w:cs="Times New Roman"/>
          <w:vertAlign w:val="superscript"/>
          <w:lang w:eastAsia="ru-RU"/>
        </w:rPr>
        <w:br w:type="page"/>
      </w:r>
    </w:p>
    <w:p w:rsidR="00A25DDF" w:rsidRPr="002C6D8D" w:rsidRDefault="00A25DDF" w:rsidP="00A8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5"/>
        <w:gridCol w:w="876"/>
      </w:tblGrid>
      <w:tr w:rsidR="009A46CE" w:rsidRPr="002C6D8D" w:rsidTr="00A25DDF">
        <w:tc>
          <w:tcPr>
            <w:tcW w:w="8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keepNext/>
              <w:tabs>
                <w:tab w:val="left" w:pos="3664"/>
              </w:tabs>
              <w:autoSpaceDE w:val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9A46CE" w:rsidRPr="002C6D8D" w:rsidTr="00A25DDF">
        <w:tc>
          <w:tcPr>
            <w:tcW w:w="8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keepNext/>
              <w:numPr>
                <w:ilvl w:val="0"/>
                <w:numId w:val="1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РАБОЧЕЙ  ПРОГРАММЫ УЧЕБНОЙ ДИСЦИПЛИНЫ…….</w:t>
            </w: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9A46CE" w:rsidRPr="002C6D8D" w:rsidTr="00A25DDF">
        <w:tc>
          <w:tcPr>
            <w:tcW w:w="8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keepNext/>
              <w:numPr>
                <w:ilvl w:val="0"/>
                <w:numId w:val="1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ДИСЦИПЛИНЫ…………....</w:t>
            </w: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9A46CE" w:rsidRPr="002C6D8D" w:rsidTr="00A25DDF">
        <w:trPr>
          <w:trHeight w:val="670"/>
        </w:trPr>
        <w:tc>
          <w:tcPr>
            <w:tcW w:w="8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keepNext/>
              <w:numPr>
                <w:ilvl w:val="0"/>
                <w:numId w:val="140"/>
              </w:numPr>
              <w:tabs>
                <w:tab w:val="left" w:pos="4289"/>
                <w:tab w:val="left" w:pos="691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 учебной дисциплины………………....</w:t>
            </w: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ind w:left="6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</w:p>
        </w:tc>
      </w:tr>
      <w:tr w:rsidR="00A159B6" w:rsidRPr="002C6D8D" w:rsidTr="00A25DDF">
        <w:tc>
          <w:tcPr>
            <w:tcW w:w="8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keepNext/>
              <w:numPr>
                <w:ilvl w:val="0"/>
                <w:numId w:val="1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A25DDF" w:rsidRPr="002C6D8D" w:rsidRDefault="00A25DDF" w:rsidP="00A87D55">
            <w:pPr>
              <w:keepNext/>
              <w:autoSpaceDE w:val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25DDF" w:rsidRPr="002C6D8D" w:rsidRDefault="00A25DDF" w:rsidP="00A87D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DDF" w:rsidRPr="002C6D8D" w:rsidRDefault="00A25DDF" w:rsidP="00A87D55">
      <w:pPr>
        <w:tabs>
          <w:tab w:val="left" w:pos="916"/>
          <w:tab w:val="left" w:pos="8011"/>
        </w:tabs>
        <w:spacing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65C" w:rsidRPr="002C6D8D" w:rsidRDefault="006F465C" w:rsidP="00A87D55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A25DDF" w:rsidRPr="002C6D8D" w:rsidRDefault="00A25DDF" w:rsidP="00A87D55">
      <w:pPr>
        <w:tabs>
          <w:tab w:val="left" w:pos="916"/>
          <w:tab w:val="left" w:pos="801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 ПРОГРАММЫ УЧЕБНОЙ ДИСЦИПЛИНы</w:t>
      </w:r>
    </w:p>
    <w:p w:rsidR="00A25DDF" w:rsidRPr="002C6D8D" w:rsidRDefault="00A25DDF" w:rsidP="00A87D5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ОУД.14  География</w:t>
      </w:r>
    </w:p>
    <w:p w:rsidR="006F465C" w:rsidRPr="002C6D8D" w:rsidRDefault="006F465C" w:rsidP="00A87D5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65C" w:rsidRPr="002C6D8D" w:rsidRDefault="006F465C" w:rsidP="00A8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1.1.Область применения  рабочей программы</w:t>
      </w:r>
    </w:p>
    <w:p w:rsidR="006F465C" w:rsidRPr="002C6D8D" w:rsidRDefault="006F465C" w:rsidP="00A87D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</w:rPr>
        <w:t>Рабочая учебная программа дисциплины География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 стандартов и получаемой профессии или специальности среднего профессионального образования (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 Минобрнауки РФ№ 06-259 от 17 марта 2015 г), «Об уточнении»(одобрено Научно-методическим советом Центра профессионального образования и систем квалификаций ФГАУ «ФИРО» протокол № 3 от 25 мая 2017г.). </w:t>
      </w:r>
    </w:p>
    <w:p w:rsidR="00A25DDF" w:rsidRPr="002C6D8D" w:rsidRDefault="00A25DDF" w:rsidP="00A87D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: .</w:t>
      </w:r>
      <w:r w:rsidR="006F465C" w:rsidRPr="002C6D8D">
        <w:rPr>
          <w:rFonts w:ascii="Times New Roman" w:hAnsi="Times New Roman" w:cs="Times New Roman"/>
          <w:sz w:val="28"/>
          <w:szCs w:val="28"/>
        </w:rPr>
        <w:t xml:space="preserve"> Общеобразовательная подготовка - профильные дисциплины</w:t>
      </w:r>
    </w:p>
    <w:p w:rsidR="00A25DDF" w:rsidRPr="002C6D8D" w:rsidRDefault="00A25DDF" w:rsidP="00A8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6F465C" w:rsidRPr="002C6D8D" w:rsidRDefault="006F465C" w:rsidP="00A87D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«География» направлено на достижение следующих целей:</w:t>
      </w:r>
    </w:p>
    <w:p w:rsidR="006F465C" w:rsidRPr="002C6D8D" w:rsidRDefault="006F465C" w:rsidP="00A87D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•</w:t>
      </w:r>
      <w:r w:rsidRPr="002C6D8D">
        <w:rPr>
          <w:rFonts w:ascii="Times New Roman" w:hAnsi="Times New Roman" w:cs="Times New Roman"/>
          <w:sz w:val="28"/>
          <w:szCs w:val="28"/>
        </w:rPr>
        <w:tab/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6F465C" w:rsidRPr="002C6D8D" w:rsidRDefault="006F465C" w:rsidP="00A87D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•</w:t>
      </w:r>
      <w:r w:rsidRPr="002C6D8D">
        <w:rPr>
          <w:rFonts w:ascii="Times New Roman" w:hAnsi="Times New Roman" w:cs="Times New Roman"/>
          <w:sz w:val="28"/>
          <w:szCs w:val="28"/>
        </w:rPr>
        <w:tab/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6F465C" w:rsidRPr="002C6D8D" w:rsidRDefault="006F465C" w:rsidP="00A87D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•</w:t>
      </w:r>
      <w:r w:rsidRPr="002C6D8D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ведущих стран;</w:t>
      </w:r>
    </w:p>
    <w:p w:rsidR="006F465C" w:rsidRPr="002C6D8D" w:rsidRDefault="006F465C" w:rsidP="00A87D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•</w:t>
      </w:r>
      <w:r w:rsidRPr="002C6D8D">
        <w:rPr>
          <w:rFonts w:ascii="Times New Roman" w:hAnsi="Times New Roman" w:cs="Times New Roman"/>
          <w:sz w:val="28"/>
          <w:szCs w:val="28"/>
        </w:rPr>
        <w:tab/>
        <w:t>воспитание уважения к другим народам и культурам, бережного отношения к окружающей природной среде;</w:t>
      </w:r>
    </w:p>
    <w:p w:rsidR="006F465C" w:rsidRPr="002C6D8D" w:rsidRDefault="006F465C" w:rsidP="00A87D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•</w:t>
      </w:r>
      <w:r w:rsidRPr="002C6D8D">
        <w:rPr>
          <w:rFonts w:ascii="Times New Roman" w:hAnsi="Times New Roman" w:cs="Times New Roman"/>
          <w:sz w:val="28"/>
          <w:szCs w:val="28"/>
        </w:rPr>
        <w:tab/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F465C" w:rsidRPr="002C6D8D" w:rsidRDefault="006F465C" w:rsidP="00A87D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•</w:t>
      </w:r>
      <w:r w:rsidRPr="002C6D8D">
        <w:rPr>
          <w:rFonts w:ascii="Times New Roman" w:hAnsi="Times New Roman" w:cs="Times New Roman"/>
          <w:sz w:val="28"/>
          <w:szCs w:val="28"/>
        </w:rPr>
        <w:tab/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6F465C" w:rsidRPr="002C6D8D" w:rsidRDefault="006F465C" w:rsidP="00A87D5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•</w:t>
      </w:r>
      <w:r w:rsidRPr="002C6D8D">
        <w:rPr>
          <w:rFonts w:ascii="Times New Roman" w:hAnsi="Times New Roman" w:cs="Times New Roman"/>
          <w:sz w:val="28"/>
          <w:szCs w:val="28"/>
        </w:rPr>
        <w:tab/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6F465C" w:rsidRPr="002C6D8D" w:rsidRDefault="006F465C" w:rsidP="00A87D5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«География» обеспечивает достижение обучающимися следующих результатов</w:t>
      </w:r>
    </w:p>
    <w:p w:rsidR="006F465C" w:rsidRPr="002C6D8D" w:rsidRDefault="006F465C" w:rsidP="00A87D5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D8D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6F465C" w:rsidRPr="002C6D8D" w:rsidRDefault="006F465C" w:rsidP="00A87D55">
      <w:pPr>
        <w:pStyle w:val="a8"/>
        <w:numPr>
          <w:ilvl w:val="0"/>
          <w:numId w:val="142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сформированность ответственного отношения к обучению; готовность и способность обучающихся к саморазвитию и самообразованию на основе мотивации к обучению и познанию;</w:t>
      </w:r>
    </w:p>
    <w:p w:rsidR="006F465C" w:rsidRPr="002C6D8D" w:rsidRDefault="006F465C" w:rsidP="00A87D55">
      <w:pPr>
        <w:pStyle w:val="a8"/>
        <w:numPr>
          <w:ilvl w:val="0"/>
          <w:numId w:val="142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6F465C" w:rsidRPr="002C6D8D" w:rsidRDefault="006F465C" w:rsidP="00A87D55">
      <w:pPr>
        <w:pStyle w:val="a8"/>
        <w:numPr>
          <w:ilvl w:val="0"/>
          <w:numId w:val="142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F465C" w:rsidRPr="002C6D8D" w:rsidRDefault="006F465C" w:rsidP="00A87D55">
      <w:pPr>
        <w:pStyle w:val="a8"/>
        <w:numPr>
          <w:ilvl w:val="0"/>
          <w:numId w:val="142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F465C" w:rsidRPr="002C6D8D" w:rsidRDefault="006F465C" w:rsidP="00A87D55">
      <w:pPr>
        <w:pStyle w:val="a8"/>
        <w:numPr>
          <w:ilvl w:val="0"/>
          <w:numId w:val="142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6F465C" w:rsidRPr="002C6D8D" w:rsidRDefault="006F465C" w:rsidP="00A87D55">
      <w:pPr>
        <w:pStyle w:val="a8"/>
        <w:numPr>
          <w:ilvl w:val="0"/>
          <w:numId w:val="142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6F465C" w:rsidRPr="002C6D8D" w:rsidRDefault="006F465C" w:rsidP="00A87D55">
      <w:pPr>
        <w:pStyle w:val="a8"/>
        <w:numPr>
          <w:ilvl w:val="0"/>
          <w:numId w:val="142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критичность мышления, владение первичными навыками анализа и критической оценки получаемой информации;</w:t>
      </w:r>
    </w:p>
    <w:p w:rsidR="006F465C" w:rsidRPr="002C6D8D" w:rsidRDefault="006F465C" w:rsidP="00A87D55">
      <w:pPr>
        <w:pStyle w:val="a8"/>
        <w:numPr>
          <w:ilvl w:val="0"/>
          <w:numId w:val="142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креативность мышления, инициативность и находчивость;</w:t>
      </w:r>
    </w:p>
    <w:p w:rsidR="006F465C" w:rsidRPr="002C6D8D" w:rsidRDefault="006F465C" w:rsidP="00A87D5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D8D">
        <w:rPr>
          <w:rFonts w:ascii="Times New Roman" w:hAnsi="Times New Roman" w:cs="Times New Roman"/>
          <w:b/>
          <w:i/>
          <w:sz w:val="28"/>
          <w:szCs w:val="28"/>
        </w:rPr>
        <w:t>метапредметных:</w:t>
      </w:r>
    </w:p>
    <w:p w:rsidR="006F465C" w:rsidRPr="002C6D8D" w:rsidRDefault="006F465C" w:rsidP="00A87D55">
      <w:pPr>
        <w:pStyle w:val="a8"/>
        <w:numPr>
          <w:ilvl w:val="0"/>
          <w:numId w:val="14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6F465C" w:rsidRPr="002C6D8D" w:rsidRDefault="006F465C" w:rsidP="00A87D55">
      <w:pPr>
        <w:pStyle w:val="a8"/>
        <w:numPr>
          <w:ilvl w:val="0"/>
          <w:numId w:val="14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6F465C" w:rsidRPr="002C6D8D" w:rsidRDefault="006F465C" w:rsidP="00A87D55">
      <w:pPr>
        <w:pStyle w:val="a8"/>
        <w:numPr>
          <w:ilvl w:val="0"/>
          <w:numId w:val="14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F465C" w:rsidRPr="002C6D8D" w:rsidRDefault="006F465C" w:rsidP="00A87D55">
      <w:pPr>
        <w:pStyle w:val="a8"/>
        <w:numPr>
          <w:ilvl w:val="0"/>
          <w:numId w:val="14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6F465C" w:rsidRPr="002C6D8D" w:rsidRDefault="006F465C" w:rsidP="00A87D55">
      <w:pPr>
        <w:pStyle w:val="a8"/>
        <w:numPr>
          <w:ilvl w:val="0"/>
          <w:numId w:val="14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6F465C" w:rsidRPr="002C6D8D" w:rsidRDefault="006F465C" w:rsidP="00A87D55">
      <w:pPr>
        <w:pStyle w:val="a8"/>
        <w:numPr>
          <w:ilvl w:val="0"/>
          <w:numId w:val="14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6F465C" w:rsidRPr="002C6D8D" w:rsidRDefault="006F465C" w:rsidP="00A87D55">
      <w:pPr>
        <w:pStyle w:val="a8"/>
        <w:numPr>
          <w:ilvl w:val="0"/>
          <w:numId w:val="14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6F465C" w:rsidRPr="002C6D8D" w:rsidRDefault="006F465C" w:rsidP="00A87D5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D8D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6F465C" w:rsidRPr="002C6D8D" w:rsidRDefault="006F465C" w:rsidP="00A87D55">
      <w:pPr>
        <w:pStyle w:val="a8"/>
        <w:numPr>
          <w:ilvl w:val="0"/>
          <w:numId w:val="143"/>
        </w:numPr>
        <w:tabs>
          <w:tab w:val="clear" w:pos="720"/>
          <w:tab w:val="num" w:pos="426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6F465C" w:rsidRPr="002C6D8D" w:rsidRDefault="006F465C" w:rsidP="00A87D55">
      <w:pPr>
        <w:pStyle w:val="a8"/>
        <w:numPr>
          <w:ilvl w:val="0"/>
          <w:numId w:val="143"/>
        </w:numPr>
        <w:tabs>
          <w:tab w:val="clear" w:pos="720"/>
          <w:tab w:val="num" w:pos="426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F465C" w:rsidRPr="002C6D8D" w:rsidRDefault="006F465C" w:rsidP="00A87D55">
      <w:pPr>
        <w:pStyle w:val="a8"/>
        <w:numPr>
          <w:ilvl w:val="0"/>
          <w:numId w:val="143"/>
        </w:numPr>
        <w:tabs>
          <w:tab w:val="clear" w:pos="720"/>
          <w:tab w:val="num" w:pos="426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6F465C" w:rsidRPr="002C6D8D" w:rsidRDefault="006F465C" w:rsidP="00A87D55">
      <w:pPr>
        <w:pStyle w:val="a8"/>
        <w:numPr>
          <w:ilvl w:val="0"/>
          <w:numId w:val="143"/>
        </w:numPr>
        <w:tabs>
          <w:tab w:val="clear" w:pos="720"/>
          <w:tab w:val="num" w:pos="426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6F465C" w:rsidRPr="002C6D8D" w:rsidRDefault="006F465C" w:rsidP="00A87D55">
      <w:pPr>
        <w:pStyle w:val="a8"/>
        <w:numPr>
          <w:ilvl w:val="0"/>
          <w:numId w:val="143"/>
        </w:numPr>
        <w:tabs>
          <w:tab w:val="clear" w:pos="720"/>
          <w:tab w:val="num" w:pos="426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6F465C" w:rsidRPr="002C6D8D" w:rsidRDefault="006F465C" w:rsidP="00A87D55">
      <w:pPr>
        <w:pStyle w:val="a8"/>
        <w:numPr>
          <w:ilvl w:val="0"/>
          <w:numId w:val="143"/>
        </w:numPr>
        <w:tabs>
          <w:tab w:val="clear" w:pos="720"/>
          <w:tab w:val="num" w:pos="426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6F465C" w:rsidRPr="002C6D8D" w:rsidRDefault="006F465C" w:rsidP="00A87D55">
      <w:pPr>
        <w:pStyle w:val="a8"/>
        <w:numPr>
          <w:ilvl w:val="0"/>
          <w:numId w:val="143"/>
        </w:numPr>
        <w:tabs>
          <w:tab w:val="clear" w:pos="720"/>
          <w:tab w:val="num" w:pos="426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6F465C" w:rsidRPr="002C6D8D" w:rsidRDefault="006F465C" w:rsidP="00A87D55">
      <w:pPr>
        <w:pStyle w:val="a8"/>
        <w:numPr>
          <w:ilvl w:val="0"/>
          <w:numId w:val="143"/>
        </w:numPr>
        <w:tabs>
          <w:tab w:val="clear" w:pos="720"/>
          <w:tab w:val="num" w:pos="426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A25DDF" w:rsidRPr="002C6D8D" w:rsidRDefault="00A25DDF" w:rsidP="00A87D5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DDF" w:rsidRPr="002C6D8D" w:rsidRDefault="00A25DDF" w:rsidP="00A87D5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примерной программы учебной дисциплины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5DDF" w:rsidRPr="002C6D8D" w:rsidRDefault="00A25DDF" w:rsidP="00A87D5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36 часов, в том числе:</w:t>
      </w:r>
    </w:p>
    <w:p w:rsidR="00A25DDF" w:rsidRPr="002C6D8D" w:rsidRDefault="00A25DDF" w:rsidP="00A87D5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нагрузки обучающегося - 36 часов;</w:t>
      </w:r>
    </w:p>
    <w:p w:rsidR="00A25DDF" w:rsidRPr="002C6D8D" w:rsidRDefault="00A25DDF" w:rsidP="00A87D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DDF" w:rsidRPr="002C6D8D" w:rsidRDefault="00A25DDF" w:rsidP="00A87D5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DDF" w:rsidRPr="002C6D8D" w:rsidRDefault="00A25DDF" w:rsidP="00A87D5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DDF" w:rsidRPr="002C6D8D" w:rsidRDefault="00A25DDF" w:rsidP="00A87D5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DDF" w:rsidRPr="002C6D8D" w:rsidRDefault="00A25DDF" w:rsidP="00A87D5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DDF" w:rsidRPr="002C6D8D" w:rsidRDefault="00A25DDF" w:rsidP="00A8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DDF" w:rsidRPr="002C6D8D" w:rsidRDefault="00A25DDF" w:rsidP="00A8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DDF" w:rsidRPr="002C6D8D" w:rsidRDefault="00A25DDF" w:rsidP="00A8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DDF" w:rsidRPr="002C6D8D" w:rsidRDefault="00A25DDF" w:rsidP="00A8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DDF" w:rsidRPr="002C6D8D" w:rsidRDefault="00A25DDF" w:rsidP="00A8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2261" w:rsidRPr="002C6D8D" w:rsidRDefault="008D2261" w:rsidP="00A87D5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25DDF" w:rsidRPr="002C6D8D" w:rsidRDefault="00A25DDF" w:rsidP="00A8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 СОДЕРЖАНИЕ УЧЕБНОЙ ДИСЦИПЛИНЫ</w:t>
      </w:r>
    </w:p>
    <w:p w:rsidR="00A25DDF" w:rsidRPr="002C6D8D" w:rsidRDefault="00A25DDF" w:rsidP="00A8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DDF" w:rsidRPr="002C6D8D" w:rsidRDefault="00A25DDF" w:rsidP="00A8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2.1. Объем учебной дисциплины и виды учебной работы</w:t>
      </w:r>
    </w:p>
    <w:p w:rsidR="00A25DDF" w:rsidRPr="002C6D8D" w:rsidRDefault="00A25DDF" w:rsidP="00A8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2"/>
        <w:gridCol w:w="1726"/>
      </w:tblGrid>
      <w:tr w:rsidR="009A46CE" w:rsidRPr="002C6D8D" w:rsidTr="00A25DDF">
        <w:trPr>
          <w:trHeight w:val="460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A46CE" w:rsidRPr="002C6D8D" w:rsidTr="00A25DDF">
        <w:trPr>
          <w:trHeight w:val="285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9A46CE" w:rsidRPr="002C6D8D" w:rsidTr="00A25DDF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9A46CE" w:rsidRPr="002C6D8D" w:rsidTr="00A25DDF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159B6" w:rsidRPr="002C6D8D" w:rsidTr="00A25DDF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pStyle w:val="Standard"/>
        <w:jc w:val="both"/>
        <w:rPr>
          <w:rFonts w:cs="Times New Roman"/>
          <w:lang w:val="ru-RU"/>
        </w:rPr>
      </w:pPr>
    </w:p>
    <w:p w:rsidR="00A25DDF" w:rsidRPr="002C6D8D" w:rsidRDefault="00A25DDF" w:rsidP="00A8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25DDF" w:rsidRPr="002C6D8D" w:rsidSect="00A25DDF">
          <w:footerReference w:type="default" r:id="rId167"/>
          <w:pgSz w:w="11905" w:h="16837"/>
          <w:pgMar w:top="567" w:right="567" w:bottom="1134" w:left="1418" w:header="0" w:footer="3" w:gutter="0"/>
          <w:cols w:space="720"/>
          <w:titlePg/>
          <w:docGrid w:linePitch="326"/>
        </w:sectPr>
      </w:pPr>
    </w:p>
    <w:p w:rsidR="00A25DDF" w:rsidRPr="002C6D8D" w:rsidRDefault="00A25DDF" w:rsidP="00A8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Тематический план и содержание учебной дисциплины</w:t>
      </w: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ОУД.14  География</w:t>
      </w:r>
    </w:p>
    <w:p w:rsidR="00A25DDF" w:rsidRPr="002C6D8D" w:rsidRDefault="00A25DDF" w:rsidP="00A87D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26"/>
        <w:gridCol w:w="7973"/>
        <w:gridCol w:w="1995"/>
        <w:gridCol w:w="2160"/>
      </w:tblGrid>
      <w:tr w:rsidR="009A46CE" w:rsidRPr="002C6D8D" w:rsidTr="00A25D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A46CE" w:rsidRPr="002C6D8D" w:rsidTr="00A25DDF">
        <w:trPr>
          <w:trHeight w:val="3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46CE" w:rsidRPr="002C6D8D" w:rsidTr="00A25DDF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Источники географической информации.</w:t>
            </w:r>
          </w:p>
        </w:tc>
        <w:tc>
          <w:tcPr>
            <w:tcW w:w="8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как наука. Источники географической информации.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Политическое устройство мира.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tabs>
                <w:tab w:val="left" w:pos="795"/>
                <w:tab w:val="center" w:pos="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Политическое устройство мира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№1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Политическая карта мира.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подготовка сообщения «Новейшие изменения политической карты мира». Усвоение научных понятий по данной теме.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Природные ресурсы мира.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мира.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№2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География природных ресурсов мира.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характеристика одного из видов ресурса (по выбору); подготовка сообщений: «Особенности распределения различных видов минеральных ресурсов по регионам и странам мира». «Типы природопользования в различных регионах и странах мира». «Альтернативные источники энергии»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4.География населения мира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населения мира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A25DDF">
        <w:trPr>
          <w:trHeight w:val="6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 Население мира.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подготовка презентаций:  «Демографическая политика в Китае и Индии: цели, методы, результаты». «Качество жизни населения в различных странах и регионах мира». «Языки народов мира»; «Особенности урбанизации в развивающихся странах»; обозначение на контурной карте современных международных миграций населения; составление конспекта, подготовка ответов на контрольные вопросы.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5.Мировое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tabs>
                <w:tab w:val="left" w:pos="735"/>
                <w:tab w:val="center" w:pos="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Современные особенности развития мирового хозяйства.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особенности развития мирового хозяйства.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A25DDF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5.2.География отраслей первичной сферы мирового хозяйства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отраслей первичной сферы мирового хозяйства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обозначение на контурной карте ведущих мировых районов плантационного растениеводства и товарного животноводства»; подготовка презентации «Изменение территориальной структуры мировой добычи нефти и природного газа»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5.3. География отраслей вторичной сферы мирового хозяйства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отраслей вторичной сферы мирового хозяйства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составление сравнительной характеристики двух отраслей промышленности стран (по выбору) с опорой на материалы учебника и карт атласа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rPr>
          <w:trHeight w:val="31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5.4. География отраслей третичной сферы мирового хозяйства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отраслей третичной сферы мирового хозяйства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 Характеристика отраслей промышленности мира.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обучающихся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подготовка сообщений: "Крупнейшие автомобилестроительные компании мира", "Ведущие мировые районы плантационного растинееводства и товарного животноводства"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rPr>
          <w:trHeight w:val="2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6.Регионы мира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6.1.География населения и хозяйства Зарубежной Европы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населения и хозяйства Зарубежной Европы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A25DDF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6.2.География населения и хозяйства Зарубежной Азии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населения и хозяйства Зарубежной Азии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A25DDF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6.3.География населения и хозяйства Африки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населения и хозяйства Африки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A25DDF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6.4.География населения и хозяйства Северной Америки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населения и хозяйства Северной Америки.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A25DDF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6.5.География населения и хозяйства  Латинской Америки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rPr>
          <w:trHeight w:val="36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населения и хозяйства  Латинской Америки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Подготовка сообщения "Запад и Восток Германии сегодня", "Особенности политической карты Африки", "Типы воспроизводства населения, показатели качества жизни населения и уровень урбанизации в странах Африки", "Американская нация: от "плавильного котла" к "миске с салатом", "Расово-этнический состав стран Латинской Америки», «Отрасли международной хозяйственной специализации Австралии»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6.6. .География населения и хозяйства  Австралии и Океании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населения и хозяйства  Австралии и Океании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 Составление экономико-географической характеристики страны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составление сравнительной характеристики экономико-географической характеристики двух стран (по выбору).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Россия в современном мире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A25DDF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сообщений «Особенности современного экономико-географического положения России». «Внешняя торговля товарами России».</w:t>
            </w:r>
          </w:p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ответов  на контрольные вопросы по теме: «Россия в современном мире».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Географические аспекты современных глобальных проблем человечества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tabs>
                <w:tab w:val="left" w:pos="780"/>
                <w:tab w:val="center" w:pos="8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аспекты современных глобальных проблем человечества.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глобальных проблем, связанных с географией.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CE" w:rsidRPr="002C6D8D" w:rsidTr="00A25DDF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8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25DDF" w:rsidRPr="002C6D8D" w:rsidRDefault="00A25DDF" w:rsidP="00A87D55">
      <w:pPr>
        <w:pStyle w:val="Standard"/>
        <w:tabs>
          <w:tab w:val="left" w:pos="10226"/>
        </w:tabs>
        <w:jc w:val="both"/>
        <w:rPr>
          <w:rFonts w:cs="Times New Roman"/>
          <w:lang w:val="ru-RU"/>
        </w:rPr>
      </w:pPr>
      <w:r w:rsidRPr="002C6D8D">
        <w:rPr>
          <w:rFonts w:cs="Times New Roman"/>
          <w:lang w:val="ru-RU"/>
        </w:rPr>
        <w:tab/>
      </w:r>
    </w:p>
    <w:p w:rsidR="00A25DDF" w:rsidRPr="002C6D8D" w:rsidRDefault="00A25DDF" w:rsidP="00A87D55">
      <w:p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6"/>
      <w:r w:rsidRPr="002C6D8D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  <w:bookmarkEnd w:id="4"/>
    </w:p>
    <w:p w:rsidR="00A25DDF" w:rsidRPr="002C6D8D" w:rsidRDefault="00A25DDF" w:rsidP="00A87D55">
      <w:p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7"/>
      <w:r w:rsidRPr="002C6D8D">
        <w:rPr>
          <w:rFonts w:ascii="Times New Roman" w:hAnsi="Times New Roman" w:cs="Times New Roman"/>
          <w:sz w:val="24"/>
          <w:szCs w:val="24"/>
        </w:rPr>
        <w:t>1.-ознакомительный (узнавание ранее изученных объектов, свойств);</w:t>
      </w:r>
      <w:bookmarkStart w:id="6" w:name="bookmark18"/>
      <w:bookmarkEnd w:id="5"/>
    </w:p>
    <w:p w:rsidR="00A25DDF" w:rsidRPr="002C6D8D" w:rsidRDefault="00A25DDF" w:rsidP="00A87D55">
      <w:p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  <w:sz w:val="24"/>
          <w:szCs w:val="24"/>
        </w:rPr>
        <w:t>2.- репродуктивный (выполнение деятельности по образцу, инструкции или под руководством)</w:t>
      </w:r>
      <w:bookmarkEnd w:id="6"/>
    </w:p>
    <w:p w:rsidR="00A25DDF" w:rsidRPr="002C6D8D" w:rsidRDefault="00A25DDF" w:rsidP="00A87D55">
      <w:p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9"/>
      <w:r w:rsidRPr="002C6D8D">
        <w:rPr>
          <w:rFonts w:ascii="Times New Roman" w:hAnsi="Times New Roman" w:cs="Times New Roman"/>
          <w:sz w:val="24"/>
          <w:szCs w:val="24"/>
        </w:rPr>
        <w:t>3.- продуктивный (планирование и самостоятельное выполнение деятельности, решение проблемных зада</w:t>
      </w:r>
      <w:bookmarkEnd w:id="7"/>
      <w:r w:rsidRPr="002C6D8D">
        <w:rPr>
          <w:rFonts w:ascii="Times New Roman" w:hAnsi="Times New Roman" w:cs="Times New Roman"/>
          <w:sz w:val="24"/>
          <w:szCs w:val="24"/>
        </w:rPr>
        <w:t>ч</w:t>
      </w:r>
    </w:p>
    <w:p w:rsidR="00A25DDF" w:rsidRPr="002C6D8D" w:rsidRDefault="00A25DDF" w:rsidP="00A87D55">
      <w:pPr>
        <w:tabs>
          <w:tab w:val="left" w:pos="381"/>
        </w:tabs>
        <w:spacing w:line="360" w:lineRule="auto"/>
        <w:jc w:val="both"/>
        <w:rPr>
          <w:rFonts w:ascii="Times New Roman" w:hAnsi="Times New Roman" w:cs="Times New Roman"/>
        </w:rPr>
        <w:sectPr w:rsidR="00A25DDF" w:rsidRPr="002C6D8D" w:rsidSect="00A25DDF">
          <w:pgSz w:w="16837" w:h="11905" w:orient="landscape"/>
          <w:pgMar w:top="1134" w:right="850" w:bottom="1134" w:left="1701" w:header="0" w:footer="6" w:gutter="0"/>
          <w:cols w:space="720"/>
          <w:titlePg/>
          <w:docGrid w:linePitch="326"/>
        </w:sectPr>
      </w:pPr>
    </w:p>
    <w:p w:rsidR="00A25DDF" w:rsidRPr="002C6D8D" w:rsidRDefault="00A25DDF" w:rsidP="00A87D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 w:rsidR="00A25DDF" w:rsidRPr="002C6D8D" w:rsidRDefault="00A25DDF" w:rsidP="00A87D55">
      <w:pPr>
        <w:shd w:val="clear" w:color="auto" w:fill="FFFFFF"/>
        <w:tabs>
          <w:tab w:val="left" w:pos="403"/>
        </w:tabs>
        <w:spacing w:line="302" w:lineRule="exact"/>
        <w:ind w:firstLine="567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25DDF" w:rsidRPr="002C6D8D" w:rsidRDefault="00A25DDF" w:rsidP="00A87D55">
      <w:pPr>
        <w:shd w:val="clear" w:color="auto" w:fill="FFFFFF"/>
        <w:tabs>
          <w:tab w:val="left" w:pos="403"/>
        </w:tabs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3.1 </w:t>
      </w:r>
      <w:r w:rsidRPr="002C6D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Требования к минимальному материально-техническому </w:t>
      </w:r>
      <w:r w:rsidRPr="002C6D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обеспечению</w:t>
      </w:r>
    </w:p>
    <w:p w:rsidR="00A25DDF" w:rsidRPr="002C6D8D" w:rsidRDefault="00A25DDF" w:rsidP="00A87D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Реализация  учебной дисциплины требует наличия учебного  кабинета </w:t>
      </w:r>
      <w:r w:rsidRPr="002C6D8D">
        <w:rPr>
          <w:rFonts w:ascii="Times New Roman" w:hAnsi="Times New Roman" w:cs="Times New Roman"/>
          <w:sz w:val="28"/>
          <w:szCs w:val="28"/>
        </w:rPr>
        <w:t>Биологии, Географии, Химии и Экологии</w:t>
      </w:r>
      <w:r w:rsidRPr="002C6D8D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ab/>
      </w:r>
    </w:p>
    <w:p w:rsidR="00A25DDF" w:rsidRPr="002C6D8D" w:rsidRDefault="00A25DDF" w:rsidP="00A87D55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DDF" w:rsidRPr="002C6D8D" w:rsidRDefault="00A25DDF" w:rsidP="00A87D55">
      <w:pPr>
        <w:shd w:val="clear" w:color="auto" w:fill="FFFFFF"/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A25DDF" w:rsidRPr="002C6D8D" w:rsidRDefault="00A25DDF" w:rsidP="00A87D55">
      <w:pPr>
        <w:shd w:val="clear" w:color="auto" w:fill="FFFFFF"/>
        <w:spacing w:after="0" w:line="240" w:lineRule="auto"/>
        <w:ind w:left="1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A25DDF" w:rsidRPr="002C6D8D" w:rsidRDefault="00A25DDF" w:rsidP="00A87D55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DDF" w:rsidRPr="002C6D8D" w:rsidRDefault="00A25DDF" w:rsidP="00A87D55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A25DDF" w:rsidRPr="002C6D8D" w:rsidRDefault="00A25DDF" w:rsidP="00A87D55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A25DDF" w:rsidRPr="002C6D8D" w:rsidRDefault="00A25DDF" w:rsidP="00A87D55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A25DDF" w:rsidRPr="002C6D8D" w:rsidRDefault="00A25DDF" w:rsidP="00A87D55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A25DDF" w:rsidRPr="002C6D8D" w:rsidRDefault="00A25DDF" w:rsidP="00A87D55">
      <w:pPr>
        <w:spacing w:after="0" w:line="240" w:lineRule="auto"/>
        <w:ind w:firstLine="851"/>
        <w:jc w:val="both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A25DDF" w:rsidRPr="002C6D8D" w:rsidRDefault="00A25DDF" w:rsidP="00A87D55">
      <w:pPr>
        <w:spacing w:after="0" w:line="240" w:lineRule="auto"/>
        <w:ind w:firstLine="851"/>
        <w:jc w:val="both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A25DDF" w:rsidRPr="002C6D8D" w:rsidRDefault="00A25DDF" w:rsidP="00A87D55">
      <w:pPr>
        <w:spacing w:after="0" w:line="240" w:lineRule="auto"/>
        <w:ind w:firstLine="851"/>
        <w:jc w:val="both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A25DDF" w:rsidRPr="002C6D8D" w:rsidRDefault="00A25DDF" w:rsidP="00A87D55">
      <w:pPr>
        <w:spacing w:after="0" w:line="240" w:lineRule="auto"/>
        <w:ind w:firstLine="851"/>
        <w:jc w:val="both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A25DDF" w:rsidRPr="002C6D8D" w:rsidRDefault="00A25DDF" w:rsidP="00A87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A25DDF" w:rsidRPr="002C6D8D" w:rsidRDefault="00A25DDF" w:rsidP="00A87D55">
      <w:pPr>
        <w:spacing w:after="0" w:line="240" w:lineRule="auto"/>
        <w:ind w:firstLine="851"/>
        <w:jc w:val="both"/>
        <w:rPr>
          <w:rStyle w:val="afe"/>
          <w:rFonts w:ascii="Times New Roman" w:hAnsi="Times New Roman" w:cs="Times New Roman"/>
          <w:b w:val="0"/>
          <w:bCs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A25DDF" w:rsidRPr="002C6D8D" w:rsidRDefault="00A25DDF" w:rsidP="00A87D55">
      <w:pPr>
        <w:pStyle w:val="a8"/>
        <w:tabs>
          <w:tab w:val="left" w:pos="317"/>
        </w:tabs>
        <w:spacing w:after="0" w:line="240" w:lineRule="auto"/>
        <w:ind w:left="0" w:firstLine="851"/>
        <w:contextualSpacing w:val="0"/>
        <w:jc w:val="both"/>
        <w:rPr>
          <w:rStyle w:val="afe"/>
          <w:rFonts w:ascii="Times New Roman" w:hAnsi="Times New Roman" w:cs="Times New Roman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414A1A" w:rsidRPr="002C6D8D" w:rsidRDefault="00414A1A" w:rsidP="00A87D55">
      <w:pPr>
        <w:shd w:val="clear" w:color="auto" w:fill="FFFFFF"/>
        <w:tabs>
          <w:tab w:val="left" w:pos="470"/>
        </w:tabs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A25DDF" w:rsidRPr="002C6D8D" w:rsidRDefault="00A25DDF" w:rsidP="00A87D55">
      <w:pPr>
        <w:shd w:val="clear" w:color="auto" w:fill="FFFFFF"/>
        <w:tabs>
          <w:tab w:val="left" w:pos="470"/>
        </w:tabs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3.2 </w:t>
      </w:r>
      <w:r w:rsidRPr="002C6D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Информационное обеспечение обучения</w:t>
      </w:r>
    </w:p>
    <w:p w:rsidR="00A25DDF" w:rsidRPr="002C6D8D" w:rsidRDefault="00A25DDF" w:rsidP="00A87D55">
      <w:pPr>
        <w:shd w:val="clear" w:color="auto" w:fill="FFFFFF"/>
        <w:spacing w:after="0" w:line="240" w:lineRule="auto"/>
        <w:ind w:left="5" w:right="336" w:firstLine="562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Перечень     рекомендуемых     учебных     изданий,     Интернет-ресурсов, </w:t>
      </w:r>
      <w:r w:rsidRPr="002C6D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дополнительной литературы.</w:t>
      </w:r>
    </w:p>
    <w:p w:rsidR="00414A1A" w:rsidRPr="002C6D8D" w:rsidRDefault="00414A1A" w:rsidP="00A87D55">
      <w:pPr>
        <w:shd w:val="clear" w:color="auto" w:fill="FFFFFF"/>
        <w:spacing w:after="0" w:line="240" w:lineRule="auto"/>
        <w:ind w:left="5" w:right="336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A87D55" w:rsidRPr="002C6D8D" w:rsidRDefault="00A87D55" w:rsidP="00A87D55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Основные источники:</w:t>
      </w:r>
    </w:p>
    <w:p w:rsidR="000D1E15" w:rsidRPr="002C6D8D" w:rsidRDefault="000D1E15" w:rsidP="00A87D55">
      <w:pPr>
        <w:pStyle w:val="Default"/>
        <w:jc w:val="both"/>
        <w:rPr>
          <w:color w:val="auto"/>
          <w:sz w:val="28"/>
          <w:szCs w:val="28"/>
        </w:rPr>
      </w:pPr>
    </w:p>
    <w:p w:rsidR="000D1E15" w:rsidRPr="002C6D8D" w:rsidRDefault="000D1E15" w:rsidP="00A87D55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iCs/>
          <w:color w:val="auto"/>
          <w:sz w:val="28"/>
          <w:szCs w:val="28"/>
          <w:shd w:val="clear" w:color="auto" w:fill="FFFFFF"/>
        </w:rPr>
        <w:t>1.</w:t>
      </w:r>
      <w:r w:rsidR="002C6D8D" w:rsidRPr="002C6D8D">
        <w:t xml:space="preserve"> </w:t>
      </w:r>
      <w:r w:rsidR="002C6D8D" w:rsidRPr="002C6D8D">
        <w:rPr>
          <w:iCs/>
          <w:color w:val="auto"/>
          <w:sz w:val="28"/>
          <w:szCs w:val="28"/>
          <w:shd w:val="clear" w:color="auto" w:fill="FFFFFF"/>
        </w:rPr>
        <w:t>Петрова, Н.Н.  География (современный мир) [Электронный ресурс]: учеб./ Н.Н. Петрова. — 5-е изд., перераб. и доп. — М. : ФОРУМ : ИНФРА-М, 2017. — 224 с. — (Cреднее профессиональное образование) (ЭБС Znanium.com). Режим доступа: http://znanium.com/catalog/product/481546</w:t>
      </w:r>
    </w:p>
    <w:p w:rsidR="00A87D55" w:rsidRPr="002C6D8D" w:rsidRDefault="00A87D55" w:rsidP="00A87D55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5DDF" w:rsidRPr="002C6D8D" w:rsidRDefault="000D1E15" w:rsidP="00A87D55">
      <w:pPr>
        <w:shd w:val="clear" w:color="auto" w:fill="FFFFFF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14A1A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.Шульгина, О. В. География [Электронный ресурс]:   учебник / О.В. Шульгина, А.Е. Козаренко, Д.Н. Самусенко. — М.: ИНФРА-М, 2018. — 313 с. — (Средне</w:t>
      </w:r>
      <w:r w:rsidR="0001060A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профессиональное образование) </w:t>
      </w:r>
      <w:r w:rsidR="00414A1A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4A1A" w:rsidRPr="002C6D8D">
        <w:rPr>
          <w:rFonts w:ascii="Times New Roman" w:hAnsi="Times New Roman" w:cs="Times New Roman"/>
          <w:sz w:val="28"/>
          <w:szCs w:val="28"/>
        </w:rPr>
        <w:t xml:space="preserve">(ЭБС </w:t>
      </w:r>
      <w:r w:rsidR="00414A1A" w:rsidRPr="002C6D8D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414A1A" w:rsidRPr="002C6D8D">
        <w:rPr>
          <w:rFonts w:ascii="Times New Roman" w:hAnsi="Times New Roman" w:cs="Times New Roman"/>
          <w:sz w:val="28"/>
          <w:szCs w:val="28"/>
        </w:rPr>
        <w:t>.</w:t>
      </w:r>
      <w:r w:rsidR="00414A1A" w:rsidRPr="002C6D8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14A1A" w:rsidRPr="002C6D8D">
        <w:rPr>
          <w:rFonts w:ascii="Times New Roman" w:hAnsi="Times New Roman" w:cs="Times New Roman"/>
          <w:sz w:val="28"/>
          <w:szCs w:val="28"/>
        </w:rPr>
        <w:t xml:space="preserve">). </w:t>
      </w:r>
      <w:r w:rsidR="00414A1A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доступа: http://znanium.com/catalog/product/920745</w:t>
      </w:r>
    </w:p>
    <w:p w:rsidR="00A87D55" w:rsidRPr="002C6D8D" w:rsidRDefault="00A87D55" w:rsidP="00A87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7D55" w:rsidRPr="002C6D8D" w:rsidRDefault="00A87D55" w:rsidP="00A87D55">
      <w:pPr>
        <w:pStyle w:val="Default"/>
        <w:jc w:val="both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>Дополнительные  источники:</w:t>
      </w:r>
    </w:p>
    <w:p w:rsidR="00A87D55" w:rsidRPr="002C6D8D" w:rsidRDefault="00A87D55" w:rsidP="00A87D5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25DDF" w:rsidRPr="002C6D8D" w:rsidRDefault="00A87D55" w:rsidP="00A87D5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1.</w:t>
      </w:r>
      <w:r w:rsidRPr="002C6D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Калуцков, В. Н. 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География России </w:t>
      </w:r>
      <w:r w:rsidRPr="002C6D8D">
        <w:rPr>
          <w:rFonts w:ascii="Times New Roman" w:hAnsi="Times New Roman" w:cs="Times New Roman"/>
          <w:sz w:val="28"/>
          <w:szCs w:val="28"/>
        </w:rPr>
        <w:t xml:space="preserve">[Электронный ресурс]:   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учеб. и практикум для СПО / В. Н. Калуцков. — 2-е изд., испр. и доп. — М. : Юрайт, 2019. — 347 с. — </w:t>
      </w:r>
      <w:r w:rsidR="0001060A"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(Профессиональное образование) 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(ЭБС Юрайт) Режим доступа: </w:t>
      </w:r>
      <w:hyperlink r:id="rId168" w:tgtFrame="_blank" w:history="1">
        <w:r w:rsidRPr="002C6D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https://biblio-online.ru/bcode/433571</w:t>
        </w:r>
      </w:hyperlink>
      <w:r w:rsidRPr="002C6D8D">
        <w:rPr>
          <w:rFonts w:ascii="Times New Roman" w:hAnsi="Times New Roman" w:cs="Times New Roman"/>
          <w:shd w:val="clear" w:color="auto" w:fill="FFFFFF"/>
        </w:rPr>
        <w:t> </w:t>
      </w:r>
      <w:r w:rsidR="00A25DDF" w:rsidRPr="002C6D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A25DDF" w:rsidRPr="002C6D8D" w:rsidRDefault="00A25DDF" w:rsidP="00A25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A25DDF" w:rsidRPr="002C6D8D" w:rsidRDefault="00A25DDF" w:rsidP="00A25DDF">
      <w:pPr>
        <w:tabs>
          <w:tab w:val="left" w:pos="91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DDF" w:rsidRPr="002C6D8D" w:rsidRDefault="00A25DDF" w:rsidP="00A25DDF">
      <w:pPr>
        <w:tabs>
          <w:tab w:val="right" w:pos="96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  <w:r w:rsidRPr="002C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180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7"/>
        <w:gridCol w:w="2693"/>
      </w:tblGrid>
      <w:tr w:rsidR="009A46CE" w:rsidRPr="002C6D8D" w:rsidTr="006F465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DF" w:rsidRPr="002C6D8D" w:rsidRDefault="00A25DDF" w:rsidP="006F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A25DDF" w:rsidRPr="002C6D8D" w:rsidRDefault="00A25DDF" w:rsidP="006F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DF" w:rsidRPr="002C6D8D" w:rsidRDefault="00A25DDF" w:rsidP="006F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A159B6" w:rsidRPr="002C6D8D" w:rsidTr="006F465C">
        <w:trPr>
          <w:trHeight w:val="87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5C" w:rsidRPr="002C6D8D" w:rsidRDefault="006F465C" w:rsidP="006F4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личностных: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сформированность ответственного отношения к обучению; готовность и способность обучающихся к саморазвитию и самообразованию на основе мотивации к обучению и познанию;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владение первичными навыками анализа и критической оценки получаемой информации;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инициативность и находчивость;</w:t>
            </w:r>
          </w:p>
          <w:p w:rsidR="006F465C" w:rsidRPr="002C6D8D" w:rsidRDefault="006F465C" w:rsidP="006F4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метапредметных: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понимание места и роли географии в системе наук; представление об обширных междисциплинарных связях географии;</w:t>
            </w:r>
          </w:p>
          <w:p w:rsidR="006F465C" w:rsidRPr="002C6D8D" w:rsidRDefault="006F465C" w:rsidP="006F4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предметных: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6"/>
              </w:numPr>
              <w:tabs>
                <w:tab w:val="num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6"/>
              </w:numPr>
              <w:tabs>
                <w:tab w:val="num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6"/>
              </w:numPr>
              <w:tabs>
                <w:tab w:val="num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6"/>
              </w:numPr>
              <w:tabs>
                <w:tab w:val="num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6"/>
              </w:numPr>
              <w:tabs>
                <w:tab w:val="num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6"/>
              </w:numPr>
              <w:tabs>
                <w:tab w:val="num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владение умениями географического анализа и интерпретации разнообразной информации;</w:t>
            </w:r>
          </w:p>
          <w:p w:rsidR="006F465C" w:rsidRPr="002C6D8D" w:rsidRDefault="006F465C" w:rsidP="002365AC">
            <w:pPr>
              <w:pStyle w:val="a8"/>
              <w:numPr>
                <w:ilvl w:val="0"/>
                <w:numId w:val="146"/>
              </w:numPr>
              <w:tabs>
                <w:tab w:val="num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  <w:p w:rsidR="00A25DDF" w:rsidRPr="002C6D8D" w:rsidRDefault="006F465C" w:rsidP="002365AC">
            <w:pPr>
              <w:pStyle w:val="a8"/>
              <w:numPr>
                <w:ilvl w:val="0"/>
                <w:numId w:val="146"/>
              </w:numPr>
              <w:tabs>
                <w:tab w:val="num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6F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устного опроса; </w:t>
            </w:r>
          </w:p>
          <w:p w:rsidR="00A25DDF" w:rsidRPr="002C6D8D" w:rsidRDefault="00A25DDF" w:rsidP="006F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письменного опроса;</w:t>
            </w:r>
          </w:p>
          <w:p w:rsidR="00A25DDF" w:rsidRPr="002C6D8D" w:rsidRDefault="00A25DDF" w:rsidP="006F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прослушивания и обсуждения сообщений обучающихся;</w:t>
            </w:r>
          </w:p>
          <w:p w:rsidR="00A25DDF" w:rsidRPr="002C6D8D" w:rsidRDefault="00A25DDF" w:rsidP="006F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просмотра и обсуждения презентаций обучающихся;</w:t>
            </w:r>
          </w:p>
          <w:p w:rsidR="00A25DDF" w:rsidRPr="002C6D8D" w:rsidRDefault="00A25DDF" w:rsidP="006F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защиты практических работ обучающихся</w:t>
            </w:r>
          </w:p>
          <w:p w:rsidR="00A25DDF" w:rsidRPr="002C6D8D" w:rsidRDefault="00A25DDF" w:rsidP="006F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тестовых заданий</w:t>
            </w:r>
          </w:p>
          <w:p w:rsidR="00A25DDF" w:rsidRPr="002C6D8D" w:rsidRDefault="00A25DDF" w:rsidP="006F4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-дифференцированного зачёта</w:t>
            </w:r>
          </w:p>
        </w:tc>
      </w:tr>
    </w:tbl>
    <w:p w:rsidR="00A25DDF" w:rsidRPr="002C6D8D" w:rsidRDefault="00A25DDF" w:rsidP="00A2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DDF" w:rsidRPr="002C6D8D" w:rsidRDefault="00A25DDF" w:rsidP="00A2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индивидуальных образовательных достижений по результатам контроля производится в соответствии с универсальной шкалой (таблица).</w:t>
      </w:r>
    </w:p>
    <w:p w:rsidR="00A25DDF" w:rsidRPr="002C6D8D" w:rsidRDefault="00A25DDF" w:rsidP="00A25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220"/>
        <w:gridCol w:w="4158"/>
      </w:tblGrid>
      <w:tr w:rsidR="009A46CE" w:rsidRPr="002C6D8D" w:rsidTr="00A25DDF">
        <w:trPr>
          <w:trHeight w:val="78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2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2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9A46CE" w:rsidRPr="002C6D8D" w:rsidTr="00A25DDF">
        <w:trPr>
          <w:trHeight w:val="15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2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2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2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9A46CE" w:rsidRPr="002C6D8D" w:rsidTr="00A25DDF">
        <w:trPr>
          <w:trHeight w:val="3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2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2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2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9A46CE" w:rsidRPr="002C6D8D" w:rsidTr="00A25DDF">
        <w:trPr>
          <w:trHeight w:val="3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2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2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2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9A46CE" w:rsidRPr="002C6D8D" w:rsidTr="00A25DDF">
        <w:trPr>
          <w:trHeight w:val="3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2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2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2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A159B6" w:rsidRPr="002C6D8D" w:rsidTr="00A25DDF">
        <w:trPr>
          <w:trHeight w:val="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2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2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DF" w:rsidRPr="002C6D8D" w:rsidRDefault="00A25DDF" w:rsidP="00A25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A25DDF" w:rsidRPr="002C6D8D" w:rsidRDefault="00A25DDF" w:rsidP="00A25DDF">
      <w:pPr>
        <w:pStyle w:val="Standard"/>
        <w:jc w:val="right"/>
        <w:rPr>
          <w:lang w:val="ru-RU"/>
        </w:rPr>
      </w:pPr>
    </w:p>
    <w:p w:rsidR="00A25DDF" w:rsidRPr="002C6D8D" w:rsidRDefault="00A25DDF" w:rsidP="00A25DDF">
      <w:pPr>
        <w:pStyle w:val="Standard"/>
        <w:jc w:val="right"/>
        <w:rPr>
          <w:lang w:val="ru-RU"/>
        </w:rPr>
      </w:pPr>
    </w:p>
    <w:p w:rsidR="00A25DDF" w:rsidRPr="002C6D8D" w:rsidRDefault="00A25DDF" w:rsidP="00A25DDF">
      <w:pPr>
        <w:pStyle w:val="Standard"/>
        <w:rPr>
          <w:lang w:val="ru-RU"/>
        </w:rPr>
      </w:pPr>
    </w:p>
    <w:p w:rsidR="00620412" w:rsidRPr="002C6D8D" w:rsidRDefault="00620412">
      <w:pPr>
        <w:rPr>
          <w:rFonts w:ascii="Times New Roman" w:hAnsi="Times New Roman" w:cs="Times New Roman"/>
        </w:rPr>
      </w:pPr>
      <w:r w:rsidRPr="002C6D8D">
        <w:rPr>
          <w:rFonts w:ascii="Times New Roman" w:hAnsi="Times New Roman" w:cs="Times New Roman"/>
        </w:rPr>
        <w:br w:type="page"/>
      </w:r>
    </w:p>
    <w:p w:rsidR="00620412" w:rsidRPr="002C6D8D" w:rsidRDefault="00620412" w:rsidP="00620412">
      <w:pPr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Приложение </w:t>
      </w:r>
      <w:r w:rsidRPr="002C6D8D">
        <w:rPr>
          <w:rFonts w:ascii="Times New Roman" w:eastAsia="PMingLiU" w:hAnsi="Times New Roman" w:cs="Times New Roman"/>
          <w:sz w:val="20"/>
          <w:szCs w:val="20"/>
          <w:lang w:val="en-US"/>
        </w:rPr>
        <w:t>V</w:t>
      </w:r>
      <w:r w:rsidRPr="002C6D8D">
        <w:rPr>
          <w:rFonts w:ascii="Times New Roman" w:eastAsia="PMingLiU" w:hAnsi="Times New Roman" w:cs="Times New Roman"/>
          <w:sz w:val="20"/>
          <w:szCs w:val="20"/>
        </w:rPr>
        <w:t>.15</w:t>
      </w:r>
    </w:p>
    <w:p w:rsidR="00620412" w:rsidRPr="002C6D8D" w:rsidRDefault="00620412" w:rsidP="00620412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 </w:t>
      </w:r>
    </w:p>
    <w:p w:rsidR="00620412" w:rsidRPr="002C6D8D" w:rsidRDefault="00620412" w:rsidP="00620412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620412" w:rsidRPr="002C6D8D" w:rsidRDefault="00620412" w:rsidP="00620412">
      <w:pPr>
        <w:keepNext/>
        <w:keepLines/>
        <w:suppressLineNumbers/>
        <w:suppressAutoHyphens/>
        <w:snapToGrid w:val="0"/>
        <w:ind w:left="5245"/>
        <w:contextualSpacing/>
        <w:jc w:val="both"/>
        <w:rPr>
          <w:rFonts w:ascii="Times New Roman" w:eastAsia="PMingLiU" w:hAnsi="Times New Roman" w:cs="Times New Roman"/>
          <w:sz w:val="20"/>
          <w:szCs w:val="20"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ОУД.15.</w:t>
      </w:r>
      <w:r w:rsidRPr="002C6D8D">
        <w:rPr>
          <w:rFonts w:ascii="Times New Roman" w:hAnsi="Times New Roman" w:cs="Times New Roman"/>
          <w:sz w:val="32"/>
          <w:szCs w:val="32"/>
        </w:rPr>
        <w:t xml:space="preserve">  </w:t>
      </w:r>
      <w:r w:rsidRPr="002C6D8D">
        <w:rPr>
          <w:rFonts w:ascii="Times New Roman" w:hAnsi="Times New Roman" w:cs="Times New Roman"/>
          <w:sz w:val="28"/>
          <w:szCs w:val="28"/>
        </w:rPr>
        <w:t>Экология</w:t>
      </w:r>
    </w:p>
    <w:p w:rsidR="00620412" w:rsidRPr="002C6D8D" w:rsidRDefault="00620412" w:rsidP="00620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09.02.07 Информационные системы и программирование </w:t>
      </w: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/>
        <w:jc w:val="center"/>
        <w:rPr>
          <w:rFonts w:ascii="Times New Roman" w:hAnsi="Times New Roman" w:cs="Times New Roman"/>
          <w:bCs/>
        </w:rPr>
      </w:pPr>
      <w:r w:rsidRPr="002C6D8D">
        <w:rPr>
          <w:rFonts w:ascii="Times New Roman" w:hAnsi="Times New Roman" w:cs="Times New Roman"/>
          <w:bCs/>
        </w:rPr>
        <w:t>Лянтор 2019г</w:t>
      </w:r>
    </w:p>
    <w:p w:rsidR="00620412" w:rsidRPr="002C6D8D" w:rsidRDefault="00620412">
      <w:pPr>
        <w:rPr>
          <w:rFonts w:ascii="Times New Roman" w:hAnsi="Times New Roman" w:cs="Times New Roman"/>
          <w:bCs/>
        </w:rPr>
      </w:pPr>
      <w:r w:rsidRPr="002C6D8D">
        <w:rPr>
          <w:rFonts w:ascii="Times New Roman" w:hAnsi="Times New Roman" w:cs="Times New Roman"/>
          <w:bCs/>
        </w:rPr>
        <w:br w:type="page"/>
      </w: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СОДЕРЖАНИЕ        </w:t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8941"/>
        <w:gridCol w:w="1139"/>
      </w:tblGrid>
      <w:tr w:rsidR="009A46CE" w:rsidRPr="002C6D8D" w:rsidTr="00620412">
        <w:trPr>
          <w:trHeight w:val="359"/>
        </w:trPr>
        <w:tc>
          <w:tcPr>
            <w:tcW w:w="8941" w:type="dxa"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9" w:type="dxa"/>
            <w:hideMark/>
          </w:tcPr>
          <w:p w:rsidR="00620412" w:rsidRPr="002C6D8D" w:rsidRDefault="00620412" w:rsidP="0062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A46CE" w:rsidRPr="002C6D8D" w:rsidTr="00620412">
        <w:trPr>
          <w:trHeight w:val="702"/>
        </w:trPr>
        <w:tc>
          <w:tcPr>
            <w:tcW w:w="8941" w:type="dxa"/>
            <w:hideMark/>
          </w:tcPr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. ПАСПОРТ  РАБОЧЕЙ ПРОГРАММЫ УЧЕБНОЙ ДИСЦИПЛИНЫ  </w:t>
            </w:r>
          </w:p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hideMark/>
          </w:tcPr>
          <w:p w:rsidR="00620412" w:rsidRPr="002C6D8D" w:rsidRDefault="00620412" w:rsidP="00620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620412">
        <w:trPr>
          <w:trHeight w:val="702"/>
        </w:trPr>
        <w:tc>
          <w:tcPr>
            <w:tcW w:w="8941" w:type="dxa"/>
          </w:tcPr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2.</w:t>
            </w: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СТРУКТУРА и  содержание  УЧЕБНОЙ ДИСЦИПЛИНЫ </w:t>
            </w:r>
          </w:p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9" w:type="dxa"/>
            <w:hideMark/>
          </w:tcPr>
          <w:p w:rsidR="00620412" w:rsidRPr="002C6D8D" w:rsidRDefault="00620412" w:rsidP="00620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46CE" w:rsidRPr="002C6D8D" w:rsidTr="00620412">
        <w:trPr>
          <w:trHeight w:val="729"/>
        </w:trPr>
        <w:tc>
          <w:tcPr>
            <w:tcW w:w="8941" w:type="dxa"/>
          </w:tcPr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</w:t>
            </w: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. условия реализации  УЧЕБНОЙ дисциплины </w:t>
            </w:r>
          </w:p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9" w:type="dxa"/>
            <w:hideMark/>
          </w:tcPr>
          <w:p w:rsidR="00620412" w:rsidRPr="002C6D8D" w:rsidRDefault="00620412" w:rsidP="00620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0412" w:rsidRPr="002C6D8D" w:rsidTr="00620412">
        <w:trPr>
          <w:trHeight w:val="1061"/>
        </w:trPr>
        <w:tc>
          <w:tcPr>
            <w:tcW w:w="8941" w:type="dxa"/>
          </w:tcPr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4.</w:t>
            </w:r>
            <w:r w:rsidRPr="002C6D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Контроль и оценка результатов Освоения  УЧЕБНОЙ дисциплины  </w:t>
            </w:r>
          </w:p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9" w:type="dxa"/>
            <w:hideMark/>
          </w:tcPr>
          <w:p w:rsidR="00620412" w:rsidRPr="002C6D8D" w:rsidRDefault="00620412" w:rsidP="00620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0412" w:rsidRPr="002C6D8D" w:rsidRDefault="00620412" w:rsidP="00620412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20412" w:rsidRPr="002C6D8D" w:rsidRDefault="00620412" w:rsidP="00620412">
      <w:pPr>
        <w:pStyle w:val="26"/>
        <w:widowControl w:val="0"/>
        <w:spacing w:after="0" w:line="240" w:lineRule="auto"/>
        <w:jc w:val="center"/>
        <w:rPr>
          <w:b/>
          <w:sz w:val="28"/>
        </w:rPr>
      </w:pPr>
    </w:p>
    <w:p w:rsidR="00620412" w:rsidRPr="002C6D8D" w:rsidRDefault="00620412" w:rsidP="00620412">
      <w:pPr>
        <w:pStyle w:val="26"/>
        <w:widowControl w:val="0"/>
        <w:spacing w:after="0" w:line="240" w:lineRule="auto"/>
        <w:jc w:val="center"/>
        <w:rPr>
          <w:b/>
          <w:sz w:val="28"/>
        </w:rPr>
      </w:pP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620412" w:rsidRPr="002C6D8D" w:rsidRDefault="00620412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620412" w:rsidRPr="002C6D8D" w:rsidRDefault="00620412" w:rsidP="00620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620412" w:rsidRPr="002C6D8D" w:rsidRDefault="00620412" w:rsidP="00620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ОУД.15</w:t>
      </w:r>
      <w:r w:rsidRPr="002C6D8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C6D8D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1.1.Область применения рабочей программы.</w:t>
      </w:r>
    </w:p>
    <w:p w:rsidR="00620412" w:rsidRPr="002C6D8D" w:rsidRDefault="00620412" w:rsidP="00620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предназначена 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 xml:space="preserve">для  изучения экологии в профессиональных образовательных организациях, реализующих образовательную программу среднего профессионального образования на базе основного общего образования с учетом </w:t>
      </w:r>
      <w:r w:rsidRPr="002C6D8D">
        <w:rPr>
          <w:rFonts w:ascii="Times New Roman" w:hAnsi="Times New Roman" w:cs="Times New Roman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 </w:t>
      </w:r>
    </w:p>
    <w:p w:rsidR="00620412" w:rsidRPr="002C6D8D" w:rsidRDefault="00620412" w:rsidP="0062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      Рабочая программа учебной дисциплины разработана для студентов специальности 09.02.07 Информационные системы и программирование. </w:t>
      </w: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D8D">
        <w:rPr>
          <w:rFonts w:ascii="Times New Roman" w:hAnsi="Times New Roman" w:cs="Times New Roman"/>
        </w:rPr>
        <w:t xml:space="preserve"> 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 среднего звена:</w:t>
      </w:r>
    </w:p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Общеобразовательная подготовка -профильные дисциплины.</w:t>
      </w:r>
    </w:p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1.3. Цели и задачи учебной  дисциплины – требования к результатам освоения учебной  дисциплины: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Cs/>
          <w:sz w:val="28"/>
          <w:szCs w:val="28"/>
        </w:rPr>
      </w:pPr>
      <w:r w:rsidRPr="002C6D8D">
        <w:rPr>
          <w:rFonts w:ascii="Times New Roman" w:eastAsia="SchoolBookCSanPin-Regular" w:hAnsi="Times New Roman" w:cs="Times New Roman"/>
          <w:sz w:val="28"/>
          <w:szCs w:val="28"/>
        </w:rPr>
        <w:t xml:space="preserve">       Содержание рабочей программы учебной дисциплины Экология направлено на достижение следующих </w:t>
      </w:r>
      <w:r w:rsidRPr="002C6D8D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целей</w:t>
      </w:r>
      <w:r w:rsidRPr="002C6D8D">
        <w:rPr>
          <w:rFonts w:ascii="Times New Roman" w:eastAsia="SchoolBookCSanPin-Regular" w:hAnsi="Times New Roman" w:cs="Times New Roman"/>
          <w:bCs/>
          <w:sz w:val="28"/>
          <w:szCs w:val="28"/>
        </w:rPr>
        <w:t>: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2C6D8D">
        <w:rPr>
          <w:rFonts w:ascii="Times New Roman" w:eastAsia="SchoolBookCSanPin-Regular" w:hAnsi="Times New Roman" w:cs="Times New Roman"/>
          <w:sz w:val="28"/>
          <w:szCs w:val="28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2C6D8D">
        <w:rPr>
          <w:rFonts w:ascii="Times New Roman" w:eastAsia="SchoolBookCSanPin-Regular" w:hAnsi="Times New Roman" w:cs="Times New Roman"/>
          <w:sz w:val="28"/>
          <w:szCs w:val="28"/>
        </w:rPr>
        <w:t>овладение умениями логически мыслить, обосновывать место и роль эколо-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choolBookCSanPin-Regular" w:hAnsi="Times New Roman" w:cs="Times New Roman"/>
          <w:sz w:val="28"/>
          <w:szCs w:val="28"/>
        </w:rPr>
        <w:t>гических знаний в практической деятельности людей, развитии современных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choolBookCSanPin-Regular" w:hAnsi="Times New Roman" w:cs="Times New Roman"/>
          <w:sz w:val="28"/>
          <w:szCs w:val="28"/>
        </w:rPr>
        <w:t>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-</w:t>
      </w:r>
      <w:r w:rsidRPr="002C6D8D">
        <w:rPr>
          <w:rFonts w:ascii="Times New Roman" w:eastAsia="SchoolBookCSanPin-Regular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-</w:t>
      </w:r>
      <w:r w:rsidRPr="002C6D8D">
        <w:rPr>
          <w:rFonts w:ascii="Times New Roman" w:eastAsia="SchoolBookCSanPin-Regular" w:hAnsi="Times New Roman" w:cs="Times New Roman"/>
          <w:sz w:val="28"/>
          <w:szCs w:val="28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-</w:t>
      </w:r>
      <w:r w:rsidRPr="002C6D8D">
        <w:rPr>
          <w:rFonts w:ascii="Times New Roman" w:eastAsia="SchoolBookCSanPin-Regular" w:hAnsi="Times New Roman" w:cs="Times New Roman"/>
          <w:sz w:val="28"/>
          <w:szCs w:val="28"/>
        </w:rPr>
        <w:t>использование приобретенных знаний и умений по экологии в повседневной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2C6D8D">
        <w:rPr>
          <w:rFonts w:ascii="Times New Roman" w:eastAsia="SchoolBookCSanPin-Regular" w:hAnsi="Times New Roman" w:cs="Times New Roman"/>
          <w:sz w:val="28"/>
          <w:szCs w:val="28"/>
        </w:rPr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ru-RU"/>
        </w:rPr>
      </w:pPr>
      <w:r w:rsidRPr="002C6D8D">
        <w:rPr>
          <w:rFonts w:ascii="Times New Roman" w:eastAsia="SchoolBookCSanPin-Regular" w:hAnsi="Times New Roman" w:cs="Times New Roman"/>
          <w:sz w:val="28"/>
          <w:szCs w:val="28"/>
        </w:rPr>
        <w:t xml:space="preserve">     Освоение содержания учебной дисциплины Экология, обеспечивает достижение обучающимися следующих </w:t>
      </w:r>
      <w:r w:rsidRPr="002C6D8D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результатов: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C6D8D">
        <w:rPr>
          <w:rFonts w:ascii="Times New Roman" w:eastAsia="SymbolMT" w:hAnsi="Times New Roman" w:cs="Times New Roman"/>
          <w:b/>
          <w:bCs/>
          <w:i/>
          <w:iCs/>
          <w:sz w:val="28"/>
          <w:szCs w:val="28"/>
        </w:rPr>
        <w:t>личностных</w:t>
      </w:r>
      <w:r w:rsidRPr="002C6D8D">
        <w:rPr>
          <w:rFonts w:ascii="Times New Roman" w:eastAsia="SymbolMT" w:hAnsi="Times New Roman" w:cs="Times New Roman"/>
          <w:b/>
          <w:bCs/>
          <w:sz w:val="28"/>
          <w:szCs w:val="28"/>
        </w:rPr>
        <w:t>: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устойчивый интерес к истории и достижениям в области экологии;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объективное осознание значимости компетенций в области экологии для человека и общества;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умения проанализировать техногенные последствия для окружающей среды, бытовой и производственной деятельности человека;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умение выстраивать конструктивные взаимоотношения в команде по решению общих задач в области экологии;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SymbolMT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2C6D8D">
        <w:rPr>
          <w:rFonts w:ascii="Times New Roman" w:eastAsia="SymbolMT" w:hAnsi="Times New Roman" w:cs="Times New Roman"/>
          <w:b/>
          <w:bCs/>
          <w:sz w:val="28"/>
          <w:szCs w:val="28"/>
        </w:rPr>
        <w:t>: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овладение умениями и навыками различных видов познавательной деятельности для изучения разных сторон окружающей среды;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−умение определять цели и задачи деятельности, выбирать средства их достижения на практике;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−умение использовать различные источники для получения сведений экологической направленности и оценивать ее достоверность для достижения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поставленных целей и задач;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C6D8D">
        <w:rPr>
          <w:rFonts w:ascii="Times New Roman" w:eastAsia="SymbolMT" w:hAnsi="Times New Roman" w:cs="Times New Roman"/>
          <w:b/>
          <w:bCs/>
          <w:i/>
          <w:iCs/>
          <w:sz w:val="28"/>
          <w:szCs w:val="28"/>
        </w:rPr>
        <w:t>предметных</w:t>
      </w:r>
      <w:r w:rsidRPr="002C6D8D">
        <w:rPr>
          <w:rFonts w:ascii="Times New Roman" w:eastAsia="SymbolMT" w:hAnsi="Times New Roman" w:cs="Times New Roman"/>
          <w:b/>
          <w:bCs/>
          <w:sz w:val="28"/>
          <w:szCs w:val="28"/>
        </w:rPr>
        <w:t>: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владение знаниями экологических императивов, гражданских прав и обязанностей в области энерго- и ресурсосбережения в интересах сохранения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окружающей среды, здоровья и безопасности жизни;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C6D8D">
        <w:rPr>
          <w:rFonts w:ascii="Times New Roman" w:eastAsia="SymbolMT" w:hAnsi="Times New Roman" w:cs="Times New Roman"/>
          <w:sz w:val="28"/>
          <w:szCs w:val="28"/>
        </w:rPr>
        <w:t>−сформированность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620412" w:rsidRPr="002C6D8D" w:rsidRDefault="00620412" w:rsidP="006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обучающегося- 36 часа, в том числе:</w:t>
      </w:r>
    </w:p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обучающегося- 36 часов;</w:t>
      </w:r>
    </w:p>
    <w:p w:rsidR="00620412" w:rsidRPr="002C6D8D" w:rsidRDefault="00620412">
      <w:pPr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2. СТРУКТУРА  И  СОДЕРЖАНИЕ УЧЕБНОЙ ДИСЦИПЛИНЫ</w:t>
      </w:r>
    </w:p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A46CE" w:rsidRPr="002C6D8D" w:rsidTr="00414A1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A46CE" w:rsidRPr="002C6D8D" w:rsidTr="00414A1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9A46CE" w:rsidRPr="002C6D8D" w:rsidTr="00414A1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9A46CE" w:rsidRPr="002C6D8D" w:rsidTr="00414A1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412" w:rsidRPr="002C6D8D" w:rsidRDefault="00620412" w:rsidP="0062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A46CE" w:rsidRPr="002C6D8D" w:rsidTr="00414A1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9A46CE" w:rsidRPr="002C6D8D" w:rsidTr="00414A1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аттестация в форме  дифференцированного зачета</w:t>
            </w:r>
          </w:p>
        </w:tc>
      </w:tr>
    </w:tbl>
    <w:p w:rsidR="00620412" w:rsidRPr="002C6D8D" w:rsidRDefault="00620412" w:rsidP="00620412">
      <w:pPr>
        <w:rPr>
          <w:sz w:val="28"/>
          <w:szCs w:val="28"/>
        </w:rPr>
        <w:sectPr w:rsidR="00620412" w:rsidRPr="002C6D8D">
          <w:pgSz w:w="11906" w:h="16838"/>
          <w:pgMar w:top="1134" w:right="851" w:bottom="1134" w:left="1701" w:header="709" w:footer="709" w:gutter="0"/>
          <w:cols w:space="720"/>
        </w:sectPr>
      </w:pPr>
    </w:p>
    <w:p w:rsidR="00620412" w:rsidRPr="002C6D8D" w:rsidRDefault="00620412" w:rsidP="006204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2.2.  Тематический план и содержание  учебной дисциплины</w:t>
      </w:r>
      <w:r w:rsidRPr="002C6D8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ОУД.15 </w:t>
      </w:r>
      <w:r w:rsidRPr="002C6D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6D8D">
        <w:rPr>
          <w:rFonts w:ascii="Times New Roman" w:hAnsi="Times New Roman" w:cs="Times New Roman"/>
          <w:b/>
          <w:sz w:val="28"/>
          <w:szCs w:val="28"/>
        </w:rPr>
        <w:t>Экология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340"/>
        <w:gridCol w:w="25"/>
        <w:gridCol w:w="75"/>
        <w:gridCol w:w="14"/>
        <w:gridCol w:w="13"/>
        <w:gridCol w:w="9261"/>
        <w:gridCol w:w="1768"/>
        <w:gridCol w:w="1548"/>
      </w:tblGrid>
      <w:tr w:rsidR="009A46CE" w:rsidRPr="002C6D8D" w:rsidTr="00620412">
        <w:trPr>
          <w:trHeight w:val="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A46CE" w:rsidRPr="002C6D8D" w:rsidTr="00620412">
        <w:trPr>
          <w:trHeight w:val="2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A46CE" w:rsidRPr="002C6D8D" w:rsidTr="00696609">
        <w:trPr>
          <w:trHeight w:val="20"/>
        </w:trPr>
        <w:tc>
          <w:tcPr>
            <w:tcW w:w="1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1A" w:rsidRPr="002C6D8D" w:rsidRDefault="00414A1A" w:rsidP="00620412">
            <w:pPr>
              <w:pStyle w:val="23"/>
              <w:spacing w:after="0" w:line="240" w:lineRule="auto"/>
              <w:ind w:left="0"/>
              <w:rPr>
                <w:b/>
                <w:lang w:eastAsia="en-US"/>
              </w:rPr>
            </w:pPr>
            <w:r w:rsidRPr="002C6D8D">
              <w:rPr>
                <w:b/>
                <w:bCs/>
                <w:lang w:eastAsia="en-US"/>
              </w:rPr>
              <w:t>Раздел 1.</w:t>
            </w:r>
            <w:r w:rsidRPr="002C6D8D">
              <w:rPr>
                <w:b/>
                <w:lang w:eastAsia="en-US"/>
              </w:rPr>
              <w:t xml:space="preserve"> </w:t>
            </w:r>
          </w:p>
          <w:p w:rsidR="00414A1A" w:rsidRPr="002C6D8D" w:rsidRDefault="00414A1A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</w:rPr>
              <w:t>Экология как научная дисциплина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1A" w:rsidRPr="002C6D8D" w:rsidRDefault="00414A1A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A1A" w:rsidRPr="002C6D8D" w:rsidRDefault="00414A1A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20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Основные понятия общей экологии.</w:t>
            </w: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Объект изучения экологии — взаимодействие живых систем. История развития экологии. Методы, используемые в экологических исследованиях. Роль экологии в формировании современной картины мира и в практической деятельности людей.  Значение экологии в освоении профессий и специальностей среднего профессионального образования.  Экология как научная дисциплина Общая экология. Среда обитания и факторы среды. Общие закономерности действия факторов среды на организм. Популяция. Экосистема. Биосфера.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1</w:t>
            </w:r>
          </w:p>
        </w:tc>
      </w:tr>
      <w:tr w:rsidR="009A46CE" w:rsidRPr="002C6D8D" w:rsidTr="00620412">
        <w:trPr>
          <w:trHeight w:val="343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Социальная  и прикладная экология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изучения социальной экологии. Среда, окружающая человека, ее специфика и состояние. Демография и проблемы экологии. Природные ресурсы, используемые человеком. Понятие «загрязнение среды». Экологические проблемы: региональные и глобальные. Причины возникновения глобальных экологических проблем. </w:t>
            </w: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Возможные способы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 глобальных экологических проблем.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20412" w:rsidRPr="002C6D8D" w:rsidRDefault="00620412" w:rsidP="0062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 занятия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1.Экосистема, ее структура, связи.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2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</w:t>
            </w:r>
          </w:p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</w:t>
            </w:r>
          </w:p>
        </w:tc>
      </w:tr>
      <w:tr w:rsidR="009A46CE" w:rsidRPr="002C6D8D" w:rsidTr="0062041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2.Биосфера и место в ней человека.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96609">
        <w:trPr>
          <w:trHeight w:val="701"/>
        </w:trPr>
        <w:tc>
          <w:tcPr>
            <w:tcW w:w="1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1A" w:rsidRPr="002C6D8D" w:rsidRDefault="00414A1A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A1A" w:rsidRPr="002C6D8D" w:rsidRDefault="00414A1A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Среда обитания человека и экологическая безопасность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A" w:rsidRPr="002C6D8D" w:rsidRDefault="00414A1A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14A1A" w:rsidRPr="002C6D8D" w:rsidRDefault="00414A1A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A1A" w:rsidRPr="002C6D8D" w:rsidRDefault="00414A1A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20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Среда обитания человека</w:t>
            </w: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Окружающая человека среда и ее компоненты. Естественная и искусственная среды обитания человека. Социальная среда. </w:t>
            </w: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экологические требования к компонентам окружающей человека среды.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за качеством воздуха, воды, продуктов питания.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20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Тема2.2.</w:t>
            </w:r>
          </w:p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Влияние шума и вибрации на здоровье городского человека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Городская квартира и требования к ее экологической безопасности. Шум и вибрация в городских условиях. Влияние шума и вибрации на здоровье городского человека.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вопросы строительства в городе. Экологические требования к организации строительства в городе. Материалы, используемые в строительстве жилых домов и нежилых помещений. Их экологическая безопасность. Контроль за качеством строительства.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20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Дороги и дорожное строительство в городе. </w:t>
            </w: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620412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Дороги и дорожное строительство в городе. Экологические требования к дорожному строительству в городе. Материалы, используемые при дорожном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строительстве в городе. Их экологическая безопасность. Контроль за качеством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строительства дорог.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219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Отходы, их утилизация</w:t>
            </w: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pStyle w:val="23"/>
              <w:spacing w:after="0" w:line="240" w:lineRule="auto"/>
              <w:ind w:left="0"/>
              <w:rPr>
                <w:bCs/>
                <w:lang w:eastAsia="en-US"/>
              </w:rPr>
            </w:pPr>
            <w:r w:rsidRPr="002C6D8D"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  <w:p w:rsidR="00620412" w:rsidRPr="002C6D8D" w:rsidRDefault="00620412" w:rsidP="00620412">
            <w:pPr>
              <w:pStyle w:val="23"/>
              <w:spacing w:after="0" w:line="240" w:lineRule="auto"/>
              <w:ind w:left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промышленных и бытовых отходов в городе. Твердые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бытовые отходы и способы их утилизации. Современные способы переработки</w:t>
            </w:r>
          </w:p>
          <w:p w:rsidR="00620412" w:rsidRPr="002C6D8D" w:rsidRDefault="00620412" w:rsidP="00620412">
            <w:pPr>
              <w:pStyle w:val="23"/>
              <w:spacing w:after="0" w:line="240" w:lineRule="auto"/>
              <w:ind w:left="0"/>
              <w:rPr>
                <w:rFonts w:eastAsiaTheme="minorHAnsi"/>
                <w:iCs/>
                <w:lang w:eastAsia="en-US"/>
              </w:rPr>
            </w:pPr>
            <w:r w:rsidRPr="002C6D8D">
              <w:rPr>
                <w:rFonts w:eastAsiaTheme="minorHAnsi"/>
                <w:iCs/>
                <w:lang w:eastAsia="en-US"/>
              </w:rPr>
              <w:t>промышленных и бытовых отходов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pStyle w:val="23"/>
              <w:spacing w:after="0" w:line="240" w:lineRule="auto"/>
              <w:ind w:left="0"/>
              <w:jc w:val="center"/>
              <w:rPr>
                <w:bCs/>
                <w:i/>
                <w:lang w:eastAsia="en-US"/>
              </w:rPr>
            </w:pPr>
            <w:r w:rsidRPr="002C6D8D">
              <w:rPr>
                <w:bCs/>
                <w:i/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620412">
        <w:trPr>
          <w:trHeight w:val="259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2.5. 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среда</w:t>
            </w: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620412" w:rsidRPr="002C6D8D" w:rsidRDefault="00620412" w:rsidP="00620412">
            <w:pPr>
              <w:pStyle w:val="23"/>
              <w:spacing w:after="0" w:line="240" w:lineRule="auto"/>
              <w:ind w:left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среды обитания человека в условиях сельской местности. Сельское хозяйство и его экологические проблемы. </w:t>
            </w: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Пути решения экологических проблем сельского хозяйства.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620412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pStyle w:val="23"/>
              <w:spacing w:after="0" w:line="240" w:lineRule="auto"/>
              <w:ind w:left="0"/>
              <w:rPr>
                <w:b/>
                <w:bCs/>
                <w:lang w:eastAsia="en-US"/>
              </w:rPr>
            </w:pPr>
            <w:r w:rsidRPr="002C6D8D">
              <w:rPr>
                <w:b/>
                <w:bCs/>
                <w:lang w:eastAsia="en-US"/>
              </w:rPr>
              <w:t>Практические занятия</w:t>
            </w:r>
          </w:p>
          <w:p w:rsidR="00620412" w:rsidRPr="002C6D8D" w:rsidRDefault="00620412" w:rsidP="00620412">
            <w:pPr>
              <w:pStyle w:val="23"/>
              <w:spacing w:after="0" w:line="240" w:lineRule="auto"/>
              <w:ind w:left="0"/>
              <w:rPr>
                <w:bCs/>
                <w:lang w:eastAsia="en-US"/>
              </w:rPr>
            </w:pPr>
            <w:r w:rsidRPr="002C6D8D">
              <w:rPr>
                <w:bCs/>
                <w:lang w:eastAsia="en-US"/>
              </w:rPr>
              <w:t>3.Экологическая роль почв. Почва- главный ресурс агроэкосистем.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96609">
        <w:trPr>
          <w:trHeight w:val="20"/>
        </w:trPr>
        <w:tc>
          <w:tcPr>
            <w:tcW w:w="1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1A" w:rsidRPr="002C6D8D" w:rsidRDefault="00414A1A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414A1A" w:rsidRPr="002C6D8D" w:rsidRDefault="00414A1A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Концепция устойчивого развития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A" w:rsidRPr="002C6D8D" w:rsidRDefault="00414A1A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14A1A" w:rsidRPr="002C6D8D" w:rsidRDefault="00414A1A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A1A" w:rsidRPr="002C6D8D" w:rsidRDefault="00414A1A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284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Глобальные экологические проблемы, концепции устойчивого развития.</w:t>
            </w: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1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Глобальные экологические проблемы и способы их решения. 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Возникновение экологических понятий «устойчивость»</w:t>
            </w: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и «устойчивое развитие». </w:t>
            </w: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Эволюция взглядов на устойчивое развитие. Переход к модели «Устойчивость и развитие».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экологических проблем в рамках концепции «Устойчивость и развитие». </w:t>
            </w: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Экономический, социальный, культурный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экологический способы устойчивости, их взаимодействие и взаимовлияние.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Экологические след и индекс человеческого развития.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</w:t>
            </w:r>
          </w:p>
        </w:tc>
      </w:tr>
      <w:tr w:rsidR="009A46CE" w:rsidRPr="002C6D8D" w:rsidTr="00620412">
        <w:trPr>
          <w:trHeight w:val="20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4.Глобальные проблемы экологии и пути их решения.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2     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</w:t>
            </w:r>
          </w:p>
        </w:tc>
      </w:tr>
      <w:tr w:rsidR="009A46CE" w:rsidRPr="002C6D8D" w:rsidTr="00696609">
        <w:trPr>
          <w:trHeight w:val="413"/>
        </w:trPr>
        <w:tc>
          <w:tcPr>
            <w:tcW w:w="1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1A" w:rsidRPr="002C6D8D" w:rsidRDefault="00414A1A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414A1A" w:rsidRPr="002C6D8D" w:rsidRDefault="00414A1A" w:rsidP="00620412">
            <w:pPr>
              <w:pStyle w:val="26"/>
              <w:spacing w:after="0" w:line="240" w:lineRule="auto"/>
              <w:jc w:val="both"/>
              <w:rPr>
                <w:lang w:eastAsia="en-US"/>
              </w:rPr>
            </w:pPr>
            <w:r w:rsidRPr="002C6D8D">
              <w:rPr>
                <w:bCs/>
              </w:rPr>
              <w:t>Охрана природы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A" w:rsidRPr="002C6D8D" w:rsidRDefault="00414A1A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4A1A" w:rsidRPr="002C6D8D" w:rsidRDefault="00414A1A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A1A" w:rsidRPr="002C6D8D" w:rsidRDefault="00414A1A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14A1A" w:rsidRPr="002C6D8D" w:rsidRDefault="00414A1A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</w:t>
            </w:r>
          </w:p>
        </w:tc>
      </w:tr>
      <w:tr w:rsidR="009A46CE" w:rsidRPr="002C6D8D" w:rsidTr="00620412">
        <w:trPr>
          <w:trHeight w:val="27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pStyle w:val="26"/>
              <w:spacing w:after="0" w:line="240" w:lineRule="auto"/>
              <w:jc w:val="both"/>
              <w:rPr>
                <w:lang w:eastAsia="en-US"/>
              </w:rPr>
            </w:pPr>
            <w:r w:rsidRPr="002C6D8D"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564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Природоохранная деятельность.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История охраны природы в России.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Типы организаций, способствующих охране природы.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1</w:t>
            </w:r>
          </w:p>
        </w:tc>
      </w:tr>
      <w:tr w:rsidR="009A46CE" w:rsidRPr="002C6D8D" w:rsidTr="0062041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564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4.2. 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Особо охраняемые природные территории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Заповедники, заказники, национальные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парки, памятники природы.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Особо 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охраняемые      природные территории и их законодательный статус.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62041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564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. Экологические проблемы России и способы их решения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кризисы и экологические ситуации. </w:t>
            </w: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России.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 территориальные аспекты экологических проблем. 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Социально-экономические   аспекты экологических проблем.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62041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564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4.4.</w:t>
            </w: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ресурсы и их охрана.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способы их охраны</w:t>
            </w: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Охрана водных ресурсов в России.  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Охрана  почвенных ресурсов в России. 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 xml:space="preserve">Охрана лесных ресурсов в России. 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Возможности  управления экологическими системами (на примере лесных биогеоценозов и</w:t>
            </w:r>
            <w:r w:rsidRPr="002C6D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водных биоценозов</w:t>
            </w: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A46CE" w:rsidRPr="002C6D8D" w:rsidTr="00620412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5.Рациональное использование и охрана природных  ресурсов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A46CE" w:rsidRPr="002C6D8D" w:rsidTr="00620412">
        <w:trPr>
          <w:trHeight w:val="268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по теме: «Охрана природы».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159B6" w:rsidRPr="002C6D8D" w:rsidTr="00620412">
        <w:trPr>
          <w:trHeight w:val="20"/>
        </w:trPr>
        <w:tc>
          <w:tcPr>
            <w:tcW w:w="1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</w:p>
    <w:p w:rsidR="00620412" w:rsidRPr="002C6D8D" w:rsidRDefault="00620412" w:rsidP="00620412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620412" w:rsidRPr="002C6D8D" w:rsidRDefault="00620412" w:rsidP="00620412">
      <w:pPr>
        <w:pStyle w:val="aa"/>
        <w:spacing w:before="0" w:beforeAutospacing="0" w:after="0" w:afterAutospacing="0"/>
        <w:rPr>
          <w:sz w:val="28"/>
          <w:szCs w:val="28"/>
        </w:rPr>
      </w:pPr>
      <w:r w:rsidRPr="002C6D8D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20412" w:rsidRPr="002C6D8D" w:rsidRDefault="00620412" w:rsidP="00620412">
      <w:pPr>
        <w:pStyle w:val="aa"/>
        <w:spacing w:before="0" w:beforeAutospacing="0" w:after="0" w:afterAutospacing="0"/>
        <w:rPr>
          <w:sz w:val="28"/>
          <w:szCs w:val="28"/>
        </w:rPr>
      </w:pPr>
      <w:r w:rsidRPr="002C6D8D">
        <w:rPr>
          <w:sz w:val="28"/>
          <w:szCs w:val="28"/>
        </w:rPr>
        <w:t>1. – ознакомительный (узнавание ранее изученных объектов, свойств);</w:t>
      </w:r>
    </w:p>
    <w:p w:rsidR="00620412" w:rsidRPr="002C6D8D" w:rsidRDefault="00620412" w:rsidP="00620412">
      <w:pPr>
        <w:pStyle w:val="aa"/>
        <w:spacing w:before="0" w:beforeAutospacing="0" w:after="0" w:afterAutospacing="0"/>
        <w:rPr>
          <w:sz w:val="28"/>
          <w:szCs w:val="28"/>
        </w:rPr>
      </w:pPr>
      <w:r w:rsidRPr="002C6D8D">
        <w:rPr>
          <w:sz w:val="28"/>
          <w:szCs w:val="28"/>
        </w:rPr>
        <w:t>2. – репродуктивный (выполнение деятельности по образцу, инструкции или под руководством. Содержание дидактической единицы закрепляется на лабораторных и практических занятиях.</w:t>
      </w:r>
    </w:p>
    <w:p w:rsidR="00620412" w:rsidRPr="002C6D8D" w:rsidRDefault="00620412" w:rsidP="00620412">
      <w:pPr>
        <w:pStyle w:val="aa"/>
        <w:spacing w:before="0" w:beforeAutospacing="0" w:after="0" w:afterAutospacing="0"/>
        <w:rPr>
          <w:sz w:val="28"/>
          <w:szCs w:val="28"/>
        </w:rPr>
      </w:pPr>
      <w:r w:rsidRPr="002C6D8D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620412" w:rsidRPr="002C6D8D" w:rsidRDefault="00620412" w:rsidP="00620412">
      <w:pPr>
        <w:rPr>
          <w:b/>
          <w:sz w:val="28"/>
          <w:szCs w:val="28"/>
        </w:rPr>
      </w:pPr>
    </w:p>
    <w:p w:rsidR="00620412" w:rsidRPr="002C6D8D" w:rsidRDefault="00620412" w:rsidP="00620412">
      <w:pPr>
        <w:rPr>
          <w:b/>
        </w:rPr>
        <w:sectPr w:rsidR="00620412" w:rsidRPr="002C6D8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20412" w:rsidRPr="002C6D8D" w:rsidRDefault="00620412" w:rsidP="006204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2C6D8D">
        <w:rPr>
          <w:rFonts w:ascii="Times New Roman" w:hAnsi="Times New Roman" w:cs="Times New Roman"/>
          <w:b w:val="0"/>
          <w:caps/>
          <w:color w:val="auto"/>
        </w:rPr>
        <w:t>3. условия реализации учебной дисциплины</w:t>
      </w:r>
    </w:p>
    <w:p w:rsidR="00620412" w:rsidRPr="002C6D8D" w:rsidRDefault="00620412" w:rsidP="0062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обеспечению.</w:t>
      </w:r>
    </w:p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требует наличия учебного кабинета  </w:t>
      </w:r>
      <w:r w:rsidRPr="002C6D8D">
        <w:rPr>
          <w:rFonts w:ascii="Times New Roman" w:hAnsi="Times New Roman" w:cs="Times New Roman"/>
          <w:sz w:val="28"/>
          <w:szCs w:val="28"/>
        </w:rPr>
        <w:t>Биологии, Географии, Химии и Экологии</w:t>
      </w:r>
      <w:r w:rsidRPr="002C6D8D">
        <w:rPr>
          <w:rFonts w:ascii="Times New Roman" w:hAnsi="Times New Roman" w:cs="Times New Roman"/>
          <w:bCs/>
          <w:sz w:val="28"/>
          <w:szCs w:val="28"/>
        </w:rPr>
        <w:t>.</w:t>
      </w:r>
    </w:p>
    <w:p w:rsidR="00620412" w:rsidRPr="002C6D8D" w:rsidRDefault="00620412" w:rsidP="0062041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2"/>
          <w:sz w:val="28"/>
          <w:szCs w:val="28"/>
        </w:rPr>
        <w:t>Оборудование учебного кабинета: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412" w:rsidRPr="002C6D8D" w:rsidRDefault="00620412" w:rsidP="00620412">
      <w:pPr>
        <w:shd w:val="clear" w:color="auto" w:fill="FFFFFF"/>
        <w:spacing w:after="0" w:line="240" w:lineRule="auto"/>
        <w:ind w:left="10" w:firstLine="9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мебель, </w:t>
      </w:r>
    </w:p>
    <w:p w:rsidR="00620412" w:rsidRPr="002C6D8D" w:rsidRDefault="00620412" w:rsidP="00620412">
      <w:pPr>
        <w:shd w:val="clear" w:color="auto" w:fill="FFFFFF"/>
        <w:spacing w:after="0" w:line="240" w:lineRule="auto"/>
        <w:ind w:left="10" w:firstLine="983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</w:t>
      </w:r>
    </w:p>
    <w:p w:rsidR="00620412" w:rsidRPr="002C6D8D" w:rsidRDefault="00620412" w:rsidP="00620412">
      <w:pPr>
        <w:shd w:val="clear" w:color="auto" w:fill="FFFFFF"/>
        <w:tabs>
          <w:tab w:val="left" w:pos="470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hAnsi="Times New Roman" w:cs="Times New Roman"/>
          <w:spacing w:val="-3"/>
          <w:sz w:val="28"/>
          <w:szCs w:val="28"/>
        </w:rPr>
        <w:t>Технические средства обучения:</w:t>
      </w: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412" w:rsidRPr="002C6D8D" w:rsidRDefault="00620412" w:rsidP="00620412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комплекте, </w:t>
      </w:r>
    </w:p>
    <w:p w:rsidR="00620412" w:rsidRPr="002C6D8D" w:rsidRDefault="00620412" w:rsidP="00620412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620412" w:rsidRPr="002C6D8D" w:rsidRDefault="00620412" w:rsidP="00620412">
      <w:pPr>
        <w:shd w:val="clear" w:color="auto" w:fill="FFFFFF"/>
        <w:tabs>
          <w:tab w:val="left" w:pos="470"/>
        </w:tabs>
        <w:spacing w:after="0" w:line="240" w:lineRule="auto"/>
        <w:ind w:left="10" w:firstLine="98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620412" w:rsidRPr="002C6D8D" w:rsidRDefault="00620412" w:rsidP="00620412">
      <w:pPr>
        <w:pStyle w:val="Default"/>
        <w:rPr>
          <w:color w:val="auto"/>
          <w:sz w:val="28"/>
          <w:szCs w:val="28"/>
        </w:rPr>
      </w:pPr>
      <w:r w:rsidRPr="002C6D8D">
        <w:rPr>
          <w:color w:val="auto"/>
          <w:sz w:val="28"/>
          <w:szCs w:val="28"/>
        </w:rPr>
        <w:t xml:space="preserve">Программное обеспечение общего и профессионального назначения </w:t>
      </w:r>
    </w:p>
    <w:p w:rsidR="00620412" w:rsidRPr="002C6D8D" w:rsidRDefault="00620412" w:rsidP="00620412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 Windows 10 Home Get Genuine   </w:t>
      </w:r>
    </w:p>
    <w:p w:rsidR="00620412" w:rsidRPr="002C6D8D" w:rsidRDefault="00620412" w:rsidP="00620412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Winhome 10 Russian Academic OLP </w:t>
      </w:r>
    </w:p>
    <w:p w:rsidR="00620412" w:rsidRPr="002C6D8D" w:rsidRDefault="00620412" w:rsidP="00620412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Office 2010 Russian Academic OPEN </w:t>
      </w:r>
    </w:p>
    <w:p w:rsidR="00620412" w:rsidRPr="002C6D8D" w:rsidRDefault="00620412" w:rsidP="00620412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 xml:space="preserve">Microsoft Windows Professional 7 Russian Upgrade Academic </w:t>
      </w:r>
    </w:p>
    <w:p w:rsidR="00620412" w:rsidRPr="002C6D8D" w:rsidRDefault="00620412" w:rsidP="0062041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Kaspersky Endpoint Security 11.x для Windows (для рабочих станций и файловых серверов)</w:t>
      </w:r>
    </w:p>
    <w:p w:rsidR="00620412" w:rsidRPr="002C6D8D" w:rsidRDefault="00620412" w:rsidP="00620412">
      <w:pPr>
        <w:spacing w:after="0" w:line="240" w:lineRule="auto"/>
        <w:ind w:firstLine="851"/>
        <w:rPr>
          <w:rStyle w:val="afe"/>
          <w:rFonts w:ascii="Times New Roman" w:hAnsi="Times New Roman" w:cs="Times New Roman"/>
          <w:b w:val="0"/>
          <w:bCs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ReaderX</w:t>
      </w:r>
    </w:p>
    <w:p w:rsidR="00620412" w:rsidRPr="002C6D8D" w:rsidRDefault="00620412" w:rsidP="00620412">
      <w:pPr>
        <w:pStyle w:val="a8"/>
        <w:tabs>
          <w:tab w:val="left" w:pos="317"/>
        </w:tabs>
        <w:spacing w:after="0" w:line="240" w:lineRule="auto"/>
        <w:ind w:left="0" w:firstLine="851"/>
        <w:contextualSpacing w:val="0"/>
        <w:rPr>
          <w:rStyle w:val="afe"/>
          <w:b w:val="0"/>
          <w:sz w:val="28"/>
          <w:szCs w:val="28"/>
        </w:rPr>
      </w:pP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Adobe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flash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8D">
        <w:rPr>
          <w:rStyle w:val="afe"/>
          <w:rFonts w:ascii="Times New Roman" w:hAnsi="Times New Roman" w:cs="Times New Roman"/>
          <w:b w:val="0"/>
          <w:sz w:val="28"/>
          <w:szCs w:val="28"/>
          <w:lang w:val="en-US"/>
        </w:rPr>
        <w:t>player</w:t>
      </w:r>
    </w:p>
    <w:p w:rsidR="00620412" w:rsidRPr="002C6D8D" w:rsidRDefault="00620412" w:rsidP="00620412">
      <w:pPr>
        <w:tabs>
          <w:tab w:val="left" w:pos="3555"/>
        </w:tabs>
        <w:rPr>
          <w:sz w:val="28"/>
          <w:szCs w:val="28"/>
        </w:rPr>
      </w:pPr>
    </w:p>
    <w:p w:rsidR="00620412" w:rsidRPr="002C6D8D" w:rsidRDefault="00620412" w:rsidP="006204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color w:val="auto"/>
        </w:rPr>
      </w:pPr>
      <w:r w:rsidRPr="002C6D8D">
        <w:rPr>
          <w:rFonts w:ascii="Times New Roman" w:hAnsi="Times New Roman" w:cs="Times New Roman"/>
          <w:b w:val="0"/>
          <w:color w:val="auto"/>
        </w:rPr>
        <w:t>3.2. Информационное обеспечение обучения</w:t>
      </w:r>
    </w:p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 xml:space="preserve">      Перечень рекомендуемых учебных изданий, Интернет-ресурсов, дополнительной литературы</w:t>
      </w:r>
    </w:p>
    <w:p w:rsidR="00017260" w:rsidRPr="002C6D8D" w:rsidRDefault="00017260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414A1A" w:rsidRPr="002C6D8D" w:rsidRDefault="00414A1A" w:rsidP="00414A1A">
      <w:pPr>
        <w:framePr w:hSpace="180" w:wrap="around" w:vAnchor="text" w:hAnchor="text" w:x="-601" w:y="1"/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1. Гурова, Т. Ф. Основы экологии и рационального природопользования [Текст]: учеб. и практикум для СПО/Т.Ф. Гурова, Л.В. Назаренко. – М.: Юрайт, 2017. – 223 с.</w:t>
      </w:r>
    </w:p>
    <w:p w:rsidR="00414A1A" w:rsidRPr="002C6D8D" w:rsidRDefault="00414A1A" w:rsidP="00414A1A">
      <w:pPr>
        <w:framePr w:hSpace="180" w:wrap="around" w:vAnchor="text" w:hAnchor="text" w:x="-601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2.Тотай, А.М. Экология [Текст]: учеб./А.М. Тотай. – М.:ЮРАЙТ, 2016 .- 450 с.</w:t>
      </w:r>
    </w:p>
    <w:p w:rsidR="00017260" w:rsidRPr="002C6D8D" w:rsidRDefault="00017260" w:rsidP="00414A1A">
      <w:pPr>
        <w:framePr w:hSpace="180" w:wrap="around" w:vAnchor="text" w:hAnchor="text" w:x="-601" w:y="1"/>
        <w:spacing w:after="0" w:line="240" w:lineRule="auto"/>
        <w:suppressOverlap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2C6D8D" w:rsidRPr="002C6D8D" w:rsidRDefault="002C6D8D" w:rsidP="002C6D8D">
      <w:pPr>
        <w:pStyle w:val="a8"/>
        <w:numPr>
          <w:ilvl w:val="3"/>
          <w:numId w:val="140"/>
        </w:numPr>
        <w:shd w:val="clear" w:color="auto" w:fill="FFFFFF"/>
        <w:ind w:left="-142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Экология [Электронный ресурс]:   учеб. и практикум для СПО / О. Е. Кондратьева [и др.] ; под редакцией О. Е. Кондратьевой. — М. : .Юрайт, 2019. — 283 с. — (Профессиональное образование) </w:t>
      </w:r>
      <w:r w:rsidRPr="002C6D8D">
        <w:rPr>
          <w:rFonts w:ascii="Times New Roman" w:hAnsi="Times New Roman" w:cs="Times New Roman"/>
          <w:sz w:val="28"/>
          <w:szCs w:val="28"/>
        </w:rPr>
        <w:t xml:space="preserve">(ЭБС Юрайт). 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доступа: </w:t>
      </w:r>
      <w:hyperlink r:id="rId169" w:tgtFrame="_blank" w:history="1">
        <w:r w:rsidRPr="002C6D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https://www.biblio-online.ru/bcode/429392</w:t>
        </w:r>
      </w:hyperlink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20412" w:rsidRPr="002C6D8D" w:rsidRDefault="00620412" w:rsidP="0062041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20412" w:rsidRPr="002C6D8D" w:rsidRDefault="00620412" w:rsidP="00620412">
      <w:pPr>
        <w:pStyle w:val="26"/>
        <w:spacing w:after="0" w:line="240" w:lineRule="auto"/>
        <w:jc w:val="both"/>
        <w:rPr>
          <w:sz w:val="28"/>
          <w:szCs w:val="28"/>
        </w:rPr>
      </w:pPr>
      <w:r w:rsidRPr="002C6D8D">
        <w:rPr>
          <w:sz w:val="28"/>
          <w:szCs w:val="28"/>
        </w:rPr>
        <w:t>www.ecologysite.ru (Каталог экологических сайтов).</w:t>
      </w:r>
    </w:p>
    <w:p w:rsidR="00620412" w:rsidRPr="002C6D8D" w:rsidRDefault="00620412" w:rsidP="00620412">
      <w:pPr>
        <w:pStyle w:val="26"/>
        <w:spacing w:after="0" w:line="240" w:lineRule="auto"/>
        <w:jc w:val="both"/>
        <w:rPr>
          <w:sz w:val="28"/>
          <w:szCs w:val="28"/>
        </w:rPr>
      </w:pPr>
      <w:r w:rsidRPr="002C6D8D">
        <w:rPr>
          <w:sz w:val="28"/>
          <w:szCs w:val="28"/>
        </w:rPr>
        <w:t xml:space="preserve"> www.ecoculture.ru (Сайт экологического просвещения). </w:t>
      </w:r>
    </w:p>
    <w:p w:rsidR="00620412" w:rsidRPr="002C6D8D" w:rsidRDefault="00620412" w:rsidP="00620412">
      <w:pPr>
        <w:pStyle w:val="26"/>
        <w:spacing w:after="0" w:line="240" w:lineRule="auto"/>
        <w:jc w:val="both"/>
        <w:rPr>
          <w:b/>
          <w:sz w:val="28"/>
          <w:szCs w:val="28"/>
        </w:rPr>
      </w:pPr>
      <w:r w:rsidRPr="002C6D8D">
        <w:rPr>
          <w:sz w:val="28"/>
          <w:szCs w:val="28"/>
        </w:rPr>
        <w:t>www. ecocommunity. ru (Информационный сайт, освещающий проблемы экологии России).</w:t>
      </w:r>
    </w:p>
    <w:p w:rsidR="00620412" w:rsidRPr="002C6D8D" w:rsidRDefault="00620412" w:rsidP="00620412">
      <w:pPr>
        <w:pStyle w:val="26"/>
        <w:spacing w:after="0" w:line="240" w:lineRule="auto"/>
        <w:jc w:val="both"/>
        <w:rPr>
          <w:b/>
          <w:caps/>
          <w:sz w:val="28"/>
          <w:szCs w:val="28"/>
        </w:rPr>
      </w:pPr>
      <w:r w:rsidRPr="002C6D8D">
        <w:rPr>
          <w:b/>
          <w:caps/>
          <w:sz w:val="28"/>
          <w:szCs w:val="28"/>
        </w:rPr>
        <w:t>4. Контроль и оценка результатов освоения  учебной Дисциплины</w:t>
      </w:r>
    </w:p>
    <w:p w:rsidR="00620412" w:rsidRPr="002C6D8D" w:rsidRDefault="00620412" w:rsidP="00620412">
      <w:pPr>
        <w:pStyle w:val="26"/>
        <w:spacing w:after="0" w:line="240" w:lineRule="auto"/>
        <w:jc w:val="both"/>
        <w:rPr>
          <w:b/>
          <w:sz w:val="28"/>
          <w:szCs w:val="28"/>
        </w:rPr>
      </w:pPr>
    </w:p>
    <w:p w:rsidR="00620412" w:rsidRPr="002C6D8D" w:rsidRDefault="00620412" w:rsidP="0062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      Контроль</w:t>
      </w:r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2C6D8D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устного опроса, а также  по результатам выполнения  самостоятельной работы:</w:t>
      </w:r>
      <w:r w:rsidRPr="002C6D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>подготовка  сообщений, работа с учебником, конспектом, подготовка электронных презентаций, составление  кластера,</w:t>
      </w:r>
    </w:p>
    <w:p w:rsidR="00620412" w:rsidRPr="002C6D8D" w:rsidRDefault="00620412" w:rsidP="0062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заполнение таблицы, тестирования.</w:t>
      </w:r>
    </w:p>
    <w:p w:rsidR="00620412" w:rsidRPr="002C6D8D" w:rsidRDefault="00620412" w:rsidP="00620412">
      <w:pPr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7"/>
      </w:tblGrid>
      <w:tr w:rsidR="009A46CE" w:rsidRPr="002C6D8D" w:rsidTr="00620412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A46CE" w:rsidRPr="002C6D8D" w:rsidTr="00620412">
        <w:trPr>
          <w:trHeight w:val="23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eastAsia="SymbolMT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личностных</w:t>
            </w:r>
            <w:r w:rsidRPr="002C6D8D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4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устойчивый интерес к истории и достижениям в области экологии;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объективное осознание значимости компетенций в области экологии для человека и общества;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умения проанализировать техногенные последствия для окружающей среды, бытовой и производственной деятельности человека;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умение выстраивать конструктивные взаимоотношения в команде по решению общих задач в области экологии;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практического занятия,  </w:t>
            </w:r>
          </w:p>
          <w:p w:rsidR="00620412" w:rsidRPr="002C6D8D" w:rsidRDefault="00620412" w:rsidP="006204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 самостоятельной работы</w:t>
            </w:r>
          </w:p>
        </w:tc>
      </w:tr>
      <w:tr w:rsidR="009A46CE" w:rsidRPr="002C6D8D" w:rsidTr="00620412">
        <w:trPr>
          <w:trHeight w:val="4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метапредметных</w:t>
            </w:r>
            <w:r w:rsidRPr="002C6D8D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CE" w:rsidRPr="002C6D8D" w:rsidTr="00620412">
        <w:trPr>
          <w:trHeight w:val="4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овладение умениями и навыками различных видов познавательной деятельности для изучения разных сторон окружающей среды;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−умение определять цели и задачи деятельности, выбирать средства их достижения на практике;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−умение использовать различные источники для получения сведений экологической направленности и оценивать ее достоверность для достижения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поставленных целей и задач;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выполнение практического занятия, выполнение самостоятельной работы </w:t>
            </w:r>
          </w:p>
        </w:tc>
      </w:tr>
      <w:tr w:rsidR="009A46CE" w:rsidRPr="002C6D8D" w:rsidTr="00620412">
        <w:trPr>
          <w:trHeight w:val="3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предметных</w:t>
            </w:r>
            <w:r w:rsidRPr="002C6D8D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0412" w:rsidRPr="002C6D8D" w:rsidTr="00620412">
        <w:trPr>
          <w:trHeight w:val="16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сформированность экологического мышления и способности учитывать и оценивать экологические последствия в разных сферах деятельности;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владение умениями применять экологические знания в жизненных ситуациях, связанных с выполнением типичных социальных ролей;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 владение знаниями экологических императивов, гражданских прав и обязанностей в области энерго- и ресурсосбережения в интересах сохранения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окружающей среды, здоровья и безопасности жизни;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      </w:r>
          </w:p>
          <w:p w:rsidR="00620412" w:rsidRPr="002C6D8D" w:rsidRDefault="00620412" w:rsidP="0062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C6D8D">
              <w:rPr>
                <w:rFonts w:ascii="Times New Roman" w:eastAsia="SymbolMT" w:hAnsi="Times New Roman" w:cs="Times New Roman"/>
                <w:sz w:val="24"/>
                <w:szCs w:val="24"/>
              </w:rPr>
              <w:t>−сформированность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выполнение практического занятия, выполнение самостоятельной работы </w:t>
            </w:r>
          </w:p>
        </w:tc>
      </w:tr>
    </w:tbl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bCs/>
          <w:sz w:val="28"/>
          <w:szCs w:val="28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620412" w:rsidRPr="002C6D8D" w:rsidRDefault="00620412" w:rsidP="0062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71"/>
        <w:gridCol w:w="2758"/>
        <w:gridCol w:w="2942"/>
      </w:tblGrid>
      <w:tr w:rsidR="009A46CE" w:rsidRPr="002C6D8D" w:rsidTr="00620412"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9A46CE" w:rsidRPr="002C6D8D" w:rsidTr="006204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12" w:rsidRPr="002C6D8D" w:rsidRDefault="00620412" w:rsidP="006204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вербальный аналог</w:t>
            </w:r>
          </w:p>
        </w:tc>
      </w:tr>
      <w:tr w:rsidR="009A46CE" w:rsidRPr="002C6D8D" w:rsidTr="00620412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90-100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  <w:tr w:rsidR="009A46CE" w:rsidRPr="002C6D8D" w:rsidTr="00620412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80-89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</w:tr>
      <w:tr w:rsidR="009A46CE" w:rsidRPr="002C6D8D" w:rsidTr="00620412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70-79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</w:tr>
      <w:tr w:rsidR="009A46CE" w:rsidRPr="002C6D8D" w:rsidTr="00620412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менее 70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2" w:rsidRPr="002C6D8D" w:rsidRDefault="00620412" w:rsidP="0062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D8D">
              <w:rPr>
                <w:rFonts w:ascii="Times New Roman" w:hAnsi="Times New Roman" w:cs="Times New Roman"/>
                <w:bCs/>
                <w:sz w:val="24"/>
                <w:szCs w:val="24"/>
              </w:rPr>
              <w:t>не удовлетворительно</w:t>
            </w:r>
          </w:p>
        </w:tc>
      </w:tr>
    </w:tbl>
    <w:p w:rsidR="00437CC8" w:rsidRPr="002C6D8D" w:rsidRDefault="00437CC8">
      <w:pPr>
        <w:rPr>
          <w:rFonts w:eastAsia="Times New Roman"/>
          <w:bCs/>
          <w:sz w:val="28"/>
          <w:szCs w:val="28"/>
        </w:rPr>
      </w:pPr>
      <w:r w:rsidRPr="002C6D8D">
        <w:rPr>
          <w:rFonts w:eastAsia="Times New Roman"/>
          <w:bCs/>
          <w:sz w:val="28"/>
          <w:szCs w:val="28"/>
        </w:rPr>
        <w:br w:type="page"/>
      </w:r>
    </w:p>
    <w:p w:rsidR="00437CC8" w:rsidRPr="002C6D8D" w:rsidRDefault="00437CC8" w:rsidP="00437CC8">
      <w:pPr>
        <w:keepNext/>
        <w:keepLines/>
        <w:suppressLineNumbers/>
        <w:suppressAutoHyphens/>
        <w:snapToGrid w:val="0"/>
        <w:spacing w:after="0" w:line="240" w:lineRule="auto"/>
        <w:ind w:left="4537" w:firstLine="708"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2C6D8D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C6D8D">
        <w:rPr>
          <w:rFonts w:ascii="Times New Roman" w:hAnsi="Times New Roman" w:cs="Times New Roman"/>
          <w:sz w:val="20"/>
          <w:szCs w:val="20"/>
        </w:rPr>
        <w:t>.16</w:t>
      </w:r>
    </w:p>
    <w:p w:rsidR="00437CC8" w:rsidRPr="002C6D8D" w:rsidRDefault="00437CC8" w:rsidP="00437CC8">
      <w:pPr>
        <w:keepNext/>
        <w:keepLines/>
        <w:suppressLineNumbers/>
        <w:suppressAutoHyphens/>
        <w:snapToGrid w:val="0"/>
        <w:spacing w:after="0" w:line="240" w:lineRule="auto"/>
        <w:ind w:left="5245"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 xml:space="preserve">к ППССЗ по специальности </w:t>
      </w:r>
    </w:p>
    <w:p w:rsidR="00437CC8" w:rsidRPr="002C6D8D" w:rsidRDefault="00437CC8" w:rsidP="00437CC8">
      <w:pPr>
        <w:keepNext/>
        <w:keepLines/>
        <w:suppressLineNumbers/>
        <w:suppressAutoHyphens/>
        <w:snapToGrid w:val="0"/>
        <w:spacing w:after="0" w:line="240" w:lineRule="auto"/>
        <w:ind w:left="5245"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C6D8D">
        <w:rPr>
          <w:rFonts w:ascii="Times New Roman" w:eastAsia="PMingLiU" w:hAnsi="Times New Roman" w:cs="Times New Roman"/>
          <w:sz w:val="20"/>
          <w:szCs w:val="20"/>
        </w:rPr>
        <w:t>09.02.07 Информационные системы и программирование</w:t>
      </w:r>
    </w:p>
    <w:p w:rsidR="00437CC8" w:rsidRPr="002C6D8D" w:rsidRDefault="00437CC8" w:rsidP="00437CC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437CC8" w:rsidRPr="002C6D8D" w:rsidRDefault="00437CC8" w:rsidP="00437CC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ДУД.16 ВВЕДЕНИЕ В ПРОЕКТНУЮ ДЕЯТЕЛЬНОСТЬ</w:t>
      </w:r>
    </w:p>
    <w:p w:rsidR="00437CC8" w:rsidRPr="002C6D8D" w:rsidRDefault="00437CC8" w:rsidP="00437CC8">
      <w:pPr>
        <w:pStyle w:val="Default"/>
        <w:rPr>
          <w:color w:val="auto"/>
          <w:sz w:val="28"/>
          <w:szCs w:val="28"/>
        </w:rPr>
      </w:pPr>
    </w:p>
    <w:p w:rsidR="00437CC8" w:rsidRPr="002C6D8D" w:rsidRDefault="00437CC8" w:rsidP="00437CC8">
      <w:pPr>
        <w:pStyle w:val="Default"/>
        <w:rPr>
          <w:color w:val="auto"/>
          <w:sz w:val="28"/>
          <w:szCs w:val="28"/>
        </w:rPr>
      </w:pPr>
    </w:p>
    <w:p w:rsidR="00437CC8" w:rsidRPr="002C6D8D" w:rsidRDefault="00437CC8" w:rsidP="00437CC8">
      <w:pPr>
        <w:pStyle w:val="Default"/>
        <w:rPr>
          <w:b/>
          <w:color w:val="auto"/>
          <w:sz w:val="28"/>
          <w:szCs w:val="28"/>
        </w:rPr>
      </w:pPr>
    </w:p>
    <w:p w:rsidR="00437CC8" w:rsidRPr="002C6D8D" w:rsidRDefault="00437CC8" w:rsidP="0043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CC8" w:rsidRPr="002C6D8D" w:rsidRDefault="00437CC8" w:rsidP="0043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CC8" w:rsidRPr="002C6D8D" w:rsidRDefault="00437CC8" w:rsidP="0043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CC8" w:rsidRPr="002C6D8D" w:rsidRDefault="00437CC8" w:rsidP="0043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CC8" w:rsidRPr="002C6D8D" w:rsidRDefault="00437CC8" w:rsidP="0043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CC8" w:rsidRPr="002C6D8D" w:rsidRDefault="00437CC8" w:rsidP="0043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CC8" w:rsidRPr="002C6D8D" w:rsidRDefault="00437CC8" w:rsidP="0043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CC8" w:rsidRPr="002C6D8D" w:rsidRDefault="00437CC8" w:rsidP="0043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CC8" w:rsidRPr="002C6D8D" w:rsidRDefault="00437CC8" w:rsidP="0043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CC8" w:rsidRPr="002C6D8D" w:rsidRDefault="00437CC8" w:rsidP="0043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CC8" w:rsidRPr="002C6D8D" w:rsidRDefault="00437CC8" w:rsidP="0043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CC8" w:rsidRPr="002C6D8D" w:rsidRDefault="00437CC8" w:rsidP="0043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C8" w:rsidRPr="002C6D8D" w:rsidRDefault="00437CC8" w:rsidP="0043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C8" w:rsidRPr="002C6D8D" w:rsidRDefault="00437CC8" w:rsidP="0043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C8" w:rsidRPr="002C6D8D" w:rsidRDefault="00437CC8" w:rsidP="0043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C8" w:rsidRPr="002C6D8D" w:rsidRDefault="00437CC8" w:rsidP="0043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C8" w:rsidRPr="002C6D8D" w:rsidRDefault="00437CC8" w:rsidP="0043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C8" w:rsidRPr="002C6D8D" w:rsidRDefault="00437CC8" w:rsidP="0043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C8" w:rsidRPr="002C6D8D" w:rsidRDefault="00437CC8" w:rsidP="0043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C8" w:rsidRPr="002C6D8D" w:rsidRDefault="00437CC8" w:rsidP="0043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C8" w:rsidRPr="002C6D8D" w:rsidRDefault="00437CC8" w:rsidP="0043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C6D8D">
        <w:rPr>
          <w:rFonts w:ascii="Times New Roman" w:hAnsi="Times New Roman" w:cs="Times New Roman"/>
          <w:bCs/>
          <w:sz w:val="20"/>
          <w:szCs w:val="20"/>
        </w:rPr>
        <w:t>2019 г.</w:t>
      </w:r>
    </w:p>
    <w:p w:rsidR="00437CC8" w:rsidRPr="002C6D8D" w:rsidRDefault="00437CC8" w:rsidP="00437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C8" w:rsidRPr="002C6D8D" w:rsidRDefault="00437C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37CC8" w:rsidRPr="002C6D8D" w:rsidRDefault="00437CC8" w:rsidP="00437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37CC8" w:rsidRPr="002C6D8D" w:rsidRDefault="00437CC8" w:rsidP="0043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«Введение в проектную деятельность» предназначена для освоения программы подготовки специалистов среднего звена на базе основного общего образования при подготовке специалистов технического профиля с получением среднего общего образования и реализуется на 1 курсе очной формы обучения.</w:t>
      </w:r>
    </w:p>
    <w:p w:rsidR="00437CC8" w:rsidRPr="002C6D8D" w:rsidRDefault="00437CC8" w:rsidP="00437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437CC8" w:rsidRPr="002C6D8D" w:rsidRDefault="00437CC8" w:rsidP="00437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Учебная дисциплина «Основы проектной деятельности» является дополнительной учебной дисциплиной. Учебная дисциплина «Основы проектной деятельности»  входит в состав общих общеобразовательных учебных дисциплин.</w:t>
      </w:r>
    </w:p>
    <w:p w:rsidR="00437CC8" w:rsidRPr="002C6D8D" w:rsidRDefault="00437CC8" w:rsidP="00437C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  В дисциплине «Введение в  проектную  деятельность» используются технология исследовательского обучения и технология учебного проектирования, которые позволяют научить обучающихся  анализировать получаемые знания, сделать их более практико-ориентированными. Данный курс является пропедевтическим для выполнения ВКР.</w:t>
      </w:r>
    </w:p>
    <w:p w:rsidR="00437CC8" w:rsidRPr="002C6D8D" w:rsidRDefault="00437CC8" w:rsidP="00437C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   Содержание программы учебной дисциплины «Введение в  проектную  деятельность» направлено на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 достижение следующих </w:t>
      </w:r>
      <w:r w:rsidRPr="002C6D8D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spacing w:after="0" w:line="240" w:lineRule="auto"/>
        <w:ind w:left="714" w:right="98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развитие исследовательской компетентности обучающихся посредством освоения ими методов научного познания и умений учебно-исследовательской и проектной деятельности;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формирование научно-материалистического мировоззрения обучающихся;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spacing w:after="0" w:line="240" w:lineRule="auto"/>
        <w:ind w:left="714" w:right="94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развитие познавательной активности, интеллектуальных и творческих способностей;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развитие навыков самостоятельной научной работы;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spacing w:after="0" w:line="240" w:lineRule="auto"/>
        <w:ind w:left="714" w:right="70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совершенствование  умения следовать требованиям к представлению и оформлению материалов научного исследования и в соответствии с ними выполнять работу;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формирование  культуры работы с используемыми материалами;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spacing w:after="0" w:line="240" w:lineRule="auto"/>
        <w:ind w:left="714" w:right="94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дальнейшее развитие  аргументации и культуры  рассуждения;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spacing w:after="0" w:line="240" w:lineRule="auto"/>
        <w:ind w:left="714" w:right="94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умение представлять и защищать свою работу;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владение основами методологии исследовательской и проектной деятельности;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знание структуры и правила оформления исследовательской и проектной работы;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tabs>
          <w:tab w:val="left" w:pos="283"/>
        </w:tabs>
        <w:spacing w:after="0" w:line="240" w:lineRule="auto"/>
        <w:ind w:left="714" w:right="30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владение формулировки  темы исследовательской и проектной работы, доказывать ее актуальность;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tabs>
          <w:tab w:val="left" w:pos="280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владение умением составлять индивидуальный план исследовательской и проектной работы;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tabs>
          <w:tab w:val="left" w:pos="280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умение выделять объект и предмет исследовательской и проектной работы;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tabs>
          <w:tab w:val="left" w:pos="280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умение определять цель и задачи исследовательской и проектной работы;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tabs>
          <w:tab w:val="left" w:pos="283"/>
        </w:tabs>
        <w:spacing w:after="0" w:line="240" w:lineRule="auto"/>
        <w:ind w:left="714" w:right="18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умение работать с различными источниками, грамотно их цитировать, оформлять библиографические ссылки, составлять библиографический список по проблеме;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tabs>
          <w:tab w:val="left" w:pos="283"/>
        </w:tabs>
        <w:spacing w:after="0" w:line="240" w:lineRule="auto"/>
        <w:ind w:left="714" w:right="160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определение и применение на практике методов исследовательской деятельности, адекватные задачам исследования;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tabs>
          <w:tab w:val="left" w:pos="283"/>
        </w:tabs>
        <w:spacing w:after="0" w:line="240" w:lineRule="auto"/>
        <w:ind w:left="714" w:right="74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грамотное оформление  теоретических и экспериментальных результатов исследовательской и проектной работы;</w:t>
      </w:r>
    </w:p>
    <w:p w:rsidR="00437CC8" w:rsidRPr="002C6D8D" w:rsidRDefault="00437CC8" w:rsidP="00437CC8">
      <w:pPr>
        <w:pStyle w:val="a8"/>
        <w:numPr>
          <w:ilvl w:val="0"/>
          <w:numId w:val="149"/>
        </w:numPr>
        <w:tabs>
          <w:tab w:val="left" w:pos="283"/>
        </w:tabs>
        <w:spacing w:after="0" w:line="240" w:lineRule="auto"/>
        <w:ind w:left="714" w:right="74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владение рецензированием  чужой  исследовательской или проектной работы.</w:t>
      </w:r>
      <w:r w:rsidRPr="002C6D8D">
        <w:rPr>
          <w:rFonts w:ascii="Times New Roman" w:hAnsi="Times New Roman" w:cs="Times New Roman"/>
          <w:sz w:val="28"/>
          <w:szCs w:val="28"/>
        </w:rPr>
        <w:tab/>
      </w:r>
    </w:p>
    <w:p w:rsidR="00437CC8" w:rsidRPr="002C6D8D" w:rsidRDefault="00437CC8" w:rsidP="00437C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УЧЕБНОЙ ДИСЦИПЛИНЫ </w:t>
      </w:r>
    </w:p>
    <w:p w:rsidR="00437CC8" w:rsidRPr="002C6D8D" w:rsidRDefault="00437CC8" w:rsidP="00437C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«ВВЕДЕНИЕ В ПРОЕКТНУЮ ДЕЯТЕЛЬНОСТЬ»</w:t>
      </w:r>
    </w:p>
    <w:p w:rsidR="00437CC8" w:rsidRPr="002C6D8D" w:rsidRDefault="00437CC8" w:rsidP="00437CC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обучающемуся, сделали популярными новые методы обучения. Одним из них стал метод проектов в целом и метод индивидуальных проектов в частности.</w:t>
      </w:r>
    </w:p>
    <w:p w:rsidR="00437CC8" w:rsidRPr="002C6D8D" w:rsidRDefault="00437CC8" w:rsidP="00437CC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C6D8D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2C6D8D">
        <w:rPr>
          <w:rFonts w:ascii="Times New Roman" w:hAnsi="Times New Roman" w:cs="Times New Roman"/>
          <w:sz w:val="28"/>
          <w:szCs w:val="28"/>
        </w:rPr>
        <w:t xml:space="preserve">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общества.</w:t>
      </w:r>
    </w:p>
    <w:p w:rsidR="00437CC8" w:rsidRPr="002C6D8D" w:rsidRDefault="00437CC8" w:rsidP="00437CC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i/>
          <w:sz w:val="28"/>
          <w:szCs w:val="28"/>
        </w:rPr>
        <w:t xml:space="preserve">Отличительная особенность </w:t>
      </w:r>
      <w:r w:rsidRPr="002C6D8D">
        <w:rPr>
          <w:rFonts w:ascii="Times New Roman" w:hAnsi="Times New Roman" w:cs="Times New Roman"/>
          <w:sz w:val="28"/>
          <w:szCs w:val="28"/>
        </w:rPr>
        <w:t xml:space="preserve">курса состоит в том, что дисциплина «Введение в  проектную  деятельность» представляет собой индивидуальный проект, выполняемый обучающимся в рамках одной или нескольких учебных дисциплин,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</w:t>
      </w:r>
    </w:p>
    <w:p w:rsidR="00437CC8" w:rsidRPr="002C6D8D" w:rsidRDefault="00437CC8" w:rsidP="00437CC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в течение одного года под руководством  преподавателя по выбранной теме, 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</w:t>
      </w:r>
    </w:p>
    <w:p w:rsidR="00437CC8" w:rsidRPr="002C6D8D" w:rsidRDefault="00437CC8" w:rsidP="00437CC8">
      <w:pPr>
        <w:spacing w:after="0" w:line="24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В учебно-воспитательном процессе используются современные образовательные технологии (ИКТ, проблемное обучение, учебное исследование, проблемно-поисковые технологии, творческие проекты). </w:t>
      </w:r>
    </w:p>
    <w:p w:rsidR="00437CC8" w:rsidRPr="002C6D8D" w:rsidRDefault="00437CC8" w:rsidP="00437CC8">
      <w:pPr>
        <w:tabs>
          <w:tab w:val="left" w:pos="295"/>
        </w:tabs>
        <w:spacing w:after="0" w:line="240" w:lineRule="auto"/>
        <w:ind w:left="720" w:right="-168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Обучающиеся должны владеть понятиями: проблема, цель, задачи,</w:t>
      </w:r>
    </w:p>
    <w:p w:rsidR="00437CC8" w:rsidRPr="002C6D8D" w:rsidRDefault="00437CC8" w:rsidP="00437CC8">
      <w:pPr>
        <w:spacing w:after="0" w:line="240" w:lineRule="auto"/>
        <w:ind w:right="-168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 анализ, эксперимент, библиография, курсовой проект, дипломный проект, гипотеза исследования, моделирование, обобщение, объект исследования, предмет исследования, принцип, рецензия, теория, факт, эксперимент.</w:t>
      </w:r>
    </w:p>
    <w:p w:rsidR="00437CC8" w:rsidRPr="002C6D8D" w:rsidRDefault="00437CC8" w:rsidP="00437CC8">
      <w:pPr>
        <w:spacing w:after="0" w:line="24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Все виды работ подразделяются на лекционные занятия и самостоятельное изучение. В качестве формы итоговой отчетности в конце изучения курса проводится семинар с представлением и защитой исследовательского проекта.</w:t>
      </w:r>
    </w:p>
    <w:p w:rsidR="00437CC8" w:rsidRPr="002C6D8D" w:rsidRDefault="00437CC8" w:rsidP="00437CC8">
      <w:pPr>
        <w:spacing w:after="0" w:line="24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Учебная дисциплина «Основы проектной деятельности» является дополнительной учебной дисциплиной.</w:t>
      </w:r>
    </w:p>
    <w:p w:rsidR="00437CC8" w:rsidRPr="002C6D8D" w:rsidRDefault="00437CC8" w:rsidP="00437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CC8" w:rsidRPr="002C6D8D" w:rsidRDefault="00437CC8" w:rsidP="00437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437CC8" w:rsidRPr="002C6D8D" w:rsidRDefault="00437CC8" w:rsidP="00437CC8">
      <w:pPr>
        <w:tabs>
          <w:tab w:val="left" w:pos="9498"/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«Ведение в проектную деятельность» обеспечивает достижение обучающимися следующих </w:t>
      </w:r>
      <w:r w:rsidRPr="002C6D8D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:rsidR="00437CC8" w:rsidRPr="002C6D8D" w:rsidRDefault="00437CC8" w:rsidP="00437CC8">
      <w:pPr>
        <w:tabs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личностных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37CC8" w:rsidRPr="002C6D8D" w:rsidRDefault="00437CC8" w:rsidP="00437CC8">
      <w:pPr>
        <w:tabs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метапредметных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умение анализировать и представлять информацию в различных видах;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437CC8" w:rsidRPr="002C6D8D" w:rsidRDefault="00437CC8" w:rsidP="00437CC8">
      <w:pPr>
        <w:keepNext/>
        <w:tabs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предметных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сформированность умения решать физические задачи;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437CC8" w:rsidRPr="002C6D8D" w:rsidRDefault="00437CC8" w:rsidP="00437CC8">
      <w:pPr>
        <w:numPr>
          <w:ilvl w:val="1"/>
          <w:numId w:val="148"/>
        </w:numPr>
        <w:tabs>
          <w:tab w:val="clear" w:pos="21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437CC8" w:rsidRPr="002C6D8D" w:rsidRDefault="00437CC8" w:rsidP="0043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«Введение в проектную деятельность» учебная нагрузка составляет 32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>часа, из них аудиторная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D8D">
        <w:rPr>
          <w:rFonts w:ascii="Times New Roman" w:hAnsi="Times New Roman" w:cs="Times New Roman"/>
          <w:sz w:val="28"/>
          <w:szCs w:val="28"/>
        </w:rPr>
        <w:t>учебная нагрузка составляет  8  часов, внеаудиторная самостоятельная работа обучающихся – 24часа.</w:t>
      </w:r>
    </w:p>
    <w:p w:rsidR="00437CC8" w:rsidRPr="002C6D8D" w:rsidRDefault="00437CC8" w:rsidP="0043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Итоговой формой контроля является дифференцированный зачет.</w:t>
      </w:r>
    </w:p>
    <w:p w:rsidR="00437CC8" w:rsidRPr="002C6D8D" w:rsidRDefault="00437CC8" w:rsidP="00437CC8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ab/>
      </w:r>
      <w:r w:rsidRPr="002C6D8D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7"/>
        <w:gridCol w:w="944"/>
        <w:gridCol w:w="1372"/>
      </w:tblGrid>
      <w:tr w:rsidR="009A46CE" w:rsidRPr="002C6D8D" w:rsidTr="00BD025C">
        <w:trPr>
          <w:cantSplit/>
          <w:trHeight w:val="657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7CC8" w:rsidRPr="002C6D8D" w:rsidRDefault="00437CC8" w:rsidP="00437CC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sz w:val="28"/>
                <w:szCs w:val="28"/>
              </w:rPr>
            </w:pPr>
            <w:r w:rsidRPr="002C6D8D">
              <w:rPr>
                <w:b w:val="0"/>
                <w:sz w:val="28"/>
                <w:szCs w:val="28"/>
              </w:rPr>
              <w:t>Наименование тем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7CC8" w:rsidRPr="002C6D8D" w:rsidRDefault="00437CC8" w:rsidP="00437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7CC8" w:rsidRPr="002C6D8D" w:rsidRDefault="00437CC8" w:rsidP="00437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инд. работа над проектом</w:t>
            </w:r>
          </w:p>
        </w:tc>
      </w:tr>
      <w:tr w:rsidR="009A46CE" w:rsidRPr="002C6D8D" w:rsidTr="00BD025C">
        <w:trPr>
          <w:trHeight w:val="253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D025C">
        <w:trPr>
          <w:trHeight w:val="273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Проект. Виды проектов.</w:t>
            </w:r>
            <w:r w:rsidRPr="002C6D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Этапы работы над проектом.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D025C">
        <w:trPr>
          <w:trHeight w:val="248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Виды источников информации.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D025C">
        <w:trPr>
          <w:trHeight w:val="422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Правила оформления работы (проекта).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CE" w:rsidRPr="002C6D8D" w:rsidTr="00BD025C">
        <w:trPr>
          <w:trHeight w:val="316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Реферат, как научная работа.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D025C">
        <w:trPr>
          <w:trHeight w:val="278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CE" w:rsidRPr="002C6D8D" w:rsidTr="00BD025C">
        <w:trPr>
          <w:trHeight w:val="414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25"/>
              </w:tabs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Style w:val="29pt"/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рефератов, до</w:t>
            </w:r>
            <w:r w:rsidRPr="002C6D8D">
              <w:rPr>
                <w:rStyle w:val="29pt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кладов, индивидуального проекта с использованием информационных техноло</w:t>
            </w:r>
            <w:r w:rsidRPr="002C6D8D">
              <w:rPr>
                <w:rStyle w:val="29pt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гий и др.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A46CE" w:rsidRPr="002C6D8D" w:rsidTr="00BD025C">
        <w:trPr>
          <w:trHeight w:val="336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9B6" w:rsidRPr="002C6D8D" w:rsidTr="00BD025C">
        <w:trPr>
          <w:trHeight w:val="257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7CC8" w:rsidRPr="002C6D8D" w:rsidRDefault="00437CC8" w:rsidP="00437CC8">
            <w:pPr>
              <w:tabs>
                <w:tab w:val="left" w:pos="672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8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437CC8" w:rsidRPr="002C6D8D" w:rsidRDefault="00437CC8" w:rsidP="00437CC8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tabs>
          <w:tab w:val="left" w:pos="41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437CC8" w:rsidRPr="002C6D8D" w:rsidRDefault="00437CC8" w:rsidP="0043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437CC8" w:rsidRPr="002C6D8D" w:rsidRDefault="00437CC8" w:rsidP="0043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Образование,  научное  познание,  научная  деятельность.  Образование  как ценность. Выбор образовательного пути. Роль науки в развитии общества. Особенности научного познания. Проект как один из видов самостоятельной деятельности студента. Цели и задачи дисциплины. </w:t>
      </w:r>
    </w:p>
    <w:p w:rsidR="00437CC8" w:rsidRPr="002C6D8D" w:rsidRDefault="00437CC8" w:rsidP="0043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1.Проект. Виды проектов. Этапы работы над проектом</w:t>
      </w:r>
    </w:p>
    <w:p w:rsidR="00437CC8" w:rsidRPr="002C6D8D" w:rsidRDefault="00437CC8" w:rsidP="0043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Проект. Особенности и структура проекта. Типы  проектов  по  сферам  деятельности  (технический,  организационный,  экономический, социальный, смешанный). Классы проектов (монопроекты, мультипроекты, мегапроекты).</w:t>
      </w:r>
    </w:p>
    <w:p w:rsidR="00437CC8" w:rsidRPr="002C6D8D" w:rsidRDefault="00437CC8" w:rsidP="00437C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Виды проектов: реферативный, практический или опытно - экспериментальный.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 История возникновения и развития науки.</w:t>
      </w:r>
    </w:p>
    <w:p w:rsidR="00437CC8" w:rsidRPr="002C6D8D" w:rsidRDefault="00437CC8" w:rsidP="0043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Этапы работы над проектом. </w:t>
      </w:r>
    </w:p>
    <w:p w:rsidR="00437CC8" w:rsidRPr="002C6D8D" w:rsidRDefault="00437CC8" w:rsidP="0043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Подготовительный этап: выбор темы, постановка целей и задач будущего проекта. Выбор  темы.  Определение  степени  значимости  темы  проекта.  Требования  к  выбору  и формулировке темы. Актуальность и практическая значимость исследования. Определение   цели   и   задач.   Типичные   способы   определения   цели.   Эффективность целеполагания.  Понятие  «Гипотеза».  Процесс  построения  гипотезы.  Формулирование  гипотезы. Доказательство и опровержение гипотезы.</w:t>
      </w:r>
    </w:p>
    <w:p w:rsidR="00437CC8" w:rsidRPr="002C6D8D" w:rsidRDefault="00437CC8" w:rsidP="0043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Планирование: подбор  необходимых материалов, определение способов сбора и анализа информации. Виды опроса. Анкетный опрос. Интервьюирование. Тестирование. Беседа. </w:t>
      </w:r>
    </w:p>
    <w:p w:rsidR="00437CC8" w:rsidRPr="002C6D8D" w:rsidRDefault="00437CC8" w:rsidP="0043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Основной: обсуждение методических аспектов и организация работы, структурирование проекта, работа над проектом. Составление анкеты, подготовка вопросов к интервью, составление тестов. </w:t>
      </w:r>
    </w:p>
    <w:p w:rsidR="00437CC8" w:rsidRPr="002C6D8D" w:rsidRDefault="00437CC8" w:rsidP="0043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Заключительный: подведение итогов, оформление результатов, презентация проекта.Формы продуктов проектной деятельности и презентация проекта. Критерии оценки проекта.</w:t>
      </w: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2.</w:t>
      </w:r>
      <w:r w:rsidRPr="002C6D8D">
        <w:rPr>
          <w:rFonts w:ascii="Times New Roman" w:hAnsi="Times New Roman" w:cs="Times New Roman"/>
          <w:b/>
          <w:bCs/>
          <w:sz w:val="28"/>
          <w:szCs w:val="28"/>
        </w:rPr>
        <w:t>Виды источников информации</w:t>
      </w:r>
    </w:p>
    <w:p w:rsidR="00437CC8" w:rsidRPr="002C6D8D" w:rsidRDefault="00437CC8" w:rsidP="0043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Виды источников информации. Виды литературных источников информации: учебная литература (учебник, учебное пособие) справочно-информационная литература (энциклопедия, энциклопедический словарь, справочник, терминологический словарь, толковый словарь) научная литература (монография, сборник научных трудов, тезисы докладов, научные журналы, диссертации). Библиография  и  аннотация,  виды  аннотаций:  справочные, рекомендательные, общие, специализированные, аналитические. Составление плана информационного текста. Формулирование пунктов плана. Основная  часть плана, поиск источников и литературы, отбор фактического материала.</w:t>
      </w:r>
    </w:p>
    <w:p w:rsidR="00437CC8" w:rsidRPr="002C6D8D" w:rsidRDefault="00437CC8" w:rsidP="0043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Тезисы, виды тезисов, последовательность написания тезисов. Конспект, правила   конспектирования.   Цитирование:   общие   требования   к цитируемому материалу; правила оформления цитат. Выписки из текст. Цитирование текста, пометки в тексте.  Информационные ресурсы (интернет-технологии). Использование каталогов и поисковых программ.   Правила и особенности информационного поиска в Интернете. Поиск информации в Интернете.</w:t>
      </w: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</w:t>
      </w:r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Отработка методов поиска информации в Интернете.</w:t>
      </w: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Использование каталогов и поисковых программ.</w:t>
      </w: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Выписки из текста. Цитирование текста, пометки в тексте.</w:t>
      </w: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3. Правила оформления работы (проекта)</w:t>
      </w:r>
    </w:p>
    <w:p w:rsidR="00437CC8" w:rsidRPr="002C6D8D" w:rsidRDefault="00437CC8" w:rsidP="0043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Общие требования к оформлению текста (ГОСТы по оформлению машинописных работ: выбор формата  бумаги,  оформление  полей,  знаков  препинания,  нумерации  страниц,  рубрикации способы выделения отдельных частей текста). Использование стандартных программ Microsoft Office.</w:t>
      </w:r>
    </w:p>
    <w:p w:rsidR="00437CC8" w:rsidRPr="002C6D8D" w:rsidRDefault="00437CC8" w:rsidP="0043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Правила оформления титульного  листа, содержания проекта. Оформление библиографического списка.  Правила оформления таблиц, графиков, диаграмм, схем. Презентация проекта. Особенности работы в программе Power Point. Требования к содержанию слайдов. Создание компьютерной презентации.</w:t>
      </w: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</w:t>
      </w: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Оформление титульного листа.</w:t>
      </w: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Оформление библиографического списка, таблиц, рисунков.</w:t>
      </w: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Оформление слайдов презентации.</w:t>
      </w:r>
      <w:r w:rsidRPr="002C6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4. Реферат как, научная  работа</w:t>
      </w:r>
    </w:p>
    <w:p w:rsidR="00437CC8" w:rsidRPr="002C6D8D" w:rsidRDefault="00437CC8" w:rsidP="0043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Реферат и его виды. Структура учебного и научного реферата. Этапы исследовательской работы. Работа над введением: выбор темы, обоснование ее актуальности, формулировка цели и конкретных задач. Основная  часть исследования: составление индивидуального рабочего плана, поиск источников и литературы, отбор фактического материала.  Результаты реферативной  работы: схемы, чертежи, диаграммы, рисунки, анализ, выводы, заключение.</w:t>
      </w:r>
      <w:r w:rsidRPr="002C6D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5. Индивидуальный проект</w:t>
      </w:r>
    </w:p>
    <w:p w:rsidR="00437CC8" w:rsidRPr="002C6D8D" w:rsidRDefault="00437CC8" w:rsidP="0043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Выбор темы проекта. Определение цели, формулировка задач. Определение источников информации. Планирование способов сбора и анализа информации. Подготовка к исследованию и его планирование. Проведение исследования. Сбор и систематизация материалов (фактов, результатов) в соответствии с целями работы. Предзащита проекта. Доработка проекта с учетом замечаний и предложений. Подготовка к публичной защите проекта. Подведение итогов, анализ выполненной работы.</w:t>
      </w:r>
      <w:r w:rsidRPr="002C6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>Работа над индивидуальным проектом (по выбранным темам проектов других дисциплин). Оформление проекта по требованиям.</w:t>
      </w:r>
    </w:p>
    <w:p w:rsidR="00437CC8" w:rsidRPr="002C6D8D" w:rsidRDefault="00437CC8" w:rsidP="00437C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7CC8" w:rsidRPr="002C6D8D" w:rsidRDefault="00437CC8" w:rsidP="00437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D8D">
        <w:rPr>
          <w:rFonts w:ascii="Times New Roman" w:hAnsi="Times New Roman" w:cs="Times New Roman"/>
          <w:b/>
          <w:bCs/>
          <w:sz w:val="28"/>
          <w:szCs w:val="28"/>
        </w:rPr>
        <w:t>6. Защита проекта</w:t>
      </w:r>
    </w:p>
    <w:p w:rsidR="00437CC8" w:rsidRPr="002C6D8D" w:rsidRDefault="00437CC8" w:rsidP="00437C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>Правила публичного выступления, рекомендации. Главные предпосылки успешного выступления. Как заканчивать выступление. Публичная защита проекта. Оценка проектов других авторов по критериям.</w:t>
      </w:r>
    </w:p>
    <w:p w:rsidR="00437CC8" w:rsidRPr="002C6D8D" w:rsidRDefault="00437CC8" w:rsidP="00437CC8">
      <w:pPr>
        <w:spacing w:after="0" w:line="240" w:lineRule="auto"/>
        <w:jc w:val="both"/>
        <w:rPr>
          <w:b/>
        </w:rPr>
      </w:pPr>
      <w:r w:rsidRPr="002C6D8D">
        <w:rPr>
          <w:rFonts w:ascii="Times New Roman" w:hAnsi="Times New Roman" w:cs="Times New Roman"/>
          <w:b/>
          <w:sz w:val="28"/>
          <w:szCs w:val="28"/>
        </w:rPr>
        <w:t>Перечень тем индивидуальных проектов (информационных, творческих, социальных,</w:t>
      </w:r>
      <w:r w:rsidRPr="002C6D8D">
        <w:rPr>
          <w:b/>
        </w:rPr>
        <w:t xml:space="preserve"> прикладных и др.)</w:t>
      </w:r>
    </w:p>
    <w:p w:rsidR="00437CC8" w:rsidRPr="002C6D8D" w:rsidRDefault="00437CC8" w:rsidP="00437CC8">
      <w:pPr>
        <w:ind w:right="144"/>
        <w:jc w:val="both"/>
      </w:pPr>
      <w:r w:rsidRPr="002C6D8D">
        <w:t>1. Проектная работа в социальной сфере.</w:t>
      </w:r>
    </w:p>
    <w:p w:rsidR="00437CC8" w:rsidRPr="002C6D8D" w:rsidRDefault="00437CC8" w:rsidP="00437CC8">
      <w:pPr>
        <w:ind w:right="144"/>
        <w:jc w:val="both"/>
      </w:pPr>
      <w:r w:rsidRPr="002C6D8D">
        <w:t>2. Гражданское образование, как социальный проект.</w:t>
      </w:r>
    </w:p>
    <w:p w:rsidR="00437CC8" w:rsidRPr="002C6D8D" w:rsidRDefault="00437CC8" w:rsidP="00437CC8">
      <w:pPr>
        <w:ind w:right="144"/>
        <w:jc w:val="both"/>
      </w:pPr>
      <w:r w:rsidRPr="002C6D8D">
        <w:t>3. Публичная политика и проектная деятельность.</w:t>
      </w:r>
    </w:p>
    <w:p w:rsidR="00437CC8" w:rsidRPr="002C6D8D" w:rsidRDefault="00437CC8" w:rsidP="00437CC8">
      <w:pPr>
        <w:ind w:right="144"/>
        <w:jc w:val="both"/>
      </w:pPr>
      <w:r w:rsidRPr="002C6D8D">
        <w:t>4. Проектная деятельность, как инновационные практики в строительной сфере.</w:t>
      </w:r>
    </w:p>
    <w:p w:rsidR="00437CC8" w:rsidRPr="002C6D8D" w:rsidRDefault="00437CC8" w:rsidP="00437CC8">
      <w:pPr>
        <w:ind w:right="144"/>
        <w:jc w:val="both"/>
      </w:pPr>
      <w:r w:rsidRPr="002C6D8D">
        <w:t>5. Проектная работа в сфере сельского хозяйства.</w:t>
      </w:r>
    </w:p>
    <w:p w:rsidR="00437CC8" w:rsidRPr="002C6D8D" w:rsidRDefault="00437CC8" w:rsidP="00437CC8">
      <w:pPr>
        <w:ind w:right="144"/>
        <w:jc w:val="both"/>
      </w:pPr>
    </w:p>
    <w:p w:rsidR="00437CC8" w:rsidRPr="002C6D8D" w:rsidRDefault="00437CC8" w:rsidP="00437CC8">
      <w:pPr>
        <w:jc w:val="center"/>
        <w:rPr>
          <w:b/>
          <w:caps/>
        </w:rPr>
      </w:pPr>
      <w:r w:rsidRPr="002C6D8D">
        <w:rPr>
          <w:b/>
        </w:rPr>
        <w:t>ХАРАКТЕРИСТИКА ОСНОВНЫХ ВИДОВ УЧЕБНОЙ ДЕЯТЕЛЬНОСТИ ОБУЧАЮЩИХСЯ</w:t>
      </w:r>
    </w:p>
    <w:p w:rsidR="00437CC8" w:rsidRPr="002C6D8D" w:rsidRDefault="00437CC8" w:rsidP="00437CC8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8"/>
        <w:gridCol w:w="6353"/>
      </w:tblGrid>
      <w:tr w:rsidR="009A46CE" w:rsidRPr="002C6D8D" w:rsidTr="00BD025C">
        <w:trPr>
          <w:trHeight w:val="4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8" w:rsidRPr="002C6D8D" w:rsidRDefault="00437CC8" w:rsidP="00BD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D8D">
              <w:t>Содержание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8" w:rsidRPr="002C6D8D" w:rsidRDefault="00437CC8" w:rsidP="00BD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D8D">
              <w:t xml:space="preserve">Характеристика основных видов деятельности обучающихся </w:t>
            </w:r>
          </w:p>
          <w:p w:rsidR="00437CC8" w:rsidRPr="002C6D8D" w:rsidRDefault="00437CC8" w:rsidP="00BD0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D8D">
              <w:t>(на уровне учебных действий)</w:t>
            </w:r>
          </w:p>
        </w:tc>
      </w:tr>
      <w:tr w:rsidR="009A46CE" w:rsidRPr="002C6D8D" w:rsidTr="00BD025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8" w:rsidRPr="002C6D8D" w:rsidRDefault="00437CC8" w:rsidP="00BD0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46CE" w:rsidRPr="002C6D8D" w:rsidTr="00BD02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8" w:rsidRPr="002C6D8D" w:rsidRDefault="00437CC8" w:rsidP="00BD025C">
            <w:r w:rsidRPr="002C6D8D">
              <w:t>Введение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8" w:rsidRPr="002C6D8D" w:rsidRDefault="00437CC8" w:rsidP="00437CC8">
            <w:pPr>
              <w:pStyle w:val="a8"/>
              <w:numPr>
                <w:ilvl w:val="0"/>
                <w:numId w:val="150"/>
              </w:numPr>
              <w:tabs>
                <w:tab w:val="left" w:pos="175"/>
              </w:tabs>
              <w:ind w:left="0" w:right="-31"/>
              <w:jc w:val="both"/>
            </w:pPr>
            <w:r w:rsidRPr="002C6D8D">
              <w:t>характеристика проектной деятельности;</w:t>
            </w:r>
          </w:p>
          <w:p w:rsidR="00437CC8" w:rsidRPr="002C6D8D" w:rsidRDefault="00437CC8" w:rsidP="00BD025C">
            <w:pPr>
              <w:tabs>
                <w:tab w:val="left" w:pos="175"/>
              </w:tabs>
              <w:jc w:val="both"/>
            </w:pPr>
            <w:r w:rsidRPr="002C6D8D">
              <w:t xml:space="preserve">• </w:t>
            </w:r>
            <w:r w:rsidRPr="002C6D8D">
              <w:tab/>
              <w:t>формирование научно-материалистического мировоззрения обучающихся;</w:t>
            </w:r>
          </w:p>
          <w:p w:rsidR="00437CC8" w:rsidRPr="002C6D8D" w:rsidRDefault="00437CC8" w:rsidP="00BD025C">
            <w:pPr>
              <w:tabs>
                <w:tab w:val="left" w:pos="175"/>
              </w:tabs>
              <w:jc w:val="both"/>
            </w:pPr>
            <w:r w:rsidRPr="002C6D8D">
              <w:t xml:space="preserve">• </w:t>
            </w:r>
            <w:r w:rsidRPr="002C6D8D">
              <w:tab/>
              <w:t>развитие познавательной активности, интеллектуальных и творческих способностей;</w:t>
            </w:r>
          </w:p>
        </w:tc>
      </w:tr>
      <w:tr w:rsidR="009A46CE" w:rsidRPr="002C6D8D" w:rsidTr="00BD025C">
        <w:trPr>
          <w:trHeight w:val="53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CC8" w:rsidRPr="002C6D8D" w:rsidRDefault="00437CC8" w:rsidP="00BD025C">
            <w:r w:rsidRPr="002C6D8D">
              <w:t>Тема 1</w:t>
            </w:r>
          </w:p>
          <w:p w:rsidR="00437CC8" w:rsidRPr="002C6D8D" w:rsidRDefault="00437CC8" w:rsidP="00BD025C">
            <w:r w:rsidRPr="002C6D8D">
              <w:t>Проект. Виды проектов.</w:t>
            </w:r>
          </w:p>
          <w:p w:rsidR="00437CC8" w:rsidRPr="002C6D8D" w:rsidRDefault="00437CC8" w:rsidP="00BD025C">
            <w:r w:rsidRPr="002C6D8D">
              <w:t>Этапы работы над проектом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317"/>
              </w:tabs>
              <w:ind w:left="34" w:firstLine="0"/>
              <w:jc w:val="both"/>
            </w:pPr>
            <w:r w:rsidRPr="002C6D8D">
              <w:t>развитие исследовательской компетентности обучающихся посредством освоения ими методов научного познания и умений учебно-исследовательской и проектной деятельности;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317"/>
              </w:tabs>
              <w:ind w:left="34" w:firstLine="0"/>
              <w:jc w:val="both"/>
            </w:pPr>
            <w:r w:rsidRPr="002C6D8D">
              <w:t>владение системой знаний видов и типов проектов;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317"/>
              </w:tabs>
              <w:ind w:left="34" w:firstLine="0"/>
              <w:jc w:val="both"/>
            </w:pPr>
            <w:r w:rsidRPr="002C6D8D">
              <w:t>знание структуры и правила оформления исследовательской и проектной работы;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300" w:firstLine="0"/>
              <w:jc w:val="both"/>
            </w:pPr>
            <w:r w:rsidRPr="002C6D8D">
              <w:t>владение формулировки  темы исследовательской и проектной работы, доказывать ее актуальность;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0"/>
                <w:tab w:val="left" w:pos="317"/>
              </w:tabs>
              <w:ind w:left="34" w:firstLine="0"/>
              <w:jc w:val="both"/>
            </w:pPr>
            <w:r w:rsidRPr="002C6D8D">
              <w:t>владение умением составлять индивидуальный план исследовательской и проектной работы;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0"/>
                <w:tab w:val="left" w:pos="317"/>
              </w:tabs>
              <w:ind w:left="34" w:firstLine="0"/>
              <w:jc w:val="both"/>
            </w:pPr>
            <w:r w:rsidRPr="002C6D8D">
              <w:t>умение выделять объект и предмет исследовательской и проектной работы;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firstLine="0"/>
              <w:jc w:val="both"/>
            </w:pPr>
            <w:r w:rsidRPr="002C6D8D">
              <w:t>умение определять цель и задачи исследовательской и проектной работы;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firstLine="0"/>
              <w:jc w:val="both"/>
            </w:pPr>
            <w:r w:rsidRPr="002C6D8D">
              <w:t>определение и применение на практике методов исследовательской деятельности, адекватные задачам исследования;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>грамотное оформление  теоретических и экспериментальных результатов исследовательской и проектной работы;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>владение рецензированием  чужой  исследовательской или проектной работы.</w:t>
            </w:r>
            <w:r w:rsidRPr="002C6D8D">
              <w:tab/>
            </w:r>
          </w:p>
        </w:tc>
      </w:tr>
      <w:tr w:rsidR="009A46CE" w:rsidRPr="002C6D8D" w:rsidTr="00BD025C">
        <w:trPr>
          <w:trHeight w:val="10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8" w:rsidRPr="002C6D8D" w:rsidRDefault="00437CC8" w:rsidP="00BD025C">
            <w:r w:rsidRPr="002C6D8D">
              <w:t xml:space="preserve">Тема 2 </w:t>
            </w:r>
          </w:p>
          <w:p w:rsidR="00437CC8" w:rsidRPr="002C6D8D" w:rsidRDefault="00437CC8" w:rsidP="00BD025C">
            <w:r w:rsidRPr="002C6D8D">
              <w:t>Виды источников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>развитие навыков самостоятельной научной работы;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>формирование  культуры работы с используемыми материалами;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 xml:space="preserve"> умение работать с различными 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</w:tr>
      <w:tr w:rsidR="009A46CE" w:rsidRPr="002C6D8D" w:rsidTr="00BD02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8" w:rsidRPr="002C6D8D" w:rsidRDefault="00437CC8" w:rsidP="00BD025C">
            <w:r w:rsidRPr="002C6D8D">
              <w:t>Тема 3</w:t>
            </w:r>
          </w:p>
          <w:p w:rsidR="00437CC8" w:rsidRPr="002C6D8D" w:rsidRDefault="00437CC8" w:rsidP="00BD025C">
            <w:r w:rsidRPr="002C6D8D">
              <w:t>Правила оформления работы (проекта)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>умение работать с различными 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>знание структуры и правила оформления исследовательской и проектной работы;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>владение формулировки  темы исследовательской и проектной работы, доказывать ее актуальность;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>владение умением составлять индивидуальный план исследовательской и проектной работы;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 xml:space="preserve"> умение выделять объект и предмет исследовательской и проектной работы;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>умение определять цель и задачи исследовательской и проектной работы;</w:t>
            </w:r>
          </w:p>
        </w:tc>
      </w:tr>
      <w:tr w:rsidR="009A46CE" w:rsidRPr="002C6D8D" w:rsidTr="00BD02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8" w:rsidRPr="002C6D8D" w:rsidRDefault="00437CC8" w:rsidP="00BD025C">
            <w:r w:rsidRPr="002C6D8D">
              <w:t>Тема 4</w:t>
            </w:r>
          </w:p>
          <w:p w:rsidR="00437CC8" w:rsidRPr="002C6D8D" w:rsidRDefault="00437CC8" w:rsidP="00BD025C">
            <w:r w:rsidRPr="002C6D8D">
              <w:t>Реферат как, научная  работа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 xml:space="preserve">дальнейшее развитие  аргументации и культуры  рассуждения; 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>умение представлять и защищать свою работу;</w:t>
            </w:r>
          </w:p>
        </w:tc>
      </w:tr>
      <w:tr w:rsidR="009A46CE" w:rsidRPr="002C6D8D" w:rsidTr="00BD02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8" w:rsidRPr="002C6D8D" w:rsidRDefault="00437CC8" w:rsidP="00BD025C">
            <w:r w:rsidRPr="002C6D8D">
              <w:t>Тема 5</w:t>
            </w:r>
          </w:p>
          <w:p w:rsidR="00437CC8" w:rsidRPr="002C6D8D" w:rsidRDefault="00437CC8" w:rsidP="00BD025C">
            <w:r w:rsidRPr="002C6D8D">
              <w:t>Индивидуальный проект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>владение формулировки  темы проектной работы, доказывать ее актуальность;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>владение умением составлять индивидуальный план проектной работы;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>умение выделять объект и предмет проектной работы;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>умение определять цель и задачи проектной работы;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 xml:space="preserve">дальнейшее развитие  аргументации и культуры  рассуждения; 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>умение представлять и защищать свою работу;</w:t>
            </w:r>
          </w:p>
        </w:tc>
      </w:tr>
      <w:tr w:rsidR="00437CC8" w:rsidRPr="002C6D8D" w:rsidTr="00BD02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8" w:rsidRPr="002C6D8D" w:rsidRDefault="00437CC8" w:rsidP="00BD025C">
            <w:r w:rsidRPr="002C6D8D">
              <w:t>Тема 6</w:t>
            </w:r>
          </w:p>
          <w:p w:rsidR="00437CC8" w:rsidRPr="002C6D8D" w:rsidRDefault="00437CC8" w:rsidP="00BD025C">
            <w:r w:rsidRPr="002C6D8D">
              <w:t>Защита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 xml:space="preserve">умение представлять и защищать свою работу;   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>оценка проектов по критериям;</w:t>
            </w:r>
          </w:p>
          <w:p w:rsidR="00437CC8" w:rsidRPr="002C6D8D" w:rsidRDefault="00437CC8" w:rsidP="00437CC8">
            <w:pPr>
              <w:pStyle w:val="a8"/>
              <w:numPr>
                <w:ilvl w:val="0"/>
                <w:numId w:val="151"/>
              </w:numPr>
              <w:tabs>
                <w:tab w:val="left" w:pos="283"/>
                <w:tab w:val="left" w:pos="317"/>
              </w:tabs>
              <w:ind w:left="34" w:right="-31" w:firstLine="0"/>
              <w:jc w:val="both"/>
            </w:pPr>
            <w:r w:rsidRPr="002C6D8D">
              <w:t>публичное выступление.</w:t>
            </w:r>
          </w:p>
        </w:tc>
      </w:tr>
    </w:tbl>
    <w:p w:rsidR="00437CC8" w:rsidRPr="002C6D8D" w:rsidRDefault="00437CC8" w:rsidP="00437CC8">
      <w:pPr>
        <w:tabs>
          <w:tab w:val="left" w:pos="3299"/>
        </w:tabs>
      </w:pPr>
    </w:p>
    <w:p w:rsidR="00437CC8" w:rsidRPr="002C6D8D" w:rsidRDefault="00437CC8" w:rsidP="00437CC8">
      <w:pPr>
        <w:jc w:val="center"/>
        <w:rPr>
          <w:rStyle w:val="101"/>
          <w:rFonts w:eastAsiaTheme="minorHAnsi"/>
          <w:b/>
          <w:color w:val="auto"/>
          <w:sz w:val="24"/>
          <w:szCs w:val="24"/>
        </w:rPr>
      </w:pPr>
    </w:p>
    <w:p w:rsidR="00437CC8" w:rsidRPr="002C6D8D" w:rsidRDefault="00437CC8" w:rsidP="00437CC8">
      <w:pPr>
        <w:jc w:val="center"/>
        <w:rPr>
          <w:rStyle w:val="101"/>
          <w:rFonts w:eastAsiaTheme="minorHAnsi"/>
          <w:b/>
          <w:color w:val="auto"/>
          <w:sz w:val="24"/>
          <w:szCs w:val="24"/>
        </w:rPr>
      </w:pPr>
      <w:r w:rsidRPr="002C6D8D">
        <w:rPr>
          <w:rStyle w:val="101"/>
          <w:rFonts w:eastAsiaTheme="minorHAnsi"/>
          <w:b/>
          <w:color w:val="auto"/>
          <w:sz w:val="24"/>
          <w:szCs w:val="24"/>
        </w:rPr>
        <w:t xml:space="preserve">УЧЕБНО-МЕТОДИЧЕСКОЕ И МАТЕРИАЛЬНО-ТЕХНИЧЕСКОЕ ОБЕСПЕЧЕНИЕПРОГРАММЫ УЧЕБНОЙ ДИСЦИПЛИНЫ </w:t>
      </w:r>
    </w:p>
    <w:p w:rsidR="00437CC8" w:rsidRPr="002C6D8D" w:rsidRDefault="00437CC8" w:rsidP="00437CC8">
      <w:pPr>
        <w:jc w:val="center"/>
        <w:rPr>
          <w:rStyle w:val="101"/>
          <w:rFonts w:eastAsiaTheme="minorHAnsi"/>
          <w:b/>
          <w:color w:val="auto"/>
          <w:sz w:val="24"/>
          <w:szCs w:val="24"/>
        </w:rPr>
      </w:pPr>
    </w:p>
    <w:p w:rsidR="00437CC8" w:rsidRPr="002C6D8D" w:rsidRDefault="00437CC8" w:rsidP="00437CC8">
      <w:pPr>
        <w:pStyle w:val="ad"/>
        <w:ind w:firstLine="708"/>
        <w:jc w:val="both"/>
      </w:pPr>
      <w:r w:rsidRPr="002C6D8D">
        <w:t xml:space="preserve">Для освоения программы учебной дисциплины «Введение в проектную деятельность» имеется учебный кабинет  «Социально-экономических дисциплин», который удовлетворяет требованиям Санитарно-эпидемиологических правил и нормативов (СанПиН 2.4.2 №  178-02) и оснащен типовым оборудованием и средствами обучения, достаточными для выполнения требований к уровню подготовки обучающихся. 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>Учебный кабинет оборудован проектором и аппаратурой для проведения лекций, семинаров, презентаций, использования на занятиях электронных изданий и доступа к сети Интернет, компьютер в комплекте Intel “Core 2 Duo E6850”, экран электронный настенный Draper “Baronet”, проектор Toshiba TDP-T45.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 xml:space="preserve">В состав учебно-методического и материально-технического обеспечения программы учебной дисциплины «Введение в проектную деятельность» входят: 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 xml:space="preserve">• наглядные пособия (портреты выдающихся ученых, поэтов, писателей и др.); 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>• информационно-коммуникативные средства;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>• экранно-звуковые пособия;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>• библиотечный фонд.</w:t>
      </w:r>
      <w:r w:rsidRPr="002C6D8D">
        <w:tab/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 xml:space="preserve">В библиотечный фонд входят учебники, учебно-методические комплекты (УМК), обеспечивающие освоение учебного материала по учебной дисциплине </w:t>
      </w:r>
      <w:r w:rsidRPr="002C6D8D">
        <w:rPr>
          <w:rStyle w:val="16"/>
          <w:rFonts w:eastAsia="Calibri"/>
          <w:color w:val="auto"/>
        </w:rPr>
        <w:t>в соответствии с программой среднего общего образования в пределах освоения ППССЗ СПО на базе основного общего образования</w:t>
      </w:r>
      <w:r w:rsidRPr="002C6D8D">
        <w:t xml:space="preserve">. </w:t>
      </w:r>
    </w:p>
    <w:p w:rsidR="00437CC8" w:rsidRPr="002C6D8D" w:rsidRDefault="00437CC8" w:rsidP="00437CC8">
      <w:pPr>
        <w:pStyle w:val="ad"/>
        <w:ind w:firstLine="708"/>
        <w:jc w:val="both"/>
      </w:pPr>
    </w:p>
    <w:p w:rsidR="00437CC8" w:rsidRPr="002C6D8D" w:rsidRDefault="00437CC8" w:rsidP="00437CC8">
      <w:pPr>
        <w:pStyle w:val="ad"/>
        <w:ind w:firstLine="708"/>
        <w:jc w:val="center"/>
        <w:rPr>
          <w:b/>
        </w:rPr>
      </w:pPr>
      <w:r w:rsidRPr="002C6D8D">
        <w:rPr>
          <w:b/>
        </w:rPr>
        <w:t>Условия реализации рабочей программы для инвалидов и лиц с ОВЗ</w:t>
      </w:r>
    </w:p>
    <w:p w:rsidR="00437CC8" w:rsidRPr="002C6D8D" w:rsidRDefault="00437CC8" w:rsidP="00437CC8">
      <w:pPr>
        <w:pStyle w:val="ad"/>
        <w:ind w:firstLine="708"/>
        <w:jc w:val="center"/>
        <w:rPr>
          <w:b/>
        </w:rPr>
      </w:pPr>
    </w:p>
    <w:p w:rsidR="00437CC8" w:rsidRPr="002C6D8D" w:rsidRDefault="00437CC8" w:rsidP="00437CC8">
      <w:pPr>
        <w:pStyle w:val="ad"/>
        <w:ind w:firstLine="708"/>
        <w:jc w:val="both"/>
      </w:pPr>
      <w:r w:rsidRPr="002C6D8D">
        <w:t>При реализации рабочей программы по дисциплине «Введение в проектную деятельность» для инвалидов и лиц с ОВЗ в едином потоке со сверстниками, не имеющими таких ограничений, нормативный срок освоения программы не увеличивается.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>Для инвалидов и лиц с ОВЗ обучение проводится с учетом особенностей их психического развития, из индивидуальных возможностей и состояния здоровья.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>При изучении учебной дисциплины «Введение в проектную деятельность» для инвалидов и лиц ОВЗ обеспечивается соблюдение следующих общих требований: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>— осуществление процесса обучения для инвалидов и лиц с ОВЗ в одной аудитории совместно с обучающимися, не имеющими ограниченных возможностей здоровья;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>— индивидуальное консультирование инвалидов и лиц с ВОЗ;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>— пользование необходимыми техническими средствами обучения;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>— организации рабочего места для инвалидов и лиц с ОВЗ;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>— обеспечение печатными и электронными образовательными ресурсами (учебные пособия, материалы для самостоятельной работы и т.д.) в формах, адаптированных к ограничениям их здоровья и восприятия информации.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>В зависимости от конкретного вида ограничения здоровья (нарушения слуха (глухие, слабослышащие), нарушения зрения (слепые, слабовидящие), нарушения опорно-двигательного аппарата и др.) обеспечивается соблюдение следующих общих требований: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>— обеспечение индивидуального равномерного освещения не менее 300 люкс;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>— для выполнения заданий инвалидам и лиц с ОВЗ при необходимости предоставляется увеличивающее устройство;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>— задания для практических, лабораторных, самостоятельных и иных работ оформляются увеличенным шрифтом;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>— по желанию обучающихся текущий и итоговый контроль знаний по учебной дисциплине проводится в письменной, устной и иной форме.</w:t>
      </w:r>
    </w:p>
    <w:p w:rsidR="00437CC8" w:rsidRPr="002C6D8D" w:rsidRDefault="00437CC8" w:rsidP="00437CC8">
      <w:pPr>
        <w:pStyle w:val="ad"/>
        <w:ind w:firstLine="708"/>
        <w:jc w:val="both"/>
      </w:pPr>
      <w:r w:rsidRPr="002C6D8D">
        <w:t>Реализация рабочей программы учебной дисциплины «Введение в проектную деятельность» обеспечивается педагогическими кадрами, имеющими высшее образование, соответствующее профилю данной программы и прошедшими обучение по программе «Инклюзивное образование в ВУЗе».</w:t>
      </w:r>
    </w:p>
    <w:p w:rsidR="00437CC8" w:rsidRPr="002C6D8D" w:rsidRDefault="00437CC8" w:rsidP="00437CC8">
      <w:pPr>
        <w:pStyle w:val="ad"/>
        <w:jc w:val="center"/>
        <w:rPr>
          <w:b/>
        </w:rPr>
      </w:pPr>
    </w:p>
    <w:p w:rsidR="00437CC8" w:rsidRPr="002C6D8D" w:rsidRDefault="00437CC8" w:rsidP="00437C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D8D">
        <w:rPr>
          <w:rFonts w:ascii="Times New Roman" w:hAnsi="Times New Roman" w:cs="Times New Roman"/>
          <w:b/>
        </w:rPr>
        <w:t>ЛИТЕРАТУРА</w:t>
      </w:r>
    </w:p>
    <w:p w:rsidR="00437CC8" w:rsidRPr="002C6D8D" w:rsidRDefault="00437CC8" w:rsidP="00437CC8">
      <w:pPr>
        <w:tabs>
          <w:tab w:val="left" w:pos="5502"/>
        </w:tabs>
        <w:spacing w:after="0" w:line="240" w:lineRule="auto"/>
        <w:ind w:left="283"/>
        <w:rPr>
          <w:rFonts w:ascii="Times New Roman" w:hAnsi="Times New Roman" w:cs="Times New Roman"/>
          <w:sz w:val="16"/>
        </w:rPr>
      </w:pPr>
    </w:p>
    <w:p w:rsidR="00437CC8" w:rsidRPr="00541C87" w:rsidRDefault="00437CC8" w:rsidP="00437CC8">
      <w:pPr>
        <w:tabs>
          <w:tab w:val="left" w:pos="5502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C87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</w:p>
    <w:p w:rsidR="00437CC8" w:rsidRPr="002C6D8D" w:rsidRDefault="0001060A" w:rsidP="00437CC8">
      <w:pPr>
        <w:pStyle w:val="a8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sz w:val="28"/>
          <w:szCs w:val="28"/>
        </w:rPr>
        <w:t xml:space="preserve">1.Кукушкина, В. В. Организация научно-исследовательской работы студентов [Электронный ресурс]:   учеб. пособ. / В.В. Кукушкина. - М.: ИНФРА-М, 2014. – 265с. -  (ЭБС </w:t>
      </w:r>
      <w:r w:rsidRPr="002C6D8D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2C6D8D">
        <w:rPr>
          <w:rFonts w:ascii="Times New Roman" w:hAnsi="Times New Roman" w:cs="Times New Roman"/>
          <w:sz w:val="28"/>
          <w:szCs w:val="28"/>
        </w:rPr>
        <w:t>.</w:t>
      </w:r>
      <w:r w:rsidRPr="002C6D8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C6D8D">
        <w:rPr>
          <w:rFonts w:ascii="Times New Roman" w:hAnsi="Times New Roman" w:cs="Times New Roman"/>
          <w:sz w:val="28"/>
          <w:szCs w:val="28"/>
        </w:rPr>
        <w:t xml:space="preserve">). Режим доступа </w:t>
      </w:r>
      <w:hyperlink r:id="rId170" w:history="1">
        <w:r w:rsidRPr="002C6D8D">
          <w:rPr>
            <w:rFonts w:ascii="Times New Roman" w:hAnsi="Times New Roman" w:cs="Times New Roman"/>
            <w:sz w:val="28"/>
            <w:szCs w:val="28"/>
          </w:rPr>
          <w:t>http://znanium.com/bookread2.php?book=405095</w:t>
        </w:r>
      </w:hyperlink>
    </w:p>
    <w:p w:rsidR="00437CC8" w:rsidRPr="002C6D8D" w:rsidRDefault="0001060A" w:rsidP="0001060A">
      <w:pPr>
        <w:tabs>
          <w:tab w:val="left" w:pos="5502"/>
        </w:tabs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eastAsia="Calibri" w:hAnsi="Times New Roman" w:cs="Times New Roman"/>
          <w:iCs/>
          <w:sz w:val="28"/>
          <w:szCs w:val="28"/>
        </w:rPr>
        <w:t xml:space="preserve">2.Куклина, Е. Н. 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Основы учебно-исследовательской деятельности </w:t>
      </w:r>
      <w:r w:rsidRPr="002C6D8D">
        <w:rPr>
          <w:rFonts w:ascii="Times New Roman" w:hAnsi="Times New Roman" w:cs="Times New Roman"/>
          <w:sz w:val="28"/>
          <w:szCs w:val="28"/>
        </w:rPr>
        <w:t xml:space="preserve">[Электронный ресурс]:  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 учеб. пособ. для СПО / Е. Н. Куклина, М. А. Мазниченко, И. А. Мушкина. — 2-е изд., испр. и доп. — М. : Юрайт, 2018. — 235 с. </w:t>
      </w:r>
      <w:r w:rsidRPr="002C6D8D">
        <w:rPr>
          <w:rFonts w:ascii="Times New Roman" w:hAnsi="Times New Roman" w:cs="Times New Roman"/>
          <w:sz w:val="28"/>
          <w:szCs w:val="28"/>
        </w:rPr>
        <w:t xml:space="preserve">(ЭБС Юрайт). </w:t>
      </w:r>
      <w:r w:rsidRPr="002C6D8D">
        <w:rPr>
          <w:rFonts w:ascii="Times New Roman" w:eastAsia="Calibri" w:hAnsi="Times New Roman" w:cs="Times New Roman"/>
          <w:sz w:val="28"/>
          <w:szCs w:val="28"/>
        </w:rPr>
        <w:t xml:space="preserve">Режим доступа:  </w:t>
      </w:r>
      <w:hyperlink r:id="rId171" w:history="1">
        <w:r w:rsidRPr="002C6D8D">
          <w:rPr>
            <w:rFonts w:ascii="Times New Roman" w:eastAsia="Calibri" w:hAnsi="Times New Roman" w:cs="Times New Roman"/>
            <w:sz w:val="28"/>
            <w:szCs w:val="28"/>
          </w:rPr>
          <w:t>https://biblio-online.ru/book/E79FFFF9-C786-4CEE-B695-7812309253D8/osnovy-uchebno-issledovatelskoy-deyatelnosti</w:t>
        </w:r>
      </w:hyperlink>
    </w:p>
    <w:p w:rsidR="00437CC8" w:rsidRPr="00541C87" w:rsidRDefault="00437CC8" w:rsidP="00437CC8">
      <w:pPr>
        <w:pStyle w:val="a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C87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437CC8" w:rsidRPr="002C6D8D" w:rsidRDefault="0001060A" w:rsidP="0001060A">
      <w:pPr>
        <w:tabs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bCs/>
          <w:sz w:val="28"/>
          <w:szCs w:val="28"/>
        </w:rPr>
        <w:t xml:space="preserve">1.Основы учебно-познавательной деятельности студентов колледжа. Методические советы обучающимся по формированию базовых учебных умений </w:t>
      </w:r>
      <w:r w:rsidRPr="002C6D8D">
        <w:rPr>
          <w:rFonts w:ascii="Times New Roman" w:hAnsi="Times New Roman" w:cs="Times New Roman"/>
          <w:sz w:val="28"/>
          <w:szCs w:val="28"/>
        </w:rPr>
        <w:t xml:space="preserve">[Электронный ресурс]:   </w:t>
      </w:r>
      <w:r w:rsidRPr="002C6D8D">
        <w:rPr>
          <w:rFonts w:ascii="Times New Roman" w:hAnsi="Times New Roman" w:cs="Times New Roman"/>
          <w:bCs/>
          <w:sz w:val="28"/>
          <w:szCs w:val="28"/>
        </w:rPr>
        <w:t> : учеб. пособ. / В.А. Беликов, П.Ю. Романов. — М.: ИНФРА-М, 2019. — 179 с. (ЭБС Znanium.com)</w:t>
      </w:r>
      <w:r w:rsidRPr="002C6D8D">
        <w:rPr>
          <w:rFonts w:ascii="Times New Roman" w:hAnsi="Times New Roman" w:cs="Times New Roman"/>
          <w:sz w:val="28"/>
          <w:szCs w:val="28"/>
        </w:rPr>
        <w:t xml:space="preserve">. </w:t>
      </w:r>
      <w:r w:rsidRPr="002C6D8D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доступа</w:t>
      </w:r>
      <w:r w:rsidRPr="002C6D8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C6D8D">
        <w:rPr>
          <w:rFonts w:ascii="Times New Roman" w:hAnsi="Times New Roman" w:cs="Times New Roman"/>
          <w:sz w:val="28"/>
          <w:szCs w:val="28"/>
        </w:rPr>
        <w:t xml:space="preserve"> </w:t>
      </w:r>
      <w:hyperlink r:id="rId172" w:history="1">
        <w:r w:rsidRPr="002C6D8D">
          <w:rPr>
            <w:rFonts w:ascii="Times New Roman" w:hAnsi="Times New Roman" w:cs="Times New Roman"/>
            <w:bCs/>
            <w:sz w:val="28"/>
            <w:szCs w:val="28"/>
          </w:rPr>
          <w:t>http://znanium.com/catalog/product/979631</w:t>
        </w:r>
      </w:hyperlink>
      <w:r w:rsidRPr="002C6D8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sectPr w:rsidR="00437CC8" w:rsidRPr="002C6D8D" w:rsidSect="00E00520">
      <w:headerReference w:type="default" r:id="rId173"/>
      <w:footerReference w:type="first" r:id="rId17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8B" w:rsidRDefault="00BB308B" w:rsidP="00A311D0">
      <w:pPr>
        <w:spacing w:after="0" w:line="240" w:lineRule="auto"/>
      </w:pPr>
      <w:r>
        <w:separator/>
      </w:r>
    </w:p>
  </w:endnote>
  <w:endnote w:type="continuationSeparator" w:id="0">
    <w:p w:rsidR="00BB308B" w:rsidRDefault="00BB308B" w:rsidP="00A3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àìè â 2006 ãîäó ïðîãðàììû ïî ôè">
    <w:altName w:val="Times New Roman"/>
    <w:charset w:val="00"/>
    <w:family w:val="roman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ohit Hindi">
    <w:altName w:val="MS Gothic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062603"/>
    </w:sdtPr>
    <w:sdtEndPr>
      <w:rPr>
        <w:rFonts w:ascii="Times New Roman" w:hAnsi="Times New Roman" w:cs="Times New Roman"/>
        <w:sz w:val="24"/>
        <w:szCs w:val="24"/>
      </w:rPr>
    </w:sdtEndPr>
    <w:sdtContent>
      <w:p w:rsidR="00BB308B" w:rsidRPr="00C30FF7" w:rsidRDefault="00BB308B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30F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0F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0F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0DD7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C30F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308B" w:rsidRDefault="00BB308B">
    <w:pPr>
      <w:pStyle w:val="af3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</w:p>
  <w:p w:rsidR="00BB308B" w:rsidRDefault="00BB308B" w:rsidP="003202AE">
    <w:pPr>
      <w:pStyle w:val="af3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</w:p>
  <w:p w:rsidR="00BB308B" w:rsidRDefault="00BB308B" w:rsidP="003202AE">
    <w:pPr>
      <w:pStyle w:val="af3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20DD7">
      <w:rPr>
        <w:noProof/>
      </w:rPr>
      <w:t>40</w:t>
    </w:r>
    <w:r>
      <w:rPr>
        <w:noProof/>
      </w:rPr>
      <w:fldChar w:fldCharType="end"/>
    </w:r>
  </w:p>
  <w:p w:rsidR="00BB308B" w:rsidRDefault="00BB308B">
    <w:pPr>
      <w:pStyle w:val="af3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 w:rsidP="004A0831">
    <w:pPr>
      <w:pStyle w:val="af3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BB308B" w:rsidRDefault="00BB308B" w:rsidP="004A0831">
    <w:pPr>
      <w:pStyle w:val="af3"/>
      <w:ind w:right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 w:rsidP="004A0831">
    <w:pPr>
      <w:pStyle w:val="af3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F20DD7">
      <w:rPr>
        <w:rStyle w:val="aff4"/>
        <w:noProof/>
      </w:rPr>
      <w:t>44</w:t>
    </w:r>
    <w:r>
      <w:rPr>
        <w:rStyle w:val="aff4"/>
      </w:rPr>
      <w:fldChar w:fldCharType="end"/>
    </w:r>
  </w:p>
  <w:p w:rsidR="00BB308B" w:rsidRDefault="00BB308B" w:rsidP="004A0831">
    <w:pPr>
      <w:pStyle w:val="af3"/>
      <w:ind w:right="36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0DD7">
      <w:rPr>
        <w:noProof/>
      </w:rPr>
      <w:t>64</w:t>
    </w:r>
    <w:r>
      <w:rPr>
        <w:noProof/>
      </w:rPr>
      <w:fldChar w:fldCharType="end"/>
    </w:r>
  </w:p>
  <w:p w:rsidR="00BB308B" w:rsidRDefault="00BB308B">
    <w:pPr>
      <w:pStyle w:val="af3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75420"/>
      <w:docPartObj>
        <w:docPartGallery w:val="Page Numbers (Bottom of Page)"/>
        <w:docPartUnique/>
      </w:docPartObj>
    </w:sdtPr>
    <w:sdtEndPr/>
    <w:sdtContent>
      <w:p w:rsidR="00BB308B" w:rsidRDefault="00BB308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DD7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BB308B" w:rsidRDefault="00BB308B">
    <w:pPr>
      <w:pStyle w:val="af3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816301"/>
      <w:docPartObj>
        <w:docPartGallery w:val="Page Numbers (Bottom of Page)"/>
        <w:docPartUnique/>
      </w:docPartObj>
    </w:sdtPr>
    <w:sdtEndPr/>
    <w:sdtContent>
      <w:p w:rsidR="00BB308B" w:rsidRDefault="00BB308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DD7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BB308B" w:rsidRDefault="00BB308B">
    <w:pPr>
      <w:pStyle w:val="af3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106466"/>
      <w:docPartObj>
        <w:docPartGallery w:val="Page Numbers (Bottom of Page)"/>
        <w:docPartUnique/>
      </w:docPartObj>
    </w:sdtPr>
    <w:sdtEndPr/>
    <w:sdtContent>
      <w:p w:rsidR="00BB308B" w:rsidRDefault="00BB308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DD7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BB308B" w:rsidRDefault="00BB308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3266"/>
    </w:sdtPr>
    <w:sdtEndPr/>
    <w:sdtContent>
      <w:p w:rsidR="00BB308B" w:rsidRDefault="00BB308B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DD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BB308B" w:rsidRDefault="00BB308B">
    <w:pPr>
      <w:pStyle w:val="af3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779272"/>
      <w:docPartObj>
        <w:docPartGallery w:val="Page Numbers (Bottom of Page)"/>
        <w:docPartUnique/>
      </w:docPartObj>
    </w:sdtPr>
    <w:sdtEndPr/>
    <w:sdtContent>
      <w:p w:rsidR="00BB308B" w:rsidRDefault="00BB308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DD7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BB308B" w:rsidRDefault="00BB308B">
    <w:pPr>
      <w:pStyle w:val="af3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0DD7">
      <w:rPr>
        <w:noProof/>
      </w:rPr>
      <w:t>11</w:t>
    </w:r>
    <w:r>
      <w:rPr>
        <w:noProof/>
      </w:rPr>
      <w:fldChar w:fldCharType="end"/>
    </w:r>
  </w:p>
  <w:p w:rsidR="00BB308B" w:rsidRDefault="00BB308B" w:rsidP="005F441F">
    <w:pPr>
      <w:pStyle w:val="af3"/>
      <w:ind w:right="360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</w:p>
  <w:p w:rsidR="00BB308B" w:rsidRDefault="00BB308B">
    <w:pPr>
      <w:pStyle w:val="af3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0DD7">
      <w:rPr>
        <w:noProof/>
      </w:rPr>
      <w:t>19</w:t>
    </w:r>
    <w:r>
      <w:rPr>
        <w:noProof/>
      </w:rPr>
      <w:fldChar w:fldCharType="end"/>
    </w:r>
  </w:p>
  <w:p w:rsidR="00BB308B" w:rsidRDefault="00BB308B">
    <w:pPr>
      <w:pStyle w:val="af3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527646"/>
      <w:docPartObj>
        <w:docPartGallery w:val="Page Numbers (Bottom of Page)"/>
        <w:docPartUnique/>
      </w:docPartObj>
    </w:sdtPr>
    <w:sdtEndPr/>
    <w:sdtContent>
      <w:p w:rsidR="00BB308B" w:rsidRDefault="00BB308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DD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B308B" w:rsidRDefault="00BB308B">
    <w:pPr>
      <w:pStyle w:val="af3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20DD7">
      <w:rPr>
        <w:noProof/>
      </w:rPr>
      <w:t>2</w:t>
    </w:r>
    <w:r>
      <w:rPr>
        <w:noProof/>
      </w:rPr>
      <w:fldChar w:fldCharType="end"/>
    </w:r>
  </w:p>
  <w:p w:rsidR="00BB308B" w:rsidRPr="002C4904" w:rsidRDefault="00BB308B" w:rsidP="00904B66">
    <w:pPr>
      <w:pStyle w:val="af3"/>
      <w:ind w:right="360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 w:rsidP="00904B66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20DD7">
      <w:rPr>
        <w:noProof/>
      </w:rPr>
      <w:t>3</w:t>
    </w:r>
    <w:r>
      <w:rPr>
        <w:noProof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20DD7">
      <w:rPr>
        <w:noProof/>
      </w:rPr>
      <w:t>17</w:t>
    </w:r>
    <w:r>
      <w:rPr>
        <w:noProof/>
      </w:rPr>
      <w:fldChar w:fldCharType="end"/>
    </w:r>
  </w:p>
  <w:p w:rsidR="00BB308B" w:rsidRDefault="00BB308B">
    <w:pPr>
      <w:pStyle w:val="af3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20DD7">
      <w:rPr>
        <w:noProof/>
      </w:rPr>
      <w:t>6</w:t>
    </w:r>
    <w:r>
      <w:rPr>
        <w:noProof/>
      </w:rPr>
      <w:fldChar w:fldCharType="end"/>
    </w:r>
  </w:p>
  <w:p w:rsidR="00BB308B" w:rsidRDefault="00BB308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381391"/>
      <w:docPartObj>
        <w:docPartGallery w:val="Page Numbers (Bottom of Page)"/>
        <w:docPartUnique/>
      </w:docPartObj>
    </w:sdtPr>
    <w:sdtEndPr/>
    <w:sdtContent>
      <w:p w:rsidR="00BB308B" w:rsidRPr="006C2594" w:rsidRDefault="00BB308B">
        <w:pPr>
          <w:pStyle w:val="af3"/>
          <w:jc w:val="right"/>
        </w:pPr>
        <w:r w:rsidRPr="006C25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25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25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0DD7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6C25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308B" w:rsidRDefault="00BB308B">
    <w:pPr>
      <w:pStyle w:val="af3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20DD7">
      <w:rPr>
        <w:noProof/>
      </w:rPr>
      <w:t>13</w:t>
    </w:r>
    <w:r>
      <w:rPr>
        <w:noProof/>
      </w:rPr>
      <w:fldChar w:fldCharType="end"/>
    </w:r>
  </w:p>
  <w:p w:rsidR="00BB308B" w:rsidRDefault="00BB308B">
    <w:pPr>
      <w:pStyle w:val="af3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 w:rsidP="00904B66">
    <w:pPr>
      <w:pStyle w:val="af3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BB308B" w:rsidRDefault="00BB308B" w:rsidP="00904B66">
    <w:pPr>
      <w:pStyle w:val="af3"/>
      <w:ind w:right="360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 w:rsidP="00904B66">
    <w:pPr>
      <w:pStyle w:val="af3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F20DD7">
      <w:rPr>
        <w:rStyle w:val="aff4"/>
        <w:noProof/>
      </w:rPr>
      <w:t>16</w:t>
    </w:r>
    <w:r>
      <w:rPr>
        <w:rStyle w:val="aff4"/>
      </w:rPr>
      <w:fldChar w:fldCharType="end"/>
    </w:r>
  </w:p>
  <w:p w:rsidR="00BB308B" w:rsidRDefault="00BB308B" w:rsidP="00904B66">
    <w:pPr>
      <w:pStyle w:val="af3"/>
      <w:ind w:right="360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683184"/>
      <w:docPartObj>
        <w:docPartGallery w:val="Page Numbers (Bottom of Page)"/>
        <w:docPartUnique/>
      </w:docPartObj>
    </w:sdtPr>
    <w:sdtEndPr/>
    <w:sdtContent>
      <w:p w:rsidR="00BB308B" w:rsidRDefault="00BB308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DD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B308B" w:rsidRDefault="00BB308B">
    <w:pPr>
      <w:pStyle w:val="af3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0DD7">
      <w:rPr>
        <w:noProof/>
      </w:rPr>
      <w:t>34</w:t>
    </w:r>
    <w:r>
      <w:rPr>
        <w:noProof/>
      </w:rPr>
      <w:fldChar w:fldCharType="end"/>
    </w:r>
  </w:p>
  <w:p w:rsidR="00BB308B" w:rsidRDefault="00BB308B">
    <w:pPr>
      <w:pStyle w:val="af3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Pr="00DA5454" w:rsidRDefault="00BB308B" w:rsidP="00DE502B">
    <w:pPr>
      <w:pStyle w:val="af3"/>
      <w:tabs>
        <w:tab w:val="clear" w:pos="4677"/>
        <w:tab w:val="clear" w:pos="9355"/>
        <w:tab w:val="left" w:pos="2913"/>
      </w:tabs>
      <w:jc w:val="right"/>
    </w:pPr>
    <w:r>
      <w:tab/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0DD7">
      <w:rPr>
        <w:noProof/>
      </w:rPr>
      <w:t>44</w:t>
    </w:r>
    <w:r>
      <w:rPr>
        <w:noProof/>
      </w:rPr>
      <w:fldChar w:fldCharType="end"/>
    </w:r>
  </w:p>
  <w:p w:rsidR="00BB308B" w:rsidRDefault="00BB308B">
    <w:pPr>
      <w:pStyle w:val="af3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0DD7">
      <w:rPr>
        <w:noProof/>
      </w:rPr>
      <w:t>47</w:t>
    </w:r>
    <w:r>
      <w:rPr>
        <w:noProof/>
      </w:rPr>
      <w:fldChar w:fldCharType="end"/>
    </w:r>
  </w:p>
  <w:p w:rsidR="00BB308B" w:rsidRDefault="00BB308B">
    <w:pPr>
      <w:pStyle w:val="af3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 w:rsidP="00EA1C96">
    <w:pPr>
      <w:pStyle w:val="af3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BB308B" w:rsidRDefault="00BB308B" w:rsidP="00EA1C96">
    <w:pPr>
      <w:pStyle w:val="af3"/>
      <w:ind w:right="360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 w:rsidP="00EA1C96">
    <w:pPr>
      <w:pStyle w:val="af3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F20DD7">
      <w:rPr>
        <w:rStyle w:val="aff4"/>
        <w:noProof/>
      </w:rPr>
      <w:t>12</w:t>
    </w:r>
    <w:r>
      <w:rPr>
        <w:rStyle w:val="aff4"/>
      </w:rPr>
      <w:fldChar w:fldCharType="end"/>
    </w:r>
  </w:p>
  <w:p w:rsidR="00BB308B" w:rsidRDefault="00BB308B" w:rsidP="00EA1C96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415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308B" w:rsidRPr="008B310E" w:rsidRDefault="00BB308B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B31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1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31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0DD7">
          <w:rPr>
            <w:rFonts w:ascii="Times New Roman" w:hAnsi="Times New Roman" w:cs="Times New Roman"/>
            <w:noProof/>
            <w:sz w:val="24"/>
            <w:szCs w:val="24"/>
          </w:rPr>
          <w:t>102</w:t>
        </w:r>
        <w:r w:rsidRPr="008B31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308B" w:rsidRDefault="00BB308B">
    <w:pPr>
      <w:pStyle w:val="af3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3954"/>
      <w:docPartObj>
        <w:docPartGallery w:val="Page Numbers (Bottom of Page)"/>
        <w:docPartUnique/>
      </w:docPartObj>
    </w:sdtPr>
    <w:sdtEndPr/>
    <w:sdtContent>
      <w:p w:rsidR="00BB308B" w:rsidRDefault="00BB308B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DD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BB308B" w:rsidRDefault="00BB308B">
    <w:pPr>
      <w:pStyle w:val="af3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0DD7">
      <w:rPr>
        <w:noProof/>
      </w:rPr>
      <w:t>87</w:t>
    </w:r>
    <w:r>
      <w:rPr>
        <w:noProof/>
      </w:rPr>
      <w:fldChar w:fldCharType="end"/>
    </w:r>
  </w:p>
  <w:p w:rsidR="00BB308B" w:rsidRDefault="00BB308B">
    <w:pPr>
      <w:pStyle w:val="af3"/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0DD7">
      <w:rPr>
        <w:noProof/>
      </w:rPr>
      <w:t>107</w:t>
    </w:r>
    <w:r>
      <w:rPr>
        <w:noProof/>
      </w:rPr>
      <w:fldChar w:fldCharType="end"/>
    </w:r>
  </w:p>
  <w:p w:rsidR="00BB308B" w:rsidRDefault="00BB308B">
    <w:pPr>
      <w:pStyle w:val="af3"/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F20DD7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6pt;margin-top:808.15pt;width:4.55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B308B" w:rsidRDefault="00BB308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34EB2">
                  <w:rPr>
                    <w:rStyle w:val="affff5"/>
                    <w:rFonts w:eastAsia="Courier New"/>
                    <w:noProof/>
                  </w:rPr>
                  <w:t>6</w:t>
                </w:r>
                <w:r>
                  <w:rPr>
                    <w:rStyle w:val="affff5"/>
                    <w:rFonts w:eastAsia="Courier New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92758"/>
    </w:sdtPr>
    <w:sdtEndPr/>
    <w:sdtContent>
      <w:p w:rsidR="00BB308B" w:rsidRDefault="00BB308B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DD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B308B" w:rsidRDefault="00BB308B">
    <w:pPr>
      <w:pStyle w:val="af3"/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</w:p>
  <w:p w:rsidR="00BB308B" w:rsidRDefault="00BB308B">
    <w:pPr>
      <w:pStyle w:val="af3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/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20410"/>
    </w:sdtPr>
    <w:sdtEndPr/>
    <w:sdtContent>
      <w:p w:rsidR="00BB308B" w:rsidRDefault="00BB308B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DD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B308B" w:rsidRDefault="00BB308B"/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974"/>
      <w:docPartObj>
        <w:docPartGallery w:val="Page Numbers (Bottom of Page)"/>
        <w:docPartUnique/>
      </w:docPartObj>
    </w:sdtPr>
    <w:sdtEndPr/>
    <w:sdtContent>
      <w:p w:rsidR="00BB308B" w:rsidRDefault="00BB308B">
        <w:pPr>
          <w:pStyle w:val="af3"/>
          <w:jc w:val="right"/>
        </w:pPr>
        <w:r>
          <w:rPr>
            <w:lang w:val="de-DE"/>
          </w:rPr>
          <w:fldChar w:fldCharType="begin"/>
        </w:r>
        <w:r>
          <w:instrText>PAGE   \* MERGEFORMAT</w:instrText>
        </w:r>
        <w:r>
          <w:rPr>
            <w:lang w:val="de-DE"/>
          </w:rPr>
          <w:fldChar w:fldCharType="separate"/>
        </w:r>
        <w:r w:rsidR="00F20DD7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BB308B" w:rsidRDefault="00BB308B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0DD7">
      <w:rPr>
        <w:noProof/>
      </w:rPr>
      <w:t>122</w:t>
    </w:r>
    <w:r>
      <w:rPr>
        <w:noProof/>
      </w:rPr>
      <w:fldChar w:fldCharType="end"/>
    </w:r>
  </w:p>
  <w:p w:rsidR="00BB308B" w:rsidRDefault="00BB308B">
    <w:pPr>
      <w:pStyle w:val="af3"/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 w:rsidP="00327123">
    <w:pPr>
      <w:pStyle w:val="af3"/>
      <w:jc w:val="center"/>
    </w:pPr>
    <w:r>
      <w:t>2017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0DD7">
      <w:rPr>
        <w:noProof/>
      </w:rPr>
      <w:t>138</w:t>
    </w:r>
    <w:r>
      <w:rPr>
        <w:noProof/>
      </w:rPr>
      <w:fldChar w:fldCharType="end"/>
    </w:r>
  </w:p>
  <w:p w:rsidR="00BB308B" w:rsidRDefault="00BB308B">
    <w:pPr>
      <w:pStyle w:val="af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3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 w:rsidP="003202AE">
    <w:pPr>
      <w:pStyle w:val="af3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BB308B" w:rsidRDefault="00BB308B" w:rsidP="003202AE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8B" w:rsidRDefault="00BB308B" w:rsidP="00A311D0">
      <w:pPr>
        <w:spacing w:after="0" w:line="240" w:lineRule="auto"/>
      </w:pPr>
      <w:r>
        <w:separator/>
      </w:r>
    </w:p>
  </w:footnote>
  <w:footnote w:type="continuationSeparator" w:id="0">
    <w:p w:rsidR="00BB308B" w:rsidRDefault="00BB308B" w:rsidP="00A311D0">
      <w:pPr>
        <w:spacing w:after="0" w:line="240" w:lineRule="auto"/>
      </w:pPr>
      <w:r>
        <w:continuationSeparator/>
      </w:r>
    </w:p>
  </w:footnote>
  <w:footnote w:id="1">
    <w:p w:rsidR="00BB308B" w:rsidRPr="00434972" w:rsidRDefault="00BB308B" w:rsidP="00102170">
      <w:pPr>
        <w:pStyle w:val="a3"/>
      </w:pPr>
    </w:p>
  </w:footnote>
  <w:footnote w:id="2">
    <w:p w:rsidR="00BB308B" w:rsidRPr="00434972" w:rsidRDefault="00BB308B" w:rsidP="000A18EE">
      <w:pPr>
        <w:pStyle w:val="a3"/>
      </w:pPr>
    </w:p>
  </w:footnote>
  <w:footnote w:id="3">
    <w:p w:rsidR="00BB308B" w:rsidRDefault="00BB308B" w:rsidP="00462E37">
      <w:pPr>
        <w:spacing w:line="200" w:lineRule="exact"/>
        <w:jc w:val="both"/>
        <w:rPr>
          <w:sz w:val="20"/>
          <w:szCs w:val="20"/>
        </w:rPr>
      </w:pPr>
    </w:p>
  </w:footnote>
  <w:footnote w:id="4">
    <w:p w:rsidR="00BB308B" w:rsidRDefault="00BB308B" w:rsidP="009C1984">
      <w:pPr>
        <w:pStyle w:val="a3"/>
      </w:pPr>
    </w:p>
  </w:footnote>
  <w:footnote w:id="5">
    <w:p w:rsidR="00BB308B" w:rsidRPr="00434972" w:rsidRDefault="00BB308B" w:rsidP="0000734F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1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 w:rsidP="00B929B1">
    <w:pPr>
      <w:pStyle w:val="af1"/>
      <w:tabs>
        <w:tab w:val="clear" w:pos="4677"/>
        <w:tab w:val="clear" w:pos="9355"/>
        <w:tab w:val="left" w:pos="4160"/>
      </w:tabs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 w:rsidP="004B4D7B">
    <w:pPr>
      <w:pStyle w:val="af1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BB308B" w:rsidRDefault="00BB308B">
    <w:pPr>
      <w:pStyle w:val="af1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 w:rsidP="004B4D7B">
    <w:pPr>
      <w:pStyle w:val="af1"/>
      <w:tabs>
        <w:tab w:val="clear" w:pos="4677"/>
        <w:tab w:val="clear" w:pos="9355"/>
        <w:tab w:val="left" w:pos="4160"/>
      </w:tabs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1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BB308B" w:rsidRDefault="00BB308B">
    <w:pPr>
      <w:pStyle w:val="af1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 w:rsidP="00DE502B">
    <w:pPr>
      <w:pStyle w:val="af1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BB308B" w:rsidRDefault="00BB308B">
    <w:pPr>
      <w:pStyle w:val="af1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 w:rsidP="00DE502B">
    <w:pPr>
      <w:pStyle w:val="af1"/>
      <w:tabs>
        <w:tab w:val="clear" w:pos="4677"/>
        <w:tab w:val="clear" w:pos="9355"/>
        <w:tab w:val="left" w:pos="4160"/>
      </w:tabs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1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1"/>
      <w:jc w:val="center"/>
    </w:pPr>
  </w:p>
  <w:p w:rsidR="00BB308B" w:rsidRDefault="00BB308B">
    <w:pPr>
      <w:pStyle w:val="af1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Pr="00FE3673" w:rsidRDefault="00BB308B" w:rsidP="00FE3673">
    <w:pPr>
      <w:pStyle w:val="af1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1"/>
      <w:jc w:val="center"/>
    </w:pPr>
  </w:p>
  <w:p w:rsidR="00BB308B" w:rsidRDefault="00BB308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1"/>
      <w:jc w:val="center"/>
    </w:pPr>
  </w:p>
  <w:p w:rsidR="00BB308B" w:rsidRDefault="00BB308B">
    <w:pPr>
      <w:pStyle w:val="af1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>
    <w:pPr>
      <w:pStyle w:val="af1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BB308B" w:rsidRDefault="00BB308B">
    <w:pPr>
      <w:pStyle w:val="af1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8B" w:rsidRDefault="00BB308B" w:rsidP="00B929B1">
    <w:pPr>
      <w:pStyle w:val="af1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BB308B" w:rsidRDefault="00BB308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6C61F4"/>
    <w:multiLevelType w:val="hybridMultilevel"/>
    <w:tmpl w:val="E775287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>
    <w:nsid w:val="000E4E85"/>
    <w:multiLevelType w:val="multilevel"/>
    <w:tmpl w:val="F7E0E8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110634"/>
    <w:multiLevelType w:val="hybridMultilevel"/>
    <w:tmpl w:val="2400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700E7"/>
    <w:multiLevelType w:val="multilevel"/>
    <w:tmpl w:val="AAE0D6D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46B3243"/>
    <w:multiLevelType w:val="hybridMultilevel"/>
    <w:tmpl w:val="EBA2287C"/>
    <w:lvl w:ilvl="0" w:tplc="CF7451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42348"/>
    <w:multiLevelType w:val="hybridMultilevel"/>
    <w:tmpl w:val="B2864BC8"/>
    <w:lvl w:ilvl="0" w:tplc="B60091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06686E99"/>
    <w:multiLevelType w:val="multilevel"/>
    <w:tmpl w:val="9D124E6C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2">
    <w:nsid w:val="081E0A0D"/>
    <w:multiLevelType w:val="multilevel"/>
    <w:tmpl w:val="6246B188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13">
    <w:nsid w:val="088E4D34"/>
    <w:multiLevelType w:val="hybridMultilevel"/>
    <w:tmpl w:val="828E267A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14">
    <w:nsid w:val="090A6F31"/>
    <w:multiLevelType w:val="hybridMultilevel"/>
    <w:tmpl w:val="49C8D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4B1BE5"/>
    <w:multiLevelType w:val="hybridMultilevel"/>
    <w:tmpl w:val="CCBC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5925ED"/>
    <w:multiLevelType w:val="hybridMultilevel"/>
    <w:tmpl w:val="5E7E7A66"/>
    <w:lvl w:ilvl="0" w:tplc="9288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B315D3"/>
    <w:multiLevelType w:val="hybridMultilevel"/>
    <w:tmpl w:val="E1785300"/>
    <w:lvl w:ilvl="0" w:tplc="048E1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CF13E6C"/>
    <w:multiLevelType w:val="hybridMultilevel"/>
    <w:tmpl w:val="F962D62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1E619E"/>
    <w:multiLevelType w:val="hybridMultilevel"/>
    <w:tmpl w:val="738C4FE6"/>
    <w:lvl w:ilvl="0" w:tplc="01E614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0E1A1BE8"/>
    <w:multiLevelType w:val="hybridMultilevel"/>
    <w:tmpl w:val="700ABFC0"/>
    <w:lvl w:ilvl="0" w:tplc="456E20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0E534AD2"/>
    <w:multiLevelType w:val="hybridMultilevel"/>
    <w:tmpl w:val="B2864BC8"/>
    <w:lvl w:ilvl="0" w:tplc="B60091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0E67290D"/>
    <w:multiLevelType w:val="hybridMultilevel"/>
    <w:tmpl w:val="08EEDFF8"/>
    <w:lvl w:ilvl="0" w:tplc="048E1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90683C"/>
    <w:multiLevelType w:val="hybridMultilevel"/>
    <w:tmpl w:val="393C32D0"/>
    <w:lvl w:ilvl="0" w:tplc="80E0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B46F08"/>
    <w:multiLevelType w:val="multilevel"/>
    <w:tmpl w:val="944EEA9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1260A50"/>
    <w:multiLevelType w:val="hybridMultilevel"/>
    <w:tmpl w:val="4D06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617920"/>
    <w:multiLevelType w:val="hybridMultilevel"/>
    <w:tmpl w:val="1FFC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E47B7B"/>
    <w:multiLevelType w:val="hybridMultilevel"/>
    <w:tmpl w:val="B2864BC8"/>
    <w:lvl w:ilvl="0" w:tplc="B60091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136E1F09"/>
    <w:multiLevelType w:val="hybridMultilevel"/>
    <w:tmpl w:val="88885CCA"/>
    <w:lvl w:ilvl="0" w:tplc="0F3E1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023B45"/>
    <w:multiLevelType w:val="multilevel"/>
    <w:tmpl w:val="F75AC3C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4D6773D"/>
    <w:multiLevelType w:val="hybridMultilevel"/>
    <w:tmpl w:val="518612AA"/>
    <w:lvl w:ilvl="0" w:tplc="87E28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211AA5"/>
    <w:multiLevelType w:val="hybridMultilevel"/>
    <w:tmpl w:val="DAE6252E"/>
    <w:lvl w:ilvl="0" w:tplc="80E0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B00C2C"/>
    <w:multiLevelType w:val="hybridMultilevel"/>
    <w:tmpl w:val="41CA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412A4D"/>
    <w:multiLevelType w:val="hybridMultilevel"/>
    <w:tmpl w:val="3B407F00"/>
    <w:lvl w:ilvl="0" w:tplc="5B100F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18F80D38"/>
    <w:multiLevelType w:val="hybridMultilevel"/>
    <w:tmpl w:val="273EF7EC"/>
    <w:lvl w:ilvl="0" w:tplc="76A4C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67014A"/>
    <w:multiLevelType w:val="multilevel"/>
    <w:tmpl w:val="362214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E381453"/>
    <w:multiLevelType w:val="hybridMultilevel"/>
    <w:tmpl w:val="0EAC2326"/>
    <w:lvl w:ilvl="0" w:tplc="E9E0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104208"/>
    <w:multiLevelType w:val="hybridMultilevel"/>
    <w:tmpl w:val="C07012CC"/>
    <w:lvl w:ilvl="0" w:tplc="7B140B0A">
      <w:numFmt w:val="bullet"/>
      <w:lvlText w:val="•"/>
      <w:lvlJc w:val="left"/>
      <w:pPr>
        <w:ind w:left="10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9">
    <w:nsid w:val="20EF3434"/>
    <w:multiLevelType w:val="hybridMultilevel"/>
    <w:tmpl w:val="F2D6AC80"/>
    <w:lvl w:ilvl="0" w:tplc="CF7451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40569A"/>
    <w:multiLevelType w:val="hybridMultilevel"/>
    <w:tmpl w:val="B2864BC8"/>
    <w:lvl w:ilvl="0" w:tplc="B60091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21A907CA"/>
    <w:multiLevelType w:val="hybridMultilevel"/>
    <w:tmpl w:val="2CCCF71C"/>
    <w:lvl w:ilvl="0" w:tplc="919A6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D4EFF"/>
    <w:multiLevelType w:val="hybridMultilevel"/>
    <w:tmpl w:val="3342C410"/>
    <w:lvl w:ilvl="0" w:tplc="414A16E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135970"/>
    <w:multiLevelType w:val="hybridMultilevel"/>
    <w:tmpl w:val="C53E7BD0"/>
    <w:lvl w:ilvl="0" w:tplc="0F3E1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47F4611"/>
    <w:multiLevelType w:val="hybridMultilevel"/>
    <w:tmpl w:val="0B40F26C"/>
    <w:lvl w:ilvl="0" w:tplc="DFCC1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D23527"/>
    <w:multiLevelType w:val="hybridMultilevel"/>
    <w:tmpl w:val="A7D2B4E0"/>
    <w:lvl w:ilvl="0" w:tplc="E5B4C6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007CF6"/>
    <w:multiLevelType w:val="hybridMultilevel"/>
    <w:tmpl w:val="9A46010E"/>
    <w:lvl w:ilvl="0" w:tplc="0F3E1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19270B"/>
    <w:multiLevelType w:val="hybridMultilevel"/>
    <w:tmpl w:val="4D06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940256"/>
    <w:multiLevelType w:val="hybridMultilevel"/>
    <w:tmpl w:val="9F5C1200"/>
    <w:lvl w:ilvl="0" w:tplc="80E0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8D10B67"/>
    <w:multiLevelType w:val="hybridMultilevel"/>
    <w:tmpl w:val="3B8CC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DB6BBB"/>
    <w:multiLevelType w:val="hybridMultilevel"/>
    <w:tmpl w:val="5A20F126"/>
    <w:lvl w:ilvl="0" w:tplc="92F4044C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51">
    <w:nsid w:val="29E45217"/>
    <w:multiLevelType w:val="hybridMultilevel"/>
    <w:tmpl w:val="387E8314"/>
    <w:lvl w:ilvl="0" w:tplc="26F627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2">
    <w:nsid w:val="29FE2D0D"/>
    <w:multiLevelType w:val="hybridMultilevel"/>
    <w:tmpl w:val="F23EFFA8"/>
    <w:lvl w:ilvl="0" w:tplc="80E0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A500209"/>
    <w:multiLevelType w:val="hybridMultilevel"/>
    <w:tmpl w:val="6D42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D10B44"/>
    <w:multiLevelType w:val="hybridMultilevel"/>
    <w:tmpl w:val="CCEAE5DE"/>
    <w:lvl w:ilvl="0" w:tplc="7B140B0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D02725B"/>
    <w:multiLevelType w:val="hybridMultilevel"/>
    <w:tmpl w:val="95E270BA"/>
    <w:lvl w:ilvl="0" w:tplc="096841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6">
    <w:nsid w:val="2D2C32A1"/>
    <w:multiLevelType w:val="hybridMultilevel"/>
    <w:tmpl w:val="F8FA1AF6"/>
    <w:lvl w:ilvl="0" w:tplc="CF7451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FD24A51"/>
    <w:multiLevelType w:val="hybridMultilevel"/>
    <w:tmpl w:val="66BA5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0B25376"/>
    <w:multiLevelType w:val="hybridMultilevel"/>
    <w:tmpl w:val="544E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AD4A0E"/>
    <w:multiLevelType w:val="hybridMultilevel"/>
    <w:tmpl w:val="53623AF2"/>
    <w:lvl w:ilvl="0" w:tplc="DBB07CEE">
      <w:start w:val="1"/>
      <w:numFmt w:val="decimal"/>
      <w:lvlText w:val="%1."/>
      <w:lvlJc w:val="left"/>
      <w:pPr>
        <w:ind w:left="576" w:hanging="36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60">
    <w:nsid w:val="33B5623F"/>
    <w:multiLevelType w:val="hybridMultilevel"/>
    <w:tmpl w:val="C6903224"/>
    <w:lvl w:ilvl="0" w:tplc="80E0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3EE7A71"/>
    <w:multiLevelType w:val="hybridMultilevel"/>
    <w:tmpl w:val="7B86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4D60F6"/>
    <w:multiLevelType w:val="hybridMultilevel"/>
    <w:tmpl w:val="04406E18"/>
    <w:lvl w:ilvl="0" w:tplc="80E0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B174A7"/>
    <w:multiLevelType w:val="hybridMultilevel"/>
    <w:tmpl w:val="31D2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90496A"/>
    <w:multiLevelType w:val="hybridMultilevel"/>
    <w:tmpl w:val="F2BEE51E"/>
    <w:lvl w:ilvl="0" w:tplc="8E746D7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5">
    <w:nsid w:val="37B72181"/>
    <w:multiLevelType w:val="hybridMultilevel"/>
    <w:tmpl w:val="291C6CEA"/>
    <w:lvl w:ilvl="0" w:tplc="0F3E1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83F0CE6"/>
    <w:multiLevelType w:val="hybridMultilevel"/>
    <w:tmpl w:val="F6BE8736"/>
    <w:lvl w:ilvl="0" w:tplc="048E1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84B5E7F"/>
    <w:multiLevelType w:val="multilevel"/>
    <w:tmpl w:val="6BCE48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68">
    <w:nsid w:val="384D129C"/>
    <w:multiLevelType w:val="hybridMultilevel"/>
    <w:tmpl w:val="FDA6535E"/>
    <w:lvl w:ilvl="0" w:tplc="8C7AC1B6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CA6AD0"/>
    <w:multiLevelType w:val="multilevel"/>
    <w:tmpl w:val="10144F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391055F1"/>
    <w:multiLevelType w:val="hybridMultilevel"/>
    <w:tmpl w:val="92AA2C44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39E969A2"/>
    <w:multiLevelType w:val="multilevel"/>
    <w:tmpl w:val="8F6A6C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>
    <w:nsid w:val="3A033455"/>
    <w:multiLevelType w:val="hybridMultilevel"/>
    <w:tmpl w:val="518612AA"/>
    <w:lvl w:ilvl="0" w:tplc="87E28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1338EA"/>
    <w:multiLevelType w:val="hybridMultilevel"/>
    <w:tmpl w:val="1FFC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916ACF"/>
    <w:multiLevelType w:val="hybridMultilevel"/>
    <w:tmpl w:val="3746CF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0C31DE"/>
    <w:multiLevelType w:val="hybridMultilevel"/>
    <w:tmpl w:val="9604AB7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6">
    <w:nsid w:val="3D5A62A0"/>
    <w:multiLevelType w:val="hybridMultilevel"/>
    <w:tmpl w:val="C70EFFD6"/>
    <w:lvl w:ilvl="0" w:tplc="CF7451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EF170C7"/>
    <w:multiLevelType w:val="hybridMultilevel"/>
    <w:tmpl w:val="77CAE7A8"/>
    <w:lvl w:ilvl="0" w:tplc="491AC6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397F2F"/>
    <w:multiLevelType w:val="hybridMultilevel"/>
    <w:tmpl w:val="B0F6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162281"/>
    <w:multiLevelType w:val="hybridMultilevel"/>
    <w:tmpl w:val="C44C16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30924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>
    <w:nsid w:val="42421ED1"/>
    <w:multiLevelType w:val="hybridMultilevel"/>
    <w:tmpl w:val="01DE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29756B2"/>
    <w:multiLevelType w:val="hybridMultilevel"/>
    <w:tmpl w:val="751874BC"/>
    <w:lvl w:ilvl="0" w:tplc="80E09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43560BED"/>
    <w:multiLevelType w:val="hybridMultilevel"/>
    <w:tmpl w:val="B2864BC8"/>
    <w:lvl w:ilvl="0" w:tplc="B60091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3">
    <w:nsid w:val="43E56C67"/>
    <w:multiLevelType w:val="multilevel"/>
    <w:tmpl w:val="D59E9DE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457012BC"/>
    <w:multiLevelType w:val="hybridMultilevel"/>
    <w:tmpl w:val="C69CD264"/>
    <w:lvl w:ilvl="0" w:tplc="80E0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6BA15A6"/>
    <w:multiLevelType w:val="hybridMultilevel"/>
    <w:tmpl w:val="55CCE576"/>
    <w:lvl w:ilvl="0" w:tplc="76A4CF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6C947BF"/>
    <w:multiLevelType w:val="hybridMultilevel"/>
    <w:tmpl w:val="3014F9F6"/>
    <w:lvl w:ilvl="0" w:tplc="179C0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4A66AE"/>
    <w:multiLevelType w:val="hybridMultilevel"/>
    <w:tmpl w:val="F6CEC3F8"/>
    <w:lvl w:ilvl="0" w:tplc="80E0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99B729E"/>
    <w:multiLevelType w:val="multilevel"/>
    <w:tmpl w:val="F75AC3C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A055B3D"/>
    <w:multiLevelType w:val="hybridMultilevel"/>
    <w:tmpl w:val="F3E2AA5A"/>
    <w:lvl w:ilvl="0" w:tplc="1BB8A0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987F4E"/>
    <w:multiLevelType w:val="hybridMultilevel"/>
    <w:tmpl w:val="5344BC38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AAB4C34"/>
    <w:multiLevelType w:val="hybridMultilevel"/>
    <w:tmpl w:val="5B9A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4962E6"/>
    <w:multiLevelType w:val="hybridMultilevel"/>
    <w:tmpl w:val="D55CBC4A"/>
    <w:lvl w:ilvl="0" w:tplc="80E0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C6A339A"/>
    <w:multiLevelType w:val="multilevel"/>
    <w:tmpl w:val="8E7C91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>
    <w:nsid w:val="4CDC6A9B"/>
    <w:multiLevelType w:val="multilevel"/>
    <w:tmpl w:val="E0247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>
    <w:nsid w:val="4D15529A"/>
    <w:multiLevelType w:val="hybridMultilevel"/>
    <w:tmpl w:val="41CA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91190E"/>
    <w:multiLevelType w:val="hybridMultilevel"/>
    <w:tmpl w:val="E86E7E1A"/>
    <w:lvl w:ilvl="0" w:tplc="7B140B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AA2A9E96">
      <w:start w:val="23"/>
      <w:numFmt w:val="bullet"/>
      <w:lvlText w:val="•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17244C1"/>
    <w:multiLevelType w:val="hybridMultilevel"/>
    <w:tmpl w:val="B0F6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EC168B"/>
    <w:multiLevelType w:val="hybridMultilevel"/>
    <w:tmpl w:val="493852DC"/>
    <w:lvl w:ilvl="0" w:tplc="6E80C7C4">
      <w:start w:val="1"/>
      <w:numFmt w:val="decimal"/>
      <w:lvlText w:val="%1."/>
      <w:lvlJc w:val="left"/>
      <w:pPr>
        <w:ind w:left="370" w:hanging="360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99">
    <w:nsid w:val="52E26FC0"/>
    <w:multiLevelType w:val="hybridMultilevel"/>
    <w:tmpl w:val="B970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3B484B"/>
    <w:multiLevelType w:val="multilevel"/>
    <w:tmpl w:val="0AE09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59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08" w:hanging="14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57" w:hanging="14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6" w:hanging="14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  <w:b/>
      </w:rPr>
    </w:lvl>
  </w:abstractNum>
  <w:abstractNum w:abstractNumId="101">
    <w:nsid w:val="53C44A29"/>
    <w:multiLevelType w:val="multilevel"/>
    <w:tmpl w:val="45121A1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5C24772"/>
    <w:multiLevelType w:val="hybridMultilevel"/>
    <w:tmpl w:val="8616969E"/>
    <w:lvl w:ilvl="0" w:tplc="8EBC2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7057AF"/>
    <w:multiLevelType w:val="hybridMultilevel"/>
    <w:tmpl w:val="409E4446"/>
    <w:lvl w:ilvl="0" w:tplc="4184D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69B3FBD"/>
    <w:multiLevelType w:val="hybridMultilevel"/>
    <w:tmpl w:val="2302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714AAF"/>
    <w:multiLevelType w:val="hybridMultilevel"/>
    <w:tmpl w:val="D200D04C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8422D88"/>
    <w:multiLevelType w:val="hybridMultilevel"/>
    <w:tmpl w:val="B2864BC8"/>
    <w:lvl w:ilvl="0" w:tplc="B60091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7">
    <w:nsid w:val="59CE72CA"/>
    <w:multiLevelType w:val="hybridMultilevel"/>
    <w:tmpl w:val="20CC9E0E"/>
    <w:lvl w:ilvl="0" w:tplc="92880A44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8">
    <w:nsid w:val="5A680C64"/>
    <w:multiLevelType w:val="hybridMultilevel"/>
    <w:tmpl w:val="2E8A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570AB0"/>
    <w:multiLevelType w:val="hybridMultilevel"/>
    <w:tmpl w:val="742C583A"/>
    <w:lvl w:ilvl="0" w:tplc="048E1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0D3396B"/>
    <w:multiLevelType w:val="hybridMultilevel"/>
    <w:tmpl w:val="090C8E0C"/>
    <w:lvl w:ilvl="0" w:tplc="80E0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2592AE5"/>
    <w:multiLevelType w:val="hybridMultilevel"/>
    <w:tmpl w:val="9788B9E0"/>
    <w:lvl w:ilvl="0" w:tplc="76A4CF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43C1088"/>
    <w:multiLevelType w:val="hybridMultilevel"/>
    <w:tmpl w:val="ABF0A01C"/>
    <w:lvl w:ilvl="0" w:tplc="048E1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4462DC5"/>
    <w:multiLevelType w:val="hybridMultilevel"/>
    <w:tmpl w:val="C4A449EE"/>
    <w:lvl w:ilvl="0" w:tplc="BC78C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645D7FB1"/>
    <w:multiLevelType w:val="hybridMultilevel"/>
    <w:tmpl w:val="181C667C"/>
    <w:lvl w:ilvl="0" w:tplc="80E0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51B7C60"/>
    <w:multiLevelType w:val="hybridMultilevel"/>
    <w:tmpl w:val="9DE0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5717C64"/>
    <w:multiLevelType w:val="hybridMultilevel"/>
    <w:tmpl w:val="B8EE1920"/>
    <w:lvl w:ilvl="0" w:tplc="80E0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6812C02"/>
    <w:multiLevelType w:val="hybridMultilevel"/>
    <w:tmpl w:val="EF2CFF32"/>
    <w:lvl w:ilvl="0" w:tplc="456E20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66E366DF"/>
    <w:multiLevelType w:val="hybridMultilevel"/>
    <w:tmpl w:val="7F066EC0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8431327"/>
    <w:multiLevelType w:val="multilevel"/>
    <w:tmpl w:val="F3C8D4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684A2682"/>
    <w:multiLevelType w:val="hybridMultilevel"/>
    <w:tmpl w:val="171CD774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2">
    <w:nsid w:val="6A620092"/>
    <w:multiLevelType w:val="hybridMultilevel"/>
    <w:tmpl w:val="FBC090C8"/>
    <w:lvl w:ilvl="0" w:tplc="01E614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6BC667D5"/>
    <w:multiLevelType w:val="hybridMultilevel"/>
    <w:tmpl w:val="5E18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D5A754E"/>
    <w:multiLevelType w:val="multilevel"/>
    <w:tmpl w:val="3C923ABE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5">
    <w:nsid w:val="6F6E1709"/>
    <w:multiLevelType w:val="hybridMultilevel"/>
    <w:tmpl w:val="CE040D2C"/>
    <w:lvl w:ilvl="0" w:tplc="87E28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37B23"/>
    <w:multiLevelType w:val="hybridMultilevel"/>
    <w:tmpl w:val="6AFA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07D4091"/>
    <w:multiLevelType w:val="hybridMultilevel"/>
    <w:tmpl w:val="81EA831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0AC4D3E"/>
    <w:multiLevelType w:val="hybridMultilevel"/>
    <w:tmpl w:val="3E5A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2B26689"/>
    <w:multiLevelType w:val="hybridMultilevel"/>
    <w:tmpl w:val="48F2D878"/>
    <w:lvl w:ilvl="0" w:tplc="2F122F4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3427795"/>
    <w:multiLevelType w:val="hybridMultilevel"/>
    <w:tmpl w:val="28E418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1">
    <w:nsid w:val="7375294D"/>
    <w:multiLevelType w:val="hybridMultilevel"/>
    <w:tmpl w:val="4D06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AB61AC"/>
    <w:multiLevelType w:val="hybridMultilevel"/>
    <w:tmpl w:val="E856E9AA"/>
    <w:lvl w:ilvl="0" w:tplc="B2222FB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70666A"/>
    <w:multiLevelType w:val="hybridMultilevel"/>
    <w:tmpl w:val="76E8181C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890D96"/>
    <w:multiLevelType w:val="hybridMultilevel"/>
    <w:tmpl w:val="D0F01AC0"/>
    <w:lvl w:ilvl="0" w:tplc="80E0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DE04187"/>
    <w:multiLevelType w:val="multilevel"/>
    <w:tmpl w:val="D4C641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6">
    <w:nsid w:val="7E0F62DD"/>
    <w:multiLevelType w:val="hybridMultilevel"/>
    <w:tmpl w:val="4EEE669E"/>
    <w:lvl w:ilvl="0" w:tplc="B8228CC2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E2B13A1"/>
    <w:multiLevelType w:val="hybridMultilevel"/>
    <w:tmpl w:val="7A8EFC7C"/>
    <w:lvl w:ilvl="0" w:tplc="456E20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8">
    <w:nsid w:val="7E9A360E"/>
    <w:multiLevelType w:val="hybridMultilevel"/>
    <w:tmpl w:val="F4BEE11C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92"/>
  </w:num>
  <w:num w:numId="4">
    <w:abstractNumId w:val="32"/>
  </w:num>
  <w:num w:numId="5">
    <w:abstractNumId w:val="52"/>
  </w:num>
  <w:num w:numId="6">
    <w:abstractNumId w:val="69"/>
  </w:num>
  <w:num w:numId="7">
    <w:abstractNumId w:val="70"/>
  </w:num>
  <w:num w:numId="8">
    <w:abstractNumId w:val="31"/>
  </w:num>
  <w:num w:numId="9">
    <w:abstractNumId w:val="72"/>
  </w:num>
  <w:num w:numId="10">
    <w:abstractNumId w:val="125"/>
  </w:num>
  <w:num w:numId="11">
    <w:abstractNumId w:val="135"/>
  </w:num>
  <w:num w:numId="12">
    <w:abstractNumId w:val="44"/>
  </w:num>
  <w:num w:numId="13">
    <w:abstractNumId w:val="86"/>
  </w:num>
  <w:num w:numId="14">
    <w:abstractNumId w:val="120"/>
  </w:num>
  <w:num w:numId="15">
    <w:abstractNumId w:val="118"/>
  </w:num>
  <w:num w:numId="16">
    <w:abstractNumId w:val="105"/>
  </w:num>
  <w:num w:numId="17">
    <w:abstractNumId w:val="71"/>
  </w:num>
  <w:num w:numId="18">
    <w:abstractNumId w:val="49"/>
  </w:num>
  <w:num w:numId="19">
    <w:abstractNumId w:val="131"/>
  </w:num>
  <w:num w:numId="20">
    <w:abstractNumId w:val="26"/>
  </w:num>
  <w:num w:numId="21">
    <w:abstractNumId w:val="47"/>
  </w:num>
  <w:num w:numId="22">
    <w:abstractNumId w:val="84"/>
  </w:num>
  <w:num w:numId="23">
    <w:abstractNumId w:val="114"/>
  </w:num>
  <w:num w:numId="24">
    <w:abstractNumId w:val="110"/>
  </w:num>
  <w:num w:numId="25">
    <w:abstractNumId w:val="63"/>
  </w:num>
  <w:num w:numId="26">
    <w:abstractNumId w:val="119"/>
  </w:num>
  <w:num w:numId="27">
    <w:abstractNumId w:val="89"/>
  </w:num>
  <w:num w:numId="28">
    <w:abstractNumId w:val="84"/>
  </w:num>
  <w:num w:numId="29">
    <w:abstractNumId w:val="114"/>
  </w:num>
  <w:num w:numId="30">
    <w:abstractNumId w:val="110"/>
  </w:num>
  <w:num w:numId="3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2"/>
  </w:num>
  <w:num w:numId="3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8"/>
  </w:num>
  <w:num w:numId="38">
    <w:abstractNumId w:val="41"/>
  </w:num>
  <w:num w:numId="39">
    <w:abstractNumId w:val="102"/>
  </w:num>
  <w:num w:numId="40">
    <w:abstractNumId w:val="83"/>
  </w:num>
  <w:num w:numId="41">
    <w:abstractNumId w:val="6"/>
  </w:num>
  <w:num w:numId="42">
    <w:abstractNumId w:val="28"/>
  </w:num>
  <w:num w:numId="43">
    <w:abstractNumId w:val="65"/>
  </w:num>
  <w:num w:numId="44">
    <w:abstractNumId w:val="29"/>
  </w:num>
  <w:num w:numId="45">
    <w:abstractNumId w:val="65"/>
  </w:num>
  <w:num w:numId="46">
    <w:abstractNumId w:val="29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2"/>
  </w:num>
  <w:num w:numId="52">
    <w:abstractNumId w:val="20"/>
  </w:num>
  <w:num w:numId="53">
    <w:abstractNumId w:val="122"/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</w:num>
  <w:num w:numId="5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23"/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</w:num>
  <w:num w:numId="61">
    <w:abstractNumId w:val="109"/>
  </w:num>
  <w:num w:numId="62">
    <w:abstractNumId w:val="66"/>
  </w:num>
  <w:num w:numId="63">
    <w:abstractNumId w:val="100"/>
  </w:num>
  <w:num w:numId="64">
    <w:abstractNumId w:val="121"/>
  </w:num>
  <w:num w:numId="6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</w:num>
  <w:num w:numId="67">
    <w:abstractNumId w:val="46"/>
  </w:num>
  <w:num w:numId="68">
    <w:abstractNumId w:val="43"/>
  </w:num>
  <w:num w:numId="69">
    <w:abstractNumId w:val="59"/>
  </w:num>
  <w:num w:numId="70">
    <w:abstractNumId w:val="21"/>
  </w:num>
  <w:num w:numId="71">
    <w:abstractNumId w:val="23"/>
  </w:num>
  <w:num w:numId="72">
    <w:abstractNumId w:val="48"/>
  </w:num>
  <w:num w:numId="73">
    <w:abstractNumId w:val="81"/>
  </w:num>
  <w:num w:numId="74">
    <w:abstractNumId w:val="58"/>
  </w:num>
  <w:num w:numId="75">
    <w:abstractNumId w:val="51"/>
  </w:num>
  <w:num w:numId="76">
    <w:abstractNumId w:val="24"/>
  </w:num>
  <w:num w:numId="77">
    <w:abstractNumId w:val="62"/>
  </w:num>
  <w:num w:numId="78">
    <w:abstractNumId w:val="53"/>
  </w:num>
  <w:num w:numId="79">
    <w:abstractNumId w:val="133"/>
  </w:num>
  <w:num w:numId="80">
    <w:abstractNumId w:val="90"/>
  </w:num>
  <w:num w:numId="81">
    <w:abstractNumId w:val="95"/>
  </w:num>
  <w:num w:numId="82">
    <w:abstractNumId w:val="33"/>
  </w:num>
  <w:num w:numId="83">
    <w:abstractNumId w:val="127"/>
  </w:num>
  <w:num w:numId="84">
    <w:abstractNumId w:val="19"/>
  </w:num>
  <w:num w:numId="85">
    <w:abstractNumId w:val="108"/>
  </w:num>
  <w:num w:numId="86">
    <w:abstractNumId w:val="107"/>
  </w:num>
  <w:num w:numId="87">
    <w:abstractNumId w:val="112"/>
  </w:num>
  <w:num w:numId="88">
    <w:abstractNumId w:val="137"/>
  </w:num>
  <w:num w:numId="89">
    <w:abstractNumId w:val="117"/>
  </w:num>
  <w:num w:numId="90">
    <w:abstractNumId w:val="60"/>
  </w:num>
  <w:num w:numId="91">
    <w:abstractNumId w:val="116"/>
  </w:num>
  <w:num w:numId="92">
    <w:abstractNumId w:val="128"/>
  </w:num>
  <w:num w:numId="93">
    <w:abstractNumId w:val="67"/>
  </w:num>
  <w:num w:numId="94">
    <w:abstractNumId w:val="124"/>
  </w:num>
  <w:num w:numId="95">
    <w:abstractNumId w:val="30"/>
  </w:num>
  <w:num w:numId="96">
    <w:abstractNumId w:val="45"/>
  </w:num>
  <w:num w:numId="97">
    <w:abstractNumId w:val="88"/>
  </w:num>
  <w:num w:numId="98">
    <w:abstractNumId w:val="87"/>
  </w:num>
  <w:num w:numId="99">
    <w:abstractNumId w:val="134"/>
  </w:num>
  <w:num w:numId="100">
    <w:abstractNumId w:val="27"/>
  </w:num>
  <w:num w:numId="101">
    <w:abstractNumId w:val="73"/>
  </w:num>
  <w:num w:numId="102">
    <w:abstractNumId w:val="13"/>
  </w:num>
  <w:num w:numId="103">
    <w:abstractNumId w:val="11"/>
  </w:num>
  <w:num w:numId="104">
    <w:abstractNumId w:val="64"/>
  </w:num>
  <w:num w:numId="105">
    <w:abstractNumId w:val="129"/>
  </w:num>
  <w:num w:numId="106">
    <w:abstractNumId w:val="39"/>
  </w:num>
  <w:num w:numId="107">
    <w:abstractNumId w:val="35"/>
  </w:num>
  <w:num w:numId="108">
    <w:abstractNumId w:val="16"/>
  </w:num>
  <w:num w:numId="109">
    <w:abstractNumId w:val="93"/>
  </w:num>
  <w:num w:numId="110">
    <w:abstractNumId w:val="82"/>
  </w:num>
  <w:num w:numId="111">
    <w:abstractNumId w:val="36"/>
  </w:num>
  <w:num w:numId="112">
    <w:abstractNumId w:val="104"/>
  </w:num>
  <w:num w:numId="113">
    <w:abstractNumId w:val="34"/>
  </w:num>
  <w:num w:numId="114">
    <w:abstractNumId w:val="74"/>
  </w:num>
  <w:num w:numId="115">
    <w:abstractNumId w:val="61"/>
  </w:num>
  <w:num w:numId="116">
    <w:abstractNumId w:val="40"/>
  </w:num>
  <w:num w:numId="117">
    <w:abstractNumId w:val="10"/>
  </w:num>
  <w:num w:numId="118">
    <w:abstractNumId w:val="94"/>
  </w:num>
  <w:num w:numId="119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2"/>
  </w:num>
  <w:num w:numId="122">
    <w:abstractNumId w:val="123"/>
  </w:num>
  <w:num w:numId="123">
    <w:abstractNumId w:val="115"/>
  </w:num>
  <w:num w:numId="124">
    <w:abstractNumId w:val="57"/>
  </w:num>
  <w:num w:numId="1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3"/>
  </w:num>
  <w:num w:numId="127">
    <w:abstractNumId w:val="15"/>
  </w:num>
  <w:num w:numId="128">
    <w:abstractNumId w:val="101"/>
  </w:num>
  <w:num w:numId="129">
    <w:abstractNumId w:val="25"/>
  </w:num>
  <w:num w:numId="130">
    <w:abstractNumId w:val="56"/>
  </w:num>
  <w:num w:numId="131">
    <w:abstractNumId w:val="80"/>
  </w:num>
  <w:num w:numId="132">
    <w:abstractNumId w:val="76"/>
  </w:num>
  <w:num w:numId="133">
    <w:abstractNumId w:val="9"/>
  </w:num>
  <w:num w:numId="134">
    <w:abstractNumId w:val="9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"/>
  </w:num>
  <w:num w:numId="13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6"/>
  </w:num>
  <w:num w:numId="139">
    <w:abstractNumId w:val="55"/>
  </w:num>
  <w:num w:numId="140">
    <w:abstractNumId w:val="8"/>
  </w:num>
  <w:num w:numId="141">
    <w:abstractNumId w:val="136"/>
  </w:num>
  <w:num w:numId="142">
    <w:abstractNumId w:val="38"/>
  </w:num>
  <w:num w:numId="143">
    <w:abstractNumId w:val="96"/>
  </w:num>
  <w:num w:numId="14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9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06"/>
  </w:num>
  <w:num w:numId="148">
    <w:abstractNumId w:val="79"/>
  </w:num>
  <w:num w:numId="149">
    <w:abstractNumId w:val="103"/>
  </w:num>
  <w:num w:numId="150">
    <w:abstractNumId w:val="138"/>
  </w:num>
  <w:num w:numId="151">
    <w:abstractNumId w:val="54"/>
  </w:num>
  <w:num w:numId="152">
    <w:abstractNumId w:val="99"/>
  </w:num>
  <w:num w:numId="153">
    <w:abstractNumId w:val="75"/>
  </w:num>
  <w:num w:numId="154">
    <w:abstractNumId w:val="77"/>
  </w:num>
  <w:num w:numId="155">
    <w:abstractNumId w:val="37"/>
  </w:num>
  <w:num w:numId="156">
    <w:abstractNumId w:val="12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1D0"/>
    <w:rsid w:val="0000734F"/>
    <w:rsid w:val="0000792B"/>
    <w:rsid w:val="0001060A"/>
    <w:rsid w:val="00017260"/>
    <w:rsid w:val="00022007"/>
    <w:rsid w:val="00022218"/>
    <w:rsid w:val="000252F1"/>
    <w:rsid w:val="00037F23"/>
    <w:rsid w:val="000436CD"/>
    <w:rsid w:val="000600D6"/>
    <w:rsid w:val="0006074C"/>
    <w:rsid w:val="00061853"/>
    <w:rsid w:val="0006259F"/>
    <w:rsid w:val="000811C1"/>
    <w:rsid w:val="00083B96"/>
    <w:rsid w:val="00085F53"/>
    <w:rsid w:val="00095281"/>
    <w:rsid w:val="000A18EE"/>
    <w:rsid w:val="000B38CE"/>
    <w:rsid w:val="000D0839"/>
    <w:rsid w:val="000D1E15"/>
    <w:rsid w:val="000D6F88"/>
    <w:rsid w:val="000F361B"/>
    <w:rsid w:val="000F4013"/>
    <w:rsid w:val="00102170"/>
    <w:rsid w:val="001048CE"/>
    <w:rsid w:val="00104FF7"/>
    <w:rsid w:val="00111ED4"/>
    <w:rsid w:val="001122E5"/>
    <w:rsid w:val="0011491A"/>
    <w:rsid w:val="00127CA9"/>
    <w:rsid w:val="00135993"/>
    <w:rsid w:val="0015254A"/>
    <w:rsid w:val="00154244"/>
    <w:rsid w:val="001557D2"/>
    <w:rsid w:val="00167639"/>
    <w:rsid w:val="001719F8"/>
    <w:rsid w:val="001770E3"/>
    <w:rsid w:val="00180209"/>
    <w:rsid w:val="001B4009"/>
    <w:rsid w:val="001C25B7"/>
    <w:rsid w:val="001E2F3A"/>
    <w:rsid w:val="00200C64"/>
    <w:rsid w:val="00202699"/>
    <w:rsid w:val="0020622C"/>
    <w:rsid w:val="00207982"/>
    <w:rsid w:val="00211014"/>
    <w:rsid w:val="00222048"/>
    <w:rsid w:val="0022755F"/>
    <w:rsid w:val="002365AC"/>
    <w:rsid w:val="00236F50"/>
    <w:rsid w:val="00251871"/>
    <w:rsid w:val="00253D44"/>
    <w:rsid w:val="00255F2C"/>
    <w:rsid w:val="00260BCD"/>
    <w:rsid w:val="0026479C"/>
    <w:rsid w:val="002656BE"/>
    <w:rsid w:val="00265F8B"/>
    <w:rsid w:val="00272B10"/>
    <w:rsid w:val="00274EA5"/>
    <w:rsid w:val="00275537"/>
    <w:rsid w:val="00275A05"/>
    <w:rsid w:val="00287AD8"/>
    <w:rsid w:val="0029146E"/>
    <w:rsid w:val="00294050"/>
    <w:rsid w:val="00294C65"/>
    <w:rsid w:val="002A4C4D"/>
    <w:rsid w:val="002B60F5"/>
    <w:rsid w:val="002C638F"/>
    <w:rsid w:val="002C6D8D"/>
    <w:rsid w:val="002D3FCA"/>
    <w:rsid w:val="002E764B"/>
    <w:rsid w:val="002F2B90"/>
    <w:rsid w:val="00304176"/>
    <w:rsid w:val="00306485"/>
    <w:rsid w:val="003202AE"/>
    <w:rsid w:val="00324B74"/>
    <w:rsid w:val="00326579"/>
    <w:rsid w:val="00327123"/>
    <w:rsid w:val="00337514"/>
    <w:rsid w:val="00342DDF"/>
    <w:rsid w:val="00346A6A"/>
    <w:rsid w:val="003514C0"/>
    <w:rsid w:val="0035304F"/>
    <w:rsid w:val="00362CA1"/>
    <w:rsid w:val="00373E07"/>
    <w:rsid w:val="00380590"/>
    <w:rsid w:val="00381BE3"/>
    <w:rsid w:val="00384C87"/>
    <w:rsid w:val="00396CCE"/>
    <w:rsid w:val="003A42B6"/>
    <w:rsid w:val="003B0A29"/>
    <w:rsid w:val="003B1D0D"/>
    <w:rsid w:val="003C3328"/>
    <w:rsid w:val="003D2A41"/>
    <w:rsid w:val="003E457B"/>
    <w:rsid w:val="003E55E5"/>
    <w:rsid w:val="003F07EF"/>
    <w:rsid w:val="00400CA9"/>
    <w:rsid w:val="00411755"/>
    <w:rsid w:val="00411D4B"/>
    <w:rsid w:val="00414A1A"/>
    <w:rsid w:val="00424A05"/>
    <w:rsid w:val="00427201"/>
    <w:rsid w:val="00437CC8"/>
    <w:rsid w:val="004509F8"/>
    <w:rsid w:val="0045188C"/>
    <w:rsid w:val="004526EF"/>
    <w:rsid w:val="00453D20"/>
    <w:rsid w:val="00462E37"/>
    <w:rsid w:val="00473AC1"/>
    <w:rsid w:val="00476167"/>
    <w:rsid w:val="00480169"/>
    <w:rsid w:val="00482076"/>
    <w:rsid w:val="004A0831"/>
    <w:rsid w:val="004A1948"/>
    <w:rsid w:val="004A2432"/>
    <w:rsid w:val="004A2581"/>
    <w:rsid w:val="004A32D6"/>
    <w:rsid w:val="004B2398"/>
    <w:rsid w:val="004B4D7B"/>
    <w:rsid w:val="004B65F3"/>
    <w:rsid w:val="004C0E89"/>
    <w:rsid w:val="004D5679"/>
    <w:rsid w:val="004D6361"/>
    <w:rsid w:val="004E528C"/>
    <w:rsid w:val="004E5448"/>
    <w:rsid w:val="004F3F5E"/>
    <w:rsid w:val="00500B1D"/>
    <w:rsid w:val="00510ECB"/>
    <w:rsid w:val="00513A04"/>
    <w:rsid w:val="005142BF"/>
    <w:rsid w:val="00522EAA"/>
    <w:rsid w:val="0052700E"/>
    <w:rsid w:val="00541C87"/>
    <w:rsid w:val="00546375"/>
    <w:rsid w:val="005620E9"/>
    <w:rsid w:val="00565764"/>
    <w:rsid w:val="005919FC"/>
    <w:rsid w:val="005942F2"/>
    <w:rsid w:val="005A4CD6"/>
    <w:rsid w:val="005B4DE6"/>
    <w:rsid w:val="005E1685"/>
    <w:rsid w:val="005E79D0"/>
    <w:rsid w:val="005F441F"/>
    <w:rsid w:val="00600D06"/>
    <w:rsid w:val="00620412"/>
    <w:rsid w:val="00621E18"/>
    <w:rsid w:val="00622D05"/>
    <w:rsid w:val="0063509B"/>
    <w:rsid w:val="006511AF"/>
    <w:rsid w:val="00681EF6"/>
    <w:rsid w:val="00685B09"/>
    <w:rsid w:val="00692179"/>
    <w:rsid w:val="00694043"/>
    <w:rsid w:val="00695376"/>
    <w:rsid w:val="00696609"/>
    <w:rsid w:val="006A4478"/>
    <w:rsid w:val="006A53B8"/>
    <w:rsid w:val="006A5C03"/>
    <w:rsid w:val="006B5984"/>
    <w:rsid w:val="006B6501"/>
    <w:rsid w:val="006B7B58"/>
    <w:rsid w:val="006D3A53"/>
    <w:rsid w:val="006F0890"/>
    <w:rsid w:val="006F3099"/>
    <w:rsid w:val="006F465C"/>
    <w:rsid w:val="006F49AE"/>
    <w:rsid w:val="00705161"/>
    <w:rsid w:val="00707C4C"/>
    <w:rsid w:val="0071646D"/>
    <w:rsid w:val="00717D27"/>
    <w:rsid w:val="00723BEA"/>
    <w:rsid w:val="00724A07"/>
    <w:rsid w:val="00726581"/>
    <w:rsid w:val="00743115"/>
    <w:rsid w:val="00746B38"/>
    <w:rsid w:val="007540BE"/>
    <w:rsid w:val="007644EB"/>
    <w:rsid w:val="0077174E"/>
    <w:rsid w:val="00782850"/>
    <w:rsid w:val="00783E75"/>
    <w:rsid w:val="007849E5"/>
    <w:rsid w:val="00787695"/>
    <w:rsid w:val="0079321A"/>
    <w:rsid w:val="007B013E"/>
    <w:rsid w:val="007B534A"/>
    <w:rsid w:val="007B6D7C"/>
    <w:rsid w:val="007C0310"/>
    <w:rsid w:val="007C5CA9"/>
    <w:rsid w:val="007D27E7"/>
    <w:rsid w:val="007E59E7"/>
    <w:rsid w:val="007F06E8"/>
    <w:rsid w:val="007F6C30"/>
    <w:rsid w:val="00804ED3"/>
    <w:rsid w:val="00832FEB"/>
    <w:rsid w:val="00834A68"/>
    <w:rsid w:val="00836800"/>
    <w:rsid w:val="00837091"/>
    <w:rsid w:val="00870914"/>
    <w:rsid w:val="00877ECE"/>
    <w:rsid w:val="008848F8"/>
    <w:rsid w:val="00891842"/>
    <w:rsid w:val="008B0C25"/>
    <w:rsid w:val="008B5DFB"/>
    <w:rsid w:val="008C4901"/>
    <w:rsid w:val="008D2261"/>
    <w:rsid w:val="008D3181"/>
    <w:rsid w:val="008F1C96"/>
    <w:rsid w:val="008F3462"/>
    <w:rsid w:val="008F47C4"/>
    <w:rsid w:val="008F5982"/>
    <w:rsid w:val="008F71DE"/>
    <w:rsid w:val="00900207"/>
    <w:rsid w:val="009003D6"/>
    <w:rsid w:val="00904B66"/>
    <w:rsid w:val="00905E99"/>
    <w:rsid w:val="009101D9"/>
    <w:rsid w:val="00910D8B"/>
    <w:rsid w:val="009177E9"/>
    <w:rsid w:val="0093768F"/>
    <w:rsid w:val="0093799E"/>
    <w:rsid w:val="00940D93"/>
    <w:rsid w:val="009422D5"/>
    <w:rsid w:val="00953EDF"/>
    <w:rsid w:val="00967A67"/>
    <w:rsid w:val="00970D1D"/>
    <w:rsid w:val="00973FA3"/>
    <w:rsid w:val="00974B1D"/>
    <w:rsid w:val="009767F8"/>
    <w:rsid w:val="00991187"/>
    <w:rsid w:val="00991F96"/>
    <w:rsid w:val="0099408A"/>
    <w:rsid w:val="00995329"/>
    <w:rsid w:val="00995DDC"/>
    <w:rsid w:val="009A46CE"/>
    <w:rsid w:val="009A7FD4"/>
    <w:rsid w:val="009B1D55"/>
    <w:rsid w:val="009B2F66"/>
    <w:rsid w:val="009C1984"/>
    <w:rsid w:val="009C3C22"/>
    <w:rsid w:val="009D1298"/>
    <w:rsid w:val="009D2E69"/>
    <w:rsid w:val="009D56CB"/>
    <w:rsid w:val="009D762A"/>
    <w:rsid w:val="009E0AB4"/>
    <w:rsid w:val="009E1590"/>
    <w:rsid w:val="009E58DD"/>
    <w:rsid w:val="009E6956"/>
    <w:rsid w:val="009F3347"/>
    <w:rsid w:val="009F62C8"/>
    <w:rsid w:val="009F779F"/>
    <w:rsid w:val="00A01BE8"/>
    <w:rsid w:val="00A0578D"/>
    <w:rsid w:val="00A159B6"/>
    <w:rsid w:val="00A22296"/>
    <w:rsid w:val="00A25DDF"/>
    <w:rsid w:val="00A311D0"/>
    <w:rsid w:val="00A33C61"/>
    <w:rsid w:val="00A44521"/>
    <w:rsid w:val="00A53F8A"/>
    <w:rsid w:val="00A57257"/>
    <w:rsid w:val="00A6253C"/>
    <w:rsid w:val="00A805A1"/>
    <w:rsid w:val="00A87D55"/>
    <w:rsid w:val="00A90AE3"/>
    <w:rsid w:val="00A91581"/>
    <w:rsid w:val="00A97DDE"/>
    <w:rsid w:val="00AB02AD"/>
    <w:rsid w:val="00AB0C33"/>
    <w:rsid w:val="00AB3DE4"/>
    <w:rsid w:val="00AC3CDF"/>
    <w:rsid w:val="00AC713A"/>
    <w:rsid w:val="00AE502B"/>
    <w:rsid w:val="00AF20EE"/>
    <w:rsid w:val="00AF2CC4"/>
    <w:rsid w:val="00AF3626"/>
    <w:rsid w:val="00AF7358"/>
    <w:rsid w:val="00B033DB"/>
    <w:rsid w:val="00B05631"/>
    <w:rsid w:val="00B14E2B"/>
    <w:rsid w:val="00B15B6C"/>
    <w:rsid w:val="00B2432C"/>
    <w:rsid w:val="00B2708D"/>
    <w:rsid w:val="00B27B1E"/>
    <w:rsid w:val="00B30237"/>
    <w:rsid w:val="00B41AF6"/>
    <w:rsid w:val="00B43FAD"/>
    <w:rsid w:val="00B52384"/>
    <w:rsid w:val="00B54875"/>
    <w:rsid w:val="00B72434"/>
    <w:rsid w:val="00B73A5B"/>
    <w:rsid w:val="00B73CCF"/>
    <w:rsid w:val="00B74D8F"/>
    <w:rsid w:val="00B8459F"/>
    <w:rsid w:val="00B87E24"/>
    <w:rsid w:val="00B929A0"/>
    <w:rsid w:val="00B929B1"/>
    <w:rsid w:val="00BB308B"/>
    <w:rsid w:val="00BB5EA7"/>
    <w:rsid w:val="00BC493A"/>
    <w:rsid w:val="00BD025C"/>
    <w:rsid w:val="00BD531D"/>
    <w:rsid w:val="00BF118A"/>
    <w:rsid w:val="00C019AA"/>
    <w:rsid w:val="00C159E4"/>
    <w:rsid w:val="00C15C80"/>
    <w:rsid w:val="00C30FF7"/>
    <w:rsid w:val="00C319BC"/>
    <w:rsid w:val="00C31CF8"/>
    <w:rsid w:val="00C412F3"/>
    <w:rsid w:val="00C523EC"/>
    <w:rsid w:val="00C53D14"/>
    <w:rsid w:val="00C61E51"/>
    <w:rsid w:val="00C633EF"/>
    <w:rsid w:val="00C66A54"/>
    <w:rsid w:val="00C74474"/>
    <w:rsid w:val="00C90BC8"/>
    <w:rsid w:val="00C956DD"/>
    <w:rsid w:val="00C95C5B"/>
    <w:rsid w:val="00CA6873"/>
    <w:rsid w:val="00CA7BE8"/>
    <w:rsid w:val="00CB09B4"/>
    <w:rsid w:val="00CB1B26"/>
    <w:rsid w:val="00CB2AA0"/>
    <w:rsid w:val="00CB766E"/>
    <w:rsid w:val="00CC284E"/>
    <w:rsid w:val="00CC675B"/>
    <w:rsid w:val="00CD65CF"/>
    <w:rsid w:val="00CF65F3"/>
    <w:rsid w:val="00CF79CD"/>
    <w:rsid w:val="00D00A6B"/>
    <w:rsid w:val="00D05295"/>
    <w:rsid w:val="00D12E8E"/>
    <w:rsid w:val="00D132C4"/>
    <w:rsid w:val="00D13CE4"/>
    <w:rsid w:val="00D2039B"/>
    <w:rsid w:val="00D444D6"/>
    <w:rsid w:val="00D44FF1"/>
    <w:rsid w:val="00D720E2"/>
    <w:rsid w:val="00D818CC"/>
    <w:rsid w:val="00D84399"/>
    <w:rsid w:val="00D86ADB"/>
    <w:rsid w:val="00D92930"/>
    <w:rsid w:val="00D93F0F"/>
    <w:rsid w:val="00D97E88"/>
    <w:rsid w:val="00DA0CC6"/>
    <w:rsid w:val="00DA59A4"/>
    <w:rsid w:val="00DB1E37"/>
    <w:rsid w:val="00DB33EF"/>
    <w:rsid w:val="00DB39A0"/>
    <w:rsid w:val="00DB6FFA"/>
    <w:rsid w:val="00DC29A3"/>
    <w:rsid w:val="00DE502B"/>
    <w:rsid w:val="00DE6D98"/>
    <w:rsid w:val="00DF3340"/>
    <w:rsid w:val="00DF5AC8"/>
    <w:rsid w:val="00E00440"/>
    <w:rsid w:val="00E00520"/>
    <w:rsid w:val="00E16F88"/>
    <w:rsid w:val="00E24560"/>
    <w:rsid w:val="00E31023"/>
    <w:rsid w:val="00E5029A"/>
    <w:rsid w:val="00E52043"/>
    <w:rsid w:val="00E56652"/>
    <w:rsid w:val="00E62D65"/>
    <w:rsid w:val="00E669FE"/>
    <w:rsid w:val="00E67E0D"/>
    <w:rsid w:val="00E768F4"/>
    <w:rsid w:val="00E94480"/>
    <w:rsid w:val="00EA1C96"/>
    <w:rsid w:val="00EA2C92"/>
    <w:rsid w:val="00EA40A9"/>
    <w:rsid w:val="00EB6CD1"/>
    <w:rsid w:val="00ED7BC5"/>
    <w:rsid w:val="00EE0BCA"/>
    <w:rsid w:val="00EE26EE"/>
    <w:rsid w:val="00EE72C1"/>
    <w:rsid w:val="00EF0ADE"/>
    <w:rsid w:val="00F130AC"/>
    <w:rsid w:val="00F1512F"/>
    <w:rsid w:val="00F155ED"/>
    <w:rsid w:val="00F20DD7"/>
    <w:rsid w:val="00F24CAD"/>
    <w:rsid w:val="00F305D4"/>
    <w:rsid w:val="00F33CDD"/>
    <w:rsid w:val="00F34A70"/>
    <w:rsid w:val="00F350C0"/>
    <w:rsid w:val="00F45FAA"/>
    <w:rsid w:val="00F463F6"/>
    <w:rsid w:val="00F52B88"/>
    <w:rsid w:val="00F52CE1"/>
    <w:rsid w:val="00F56C2A"/>
    <w:rsid w:val="00F710C1"/>
    <w:rsid w:val="00F846D9"/>
    <w:rsid w:val="00F866B3"/>
    <w:rsid w:val="00F927F8"/>
    <w:rsid w:val="00FA4CE6"/>
    <w:rsid w:val="00FB4851"/>
    <w:rsid w:val="00FB5939"/>
    <w:rsid w:val="00FD28B7"/>
    <w:rsid w:val="00FE1FB4"/>
    <w:rsid w:val="00FE2B8F"/>
    <w:rsid w:val="00FE3673"/>
    <w:rsid w:val="00FE43AB"/>
    <w:rsid w:val="00FF0BF7"/>
    <w:rsid w:val="00F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AE19A525-C73A-4C15-8B03-70CF41D0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75"/>
  </w:style>
  <w:style w:type="paragraph" w:styleId="1">
    <w:name w:val="heading 1"/>
    <w:basedOn w:val="a"/>
    <w:next w:val="a"/>
    <w:link w:val="10"/>
    <w:qFormat/>
    <w:rsid w:val="00764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7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1685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B7B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5E1685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Bookman Old Style" w:eastAsia="Times New Roman" w:hAnsi="Bookman Old Style" w:cs="Times New Roman"/>
      <w:i/>
      <w:iCs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E502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93768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DE502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7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7B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note text"/>
    <w:basedOn w:val="a"/>
    <w:link w:val="a4"/>
    <w:unhideWhenUsed/>
    <w:rsid w:val="00A3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rsid w:val="00A311D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nhideWhenUsed/>
    <w:rsid w:val="00A311D0"/>
    <w:rPr>
      <w:vertAlign w:val="superscript"/>
    </w:rPr>
  </w:style>
  <w:style w:type="paragraph" w:styleId="a6">
    <w:name w:val="Balloon Text"/>
    <w:basedOn w:val="a"/>
    <w:link w:val="a7"/>
    <w:unhideWhenUsed/>
    <w:rsid w:val="000F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361B"/>
    <w:rPr>
      <w:rFonts w:ascii="Tahoma" w:hAnsi="Tahoma" w:cs="Tahoma"/>
      <w:sz w:val="16"/>
      <w:szCs w:val="16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BB5EA7"/>
    <w:pPr>
      <w:ind w:left="720"/>
      <w:contextualSpacing/>
    </w:p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7644EB"/>
  </w:style>
  <w:style w:type="paragraph" w:styleId="aa">
    <w:name w:val="Normal (Web)"/>
    <w:aliases w:val="Обычный (Web),Обычный (веб)1"/>
    <w:basedOn w:val="a"/>
    <w:uiPriority w:val="99"/>
    <w:unhideWhenUsed/>
    <w:qFormat/>
    <w:rsid w:val="002D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D3FCA"/>
    <w:rPr>
      <w:color w:val="0000FF"/>
      <w:u w:val="single"/>
    </w:rPr>
  </w:style>
  <w:style w:type="table" w:customStyle="1" w:styleId="18">
    <w:name w:val="Сетка таблицы18"/>
    <w:basedOn w:val="a1"/>
    <w:next w:val="ac"/>
    <w:uiPriority w:val="39"/>
    <w:locked/>
    <w:rsid w:val="00253D4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25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F350C0"/>
  </w:style>
  <w:style w:type="paragraph" w:styleId="ad">
    <w:name w:val="No Spacing"/>
    <w:link w:val="ae"/>
    <w:uiPriority w:val="1"/>
    <w:qFormat/>
    <w:rsid w:val="0076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764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7644E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64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5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5029A"/>
  </w:style>
  <w:style w:type="paragraph" w:styleId="af3">
    <w:name w:val="footer"/>
    <w:basedOn w:val="a"/>
    <w:link w:val="af4"/>
    <w:uiPriority w:val="99"/>
    <w:unhideWhenUsed/>
    <w:rsid w:val="00E5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5029A"/>
  </w:style>
  <w:style w:type="table" w:customStyle="1" w:styleId="11">
    <w:name w:val="Сетка таблицы1"/>
    <w:basedOn w:val="a1"/>
    <w:next w:val="ac"/>
    <w:uiPriority w:val="99"/>
    <w:rsid w:val="00C30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3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0A18EE"/>
    <w:rPr>
      <w:i/>
      <w:iCs/>
    </w:rPr>
  </w:style>
  <w:style w:type="character" w:customStyle="1" w:styleId="21">
    <w:name w:val="Основной текст (2)_"/>
    <w:basedOn w:val="a0"/>
    <w:link w:val="22"/>
    <w:locked/>
    <w:rsid w:val="009C19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1984"/>
    <w:pPr>
      <w:widowControl w:val="0"/>
      <w:shd w:val="clear" w:color="auto" w:fill="FFFFFF"/>
      <w:spacing w:after="180" w:line="0" w:lineRule="atLeast"/>
      <w:ind w:hanging="620"/>
      <w:jc w:val="both"/>
    </w:pPr>
    <w:rPr>
      <w:rFonts w:ascii="Times New Roman" w:eastAsia="Times New Roman" w:hAnsi="Times New Roman" w:cs="Times New Roman"/>
    </w:rPr>
  </w:style>
  <w:style w:type="character" w:styleId="af6">
    <w:name w:val="FollowedHyperlink"/>
    <w:basedOn w:val="a0"/>
    <w:uiPriority w:val="99"/>
    <w:unhideWhenUsed/>
    <w:rsid w:val="0000734F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rsid w:val="00877E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77E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9">
    <w:name w:val="Style19"/>
    <w:basedOn w:val="a"/>
    <w:uiPriority w:val="99"/>
    <w:rsid w:val="00877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List"/>
    <w:basedOn w:val="a"/>
    <w:rsid w:val="00D93F0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D93F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D93F0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D93F0F"/>
    <w:rPr>
      <w:rFonts w:ascii="Times New Roman" w:hAnsi="Times New Roman" w:cs="Times New Roman"/>
      <w:sz w:val="26"/>
      <w:szCs w:val="26"/>
    </w:rPr>
  </w:style>
  <w:style w:type="paragraph" w:styleId="afa">
    <w:name w:val="Title"/>
    <w:basedOn w:val="a"/>
    <w:next w:val="a"/>
    <w:link w:val="afb"/>
    <w:qFormat/>
    <w:rsid w:val="00D93F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D93F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Subtitle"/>
    <w:basedOn w:val="a"/>
    <w:next w:val="a"/>
    <w:link w:val="afd"/>
    <w:qFormat/>
    <w:rsid w:val="00D93F0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rsid w:val="00D93F0F"/>
    <w:rPr>
      <w:rFonts w:ascii="Cambria" w:eastAsia="Times New Roman" w:hAnsi="Cambria" w:cs="Times New Roman"/>
      <w:sz w:val="24"/>
      <w:szCs w:val="24"/>
    </w:rPr>
  </w:style>
  <w:style w:type="paragraph" w:styleId="25">
    <w:name w:val="List 2"/>
    <w:basedOn w:val="a"/>
    <w:rsid w:val="003202A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sid w:val="003202AE"/>
    <w:rPr>
      <w:b/>
      <w:bCs/>
    </w:rPr>
  </w:style>
  <w:style w:type="paragraph" w:styleId="26">
    <w:name w:val="Body Text 2"/>
    <w:basedOn w:val="a"/>
    <w:link w:val="27"/>
    <w:uiPriority w:val="99"/>
    <w:rsid w:val="003202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320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екст примечания Знак"/>
    <w:basedOn w:val="a0"/>
    <w:link w:val="aff0"/>
    <w:rsid w:val="00320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"/>
    <w:link w:val="aff"/>
    <w:rsid w:val="0032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"/>
    <w:link w:val="aff2"/>
    <w:rsid w:val="003202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1"/>
    <w:rsid w:val="003202AE"/>
    <w:rPr>
      <w:b/>
      <w:bCs/>
    </w:rPr>
  </w:style>
  <w:style w:type="paragraph" w:customStyle="1" w:styleId="aff3">
    <w:name w:val="Знак"/>
    <w:basedOn w:val="a"/>
    <w:rsid w:val="003202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f4">
    <w:name w:val="page number"/>
    <w:basedOn w:val="a0"/>
    <w:rsid w:val="003202AE"/>
  </w:style>
  <w:style w:type="paragraph" w:customStyle="1" w:styleId="28">
    <w:name w:val="Знак2"/>
    <w:basedOn w:val="a"/>
    <w:rsid w:val="003202A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Содержимое таблицы"/>
    <w:basedOn w:val="a"/>
    <w:rsid w:val="003202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Список 21"/>
    <w:basedOn w:val="a"/>
    <w:rsid w:val="003202A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202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отступ1"/>
    <w:basedOn w:val="a"/>
    <w:rsid w:val="003202A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02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6">
    <w:name w:val="Знак Знак Знак Знак"/>
    <w:basedOn w:val="a"/>
    <w:rsid w:val="003202AE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pple-converted-space">
    <w:name w:val="apple-converted-space"/>
    <w:basedOn w:val="a0"/>
    <w:rsid w:val="003202AE"/>
  </w:style>
  <w:style w:type="character" w:customStyle="1" w:styleId="FontStyle15">
    <w:name w:val="Font Style15"/>
    <w:basedOn w:val="a0"/>
    <w:uiPriority w:val="99"/>
    <w:rsid w:val="003202AE"/>
    <w:rPr>
      <w:rFonts w:ascii="Times New Roman" w:hAnsi="Times New Roman" w:cs="Times New Roman" w:hint="default"/>
      <w:sz w:val="18"/>
      <w:szCs w:val="18"/>
    </w:rPr>
  </w:style>
  <w:style w:type="character" w:customStyle="1" w:styleId="ft">
    <w:name w:val="ft"/>
    <w:basedOn w:val="a0"/>
    <w:rsid w:val="00A44521"/>
  </w:style>
  <w:style w:type="character" w:customStyle="1" w:styleId="FontStyle53">
    <w:name w:val="Font Style53"/>
    <w:uiPriority w:val="99"/>
    <w:rsid w:val="004A0831"/>
    <w:rPr>
      <w:rFonts w:ascii="Times New Roman" w:hAnsi="Times New Roman" w:cs="Times New Roman"/>
      <w:sz w:val="22"/>
      <w:szCs w:val="22"/>
    </w:rPr>
  </w:style>
  <w:style w:type="table" w:customStyle="1" w:styleId="29">
    <w:name w:val="Сетка таблицы2"/>
    <w:basedOn w:val="a1"/>
    <w:next w:val="ac"/>
    <w:uiPriority w:val="99"/>
    <w:rsid w:val="00D9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uiPriority w:val="99"/>
    <w:rsid w:val="00D9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99"/>
    <w:rsid w:val="005E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E1685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1685"/>
    <w:rPr>
      <w:rFonts w:ascii="Bookman Old Style" w:eastAsia="Times New Roman" w:hAnsi="Bookman Old Style" w:cs="Times New Roman"/>
      <w:i/>
      <w:iCs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E1685"/>
  </w:style>
  <w:style w:type="paragraph" w:customStyle="1" w:styleId="main">
    <w:name w:val="main"/>
    <w:basedOn w:val="a"/>
    <w:rsid w:val="005E1685"/>
    <w:pPr>
      <w:spacing w:before="100" w:beforeAutospacing="1" w:after="100" w:afterAutospacing="1" w:line="240" w:lineRule="auto"/>
      <w:ind w:left="300" w:right="300" w:firstLine="400"/>
      <w:jc w:val="both"/>
    </w:pPr>
    <w:rPr>
      <w:rFonts w:ascii="Arial Unicode MS" w:eastAsia="Arial Unicode MS" w:hAnsi="Arial Unicode MS" w:cs="Arial Unicode MS" w:hint="eastAsia"/>
      <w:color w:val="000000"/>
      <w:sz w:val="24"/>
      <w:szCs w:val="24"/>
      <w:lang w:eastAsia="ru-RU"/>
    </w:rPr>
  </w:style>
  <w:style w:type="paragraph" w:customStyle="1" w:styleId="nvgnormal">
    <w:name w:val="nvg_normal"/>
    <w:basedOn w:val="a"/>
    <w:rsid w:val="005E1685"/>
    <w:pPr>
      <w:spacing w:before="15" w:after="15" w:line="240" w:lineRule="auto"/>
      <w:ind w:left="15" w:right="15"/>
    </w:pPr>
    <w:rPr>
      <w:rFonts w:ascii="Arial" w:eastAsia="Arial Unicode MS" w:hAnsi="Arial" w:cs="Arial"/>
      <w:sz w:val="16"/>
      <w:szCs w:val="16"/>
      <w:lang w:eastAsia="ru-RU"/>
    </w:rPr>
  </w:style>
  <w:style w:type="paragraph" w:styleId="33">
    <w:name w:val="Body Text 3"/>
    <w:basedOn w:val="a"/>
    <w:link w:val="34"/>
    <w:rsid w:val="005E1685"/>
    <w:pPr>
      <w:spacing w:after="0" w:line="240" w:lineRule="auto"/>
      <w:jc w:val="both"/>
    </w:pPr>
    <w:rPr>
      <w:rFonts w:ascii="Bookman Old Style" w:eastAsia="Times New Roman" w:hAnsi="Bookman Old Style" w:cs="Times New Roman"/>
      <w:color w:val="000000"/>
      <w:szCs w:val="19"/>
      <w:lang w:eastAsia="ru-RU"/>
    </w:rPr>
  </w:style>
  <w:style w:type="character" w:customStyle="1" w:styleId="34">
    <w:name w:val="Основной текст 3 Знак"/>
    <w:basedOn w:val="a0"/>
    <w:link w:val="33"/>
    <w:rsid w:val="005E1685"/>
    <w:rPr>
      <w:rFonts w:ascii="Bookman Old Style" w:eastAsia="Times New Roman" w:hAnsi="Bookman Old Style" w:cs="Times New Roman"/>
      <w:color w:val="000000"/>
      <w:szCs w:val="19"/>
      <w:lang w:eastAsia="ru-RU"/>
    </w:rPr>
  </w:style>
  <w:style w:type="paragraph" w:styleId="aff7">
    <w:name w:val="Block Text"/>
    <w:basedOn w:val="a"/>
    <w:rsid w:val="005E1685"/>
    <w:pPr>
      <w:spacing w:after="0" w:line="240" w:lineRule="auto"/>
      <w:ind w:left="57" w:right="57" w:firstLine="54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5E168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5E1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"/>
    <w:rsid w:val="005E168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8">
    <w:name w:val="Îñíîâíîé òåêñò"/>
    <w:basedOn w:val="a"/>
    <w:rsid w:val="005E16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 Знак1 Знак Знак Знак"/>
    <w:basedOn w:val="a"/>
    <w:uiPriority w:val="99"/>
    <w:rsid w:val="005E1685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5E1685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E1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5E1685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5E1685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5E1685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5E1685"/>
    <w:rPr>
      <w:rFonts w:ascii="Arial" w:hAnsi="Arial" w:cs="Arial"/>
      <w:b/>
      <w:bCs/>
      <w:sz w:val="26"/>
      <w:szCs w:val="26"/>
    </w:rPr>
  </w:style>
  <w:style w:type="character" w:customStyle="1" w:styleId="FontStyle55">
    <w:name w:val="Font Style55"/>
    <w:basedOn w:val="a0"/>
    <w:uiPriority w:val="99"/>
    <w:rsid w:val="005E16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5E1685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uiPriority w:val="99"/>
    <w:rsid w:val="005E1685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1685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5E1685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5E1685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E1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5E1685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E16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1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5E1685"/>
    <w:pPr>
      <w:widowControl w:val="0"/>
      <w:autoSpaceDE w:val="0"/>
      <w:autoSpaceDN w:val="0"/>
      <w:adjustRightInd w:val="0"/>
      <w:spacing w:after="0" w:line="288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5E16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5E1685"/>
    <w:rPr>
      <w:rFonts w:ascii="Arial" w:hAnsi="Arial" w:cs="Arial"/>
      <w:b/>
      <w:bCs/>
      <w:sz w:val="32"/>
      <w:szCs w:val="32"/>
    </w:rPr>
  </w:style>
  <w:style w:type="paragraph" w:customStyle="1" w:styleId="Style40">
    <w:name w:val="Style40"/>
    <w:basedOn w:val="a"/>
    <w:uiPriority w:val="99"/>
    <w:rsid w:val="005E1685"/>
    <w:pPr>
      <w:widowControl w:val="0"/>
      <w:autoSpaceDE w:val="0"/>
      <w:autoSpaceDN w:val="0"/>
      <w:adjustRightInd w:val="0"/>
      <w:spacing w:after="0" w:line="288" w:lineRule="exact"/>
      <w:ind w:hanging="32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5E1685"/>
    <w:rPr>
      <w:rFonts w:ascii="Times New Roman" w:hAnsi="Times New Roman" w:cs="Times New Roman"/>
      <w:b/>
      <w:bCs/>
      <w:sz w:val="22"/>
      <w:szCs w:val="22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5E168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paragraph" w:customStyle="1" w:styleId="affa">
    <w:name w:val="Заголовок группы контролов"/>
    <w:basedOn w:val="a"/>
    <w:next w:val="a"/>
    <w:uiPriority w:val="99"/>
    <w:rsid w:val="005E168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b">
    <w:name w:val="Заголовок статьи"/>
    <w:basedOn w:val="a"/>
    <w:next w:val="a"/>
    <w:uiPriority w:val="99"/>
    <w:rsid w:val="005E168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Текст информации об изменениях"/>
    <w:basedOn w:val="a"/>
    <w:next w:val="a"/>
    <w:uiPriority w:val="99"/>
    <w:rsid w:val="005E168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character" w:customStyle="1" w:styleId="affd">
    <w:name w:val="Активная гипертекстовая ссылка"/>
    <w:uiPriority w:val="99"/>
    <w:rsid w:val="005E1685"/>
    <w:rPr>
      <w:b/>
      <w:color w:val="106BBE"/>
      <w:u w:val="single"/>
    </w:rPr>
  </w:style>
  <w:style w:type="paragraph" w:customStyle="1" w:styleId="affe">
    <w:name w:val="Прижатый влево"/>
    <w:basedOn w:val="a"/>
    <w:next w:val="a"/>
    <w:uiPriority w:val="99"/>
    <w:rsid w:val="005E168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+ Полужирный"/>
    <w:rsid w:val="005E168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6">
    <w:name w:val="Основной текст1"/>
    <w:rsid w:val="005E1685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locked/>
    <w:rsid w:val="005E1685"/>
    <w:rPr>
      <w:rFonts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E1685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paragraph" w:customStyle="1" w:styleId="afff0">
    <w:name w:val="Дочерний элемент списка"/>
    <w:basedOn w:val="a"/>
    <w:next w:val="a"/>
    <w:uiPriority w:val="99"/>
    <w:rsid w:val="005E168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table" w:customStyle="1" w:styleId="53">
    <w:name w:val="Сетка таблицы5"/>
    <w:basedOn w:val="a1"/>
    <w:next w:val="ac"/>
    <w:uiPriority w:val="99"/>
    <w:rsid w:val="005E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rsid w:val="0077174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c"/>
    <w:uiPriority w:val="99"/>
    <w:rsid w:val="0025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99"/>
    <w:rsid w:val="00E1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DE502B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rsid w:val="00DE502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DE502B"/>
  </w:style>
  <w:style w:type="paragraph" w:customStyle="1" w:styleId="afff1">
    <w:name w:val="Знак Знак Знак Знак"/>
    <w:basedOn w:val="a"/>
    <w:rsid w:val="00DE502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FR2">
    <w:name w:val="FR2"/>
    <w:rsid w:val="00DE502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tbl12">
    <w:name w:val="tbl12"/>
    <w:basedOn w:val="a"/>
    <w:rsid w:val="00DE502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character" w:customStyle="1" w:styleId="trb121">
    <w:name w:val="trb121"/>
    <w:rsid w:val="00DE502B"/>
    <w:rPr>
      <w:rFonts w:ascii="Arial" w:hAnsi="Arial" w:cs="Arial" w:hint="default"/>
      <w:b/>
      <w:bCs/>
      <w:strike w:val="0"/>
      <w:dstrike w:val="0"/>
      <w:color w:val="663333"/>
      <w:sz w:val="12"/>
      <w:szCs w:val="12"/>
      <w:u w:val="none"/>
      <w:effect w:val="none"/>
    </w:rPr>
  </w:style>
  <w:style w:type="character" w:customStyle="1" w:styleId="afff2">
    <w:name w:val="Символ сноски"/>
    <w:rsid w:val="00DE502B"/>
    <w:rPr>
      <w:vertAlign w:val="superscript"/>
    </w:rPr>
  </w:style>
  <w:style w:type="paragraph" w:customStyle="1" w:styleId="17">
    <w:name w:val="Стиль1"/>
    <w:rsid w:val="00DE502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0">
    <w:name w:val="Style10"/>
    <w:basedOn w:val="a"/>
    <w:uiPriority w:val="99"/>
    <w:rsid w:val="00DE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E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E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DE502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uiPriority w:val="99"/>
    <w:rsid w:val="00DE502B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uiPriority w:val="99"/>
    <w:rsid w:val="00DE502B"/>
    <w:rPr>
      <w:rFonts w:ascii="Times New Roman" w:hAnsi="Times New Roman" w:cs="Times New Roman"/>
      <w:sz w:val="26"/>
      <w:szCs w:val="26"/>
    </w:rPr>
  </w:style>
  <w:style w:type="character" w:customStyle="1" w:styleId="WW8Num5z0">
    <w:name w:val="WW8Num5z0"/>
    <w:rsid w:val="00DE502B"/>
    <w:rPr>
      <w:rFonts w:ascii="Symbol" w:hAnsi="Symbol" w:cs="Times New Roman"/>
      <w:sz w:val="22"/>
      <w:szCs w:val="22"/>
    </w:rPr>
  </w:style>
  <w:style w:type="paragraph" w:customStyle="1" w:styleId="FR3">
    <w:name w:val="FR3"/>
    <w:rsid w:val="00DE502B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R1">
    <w:name w:val="FR1"/>
    <w:rsid w:val="00DE502B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afff3">
    <w:name w:val="параграф"/>
    <w:basedOn w:val="a"/>
    <w:rsid w:val="00DE502B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22"/>
    <w:basedOn w:val="a"/>
    <w:rsid w:val="00DE502B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table" w:customStyle="1" w:styleId="91">
    <w:name w:val="Сетка таблицы9"/>
    <w:basedOn w:val="a1"/>
    <w:next w:val="ac"/>
    <w:rsid w:val="00DE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MicrosoftSansSerif10pt">
    <w:name w:val="Основной текст (6) + Microsoft Sans Serif;10 pt"/>
    <w:rsid w:val="00DE502B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text">
    <w:name w:val="text"/>
    <w:basedOn w:val="a"/>
    <w:rsid w:val="00DE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DE502B"/>
  </w:style>
  <w:style w:type="paragraph" w:styleId="HTML">
    <w:name w:val="HTML Preformatted"/>
    <w:basedOn w:val="a"/>
    <w:link w:val="HTML0"/>
    <w:uiPriority w:val="99"/>
    <w:rsid w:val="00DE5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502B"/>
    <w:rPr>
      <w:rFonts w:ascii="Courier New" w:eastAsia="Times New Roman" w:hAnsi="Courier New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93768F"/>
    <w:rPr>
      <w:rFonts w:ascii="Calibri" w:eastAsia="Times New Roman" w:hAnsi="Calibri" w:cs="Times New Roman"/>
      <w:sz w:val="24"/>
      <w:szCs w:val="24"/>
    </w:rPr>
  </w:style>
  <w:style w:type="numbering" w:customStyle="1" w:styleId="37">
    <w:name w:val="Нет списка3"/>
    <w:next w:val="a2"/>
    <w:uiPriority w:val="99"/>
    <w:semiHidden/>
    <w:unhideWhenUsed/>
    <w:rsid w:val="0093768F"/>
  </w:style>
  <w:style w:type="table" w:customStyle="1" w:styleId="100">
    <w:name w:val="Сетка таблицы10"/>
    <w:basedOn w:val="a1"/>
    <w:next w:val="ac"/>
    <w:rsid w:val="0093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A1C96"/>
  </w:style>
  <w:style w:type="character" w:styleId="afff4">
    <w:name w:val="annotation reference"/>
    <w:rsid w:val="00EA1C96"/>
    <w:rPr>
      <w:sz w:val="16"/>
      <w:szCs w:val="16"/>
    </w:rPr>
  </w:style>
  <w:style w:type="table" w:customStyle="1" w:styleId="110">
    <w:name w:val="Сетка таблицы11"/>
    <w:basedOn w:val="a1"/>
    <w:next w:val="ac"/>
    <w:rsid w:val="00EA1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1"/>
    <w:rsid w:val="00EA1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104FF7"/>
  </w:style>
  <w:style w:type="table" w:customStyle="1" w:styleId="120">
    <w:name w:val="Сетка таблицы12"/>
    <w:basedOn w:val="a1"/>
    <w:next w:val="ac"/>
    <w:uiPriority w:val="39"/>
    <w:rsid w:val="00104F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8">
    <w:name w:val="List 3"/>
    <w:basedOn w:val="a"/>
    <w:rsid w:val="00104FF7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104F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uiPriority w:val="99"/>
    <w:locked/>
    <w:rsid w:val="00104FF7"/>
    <w:rPr>
      <w:rFonts w:ascii="Tahoma" w:eastAsia="Times New Roman" w:hAnsi="Tahoma" w:cs="Tahoma"/>
      <w:sz w:val="16"/>
      <w:szCs w:val="16"/>
      <w:lang w:eastAsia="ru-RU"/>
    </w:rPr>
  </w:style>
  <w:style w:type="paragraph" w:styleId="1b">
    <w:name w:val="toc 1"/>
    <w:basedOn w:val="a"/>
    <w:next w:val="a"/>
    <w:autoRedefine/>
    <w:semiHidden/>
    <w:rsid w:val="00104FF7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1c">
    <w:name w:val="Текст примечания Знак1"/>
    <w:basedOn w:val="a0"/>
    <w:uiPriority w:val="99"/>
    <w:semiHidden/>
    <w:rsid w:val="0010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link w:val="afff6"/>
    <w:locked/>
    <w:rsid w:val="00104FF7"/>
    <w:rPr>
      <w:rFonts w:ascii="Calibri" w:eastAsia="Calibri" w:hAnsi="Calibri" w:cs="Times New Roman"/>
      <w:sz w:val="20"/>
      <w:szCs w:val="20"/>
      <w:lang w:eastAsia="ru-RU"/>
    </w:rPr>
  </w:style>
  <w:style w:type="paragraph" w:styleId="afff6">
    <w:name w:val="endnote text"/>
    <w:basedOn w:val="a"/>
    <w:link w:val="afff5"/>
    <w:rsid w:val="00104F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d">
    <w:name w:val="Текст концевой сноски Знак1"/>
    <w:basedOn w:val="a0"/>
    <w:uiPriority w:val="99"/>
    <w:semiHidden/>
    <w:rsid w:val="00104FF7"/>
    <w:rPr>
      <w:sz w:val="20"/>
      <w:szCs w:val="20"/>
    </w:rPr>
  </w:style>
  <w:style w:type="character" w:customStyle="1" w:styleId="1e">
    <w:name w:val="Тема примечания Знак1"/>
    <w:basedOn w:val="1c"/>
    <w:uiPriority w:val="99"/>
    <w:semiHidden/>
    <w:rsid w:val="00104F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104FF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rsid w:val="00104FF7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 Знак Знак"/>
    <w:basedOn w:val="a"/>
    <w:rsid w:val="00104F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ff9">
    <w:name w:val="Заголовок"/>
    <w:basedOn w:val="a"/>
    <w:next w:val="af"/>
    <w:rsid w:val="00104FF7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f">
    <w:name w:val="Название1"/>
    <w:basedOn w:val="a"/>
    <w:rsid w:val="00104FF7"/>
    <w:pPr>
      <w:suppressLineNumbers/>
      <w:suppressAutoHyphens/>
      <w:spacing w:before="120" w:after="120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104FF7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2b">
    <w:name w:val="Основной текст2"/>
    <w:basedOn w:val="a"/>
    <w:rsid w:val="00104FF7"/>
    <w:pPr>
      <w:widowControl w:val="0"/>
      <w:shd w:val="clear" w:color="auto" w:fill="FFFFFF"/>
      <w:suppressAutoHyphens/>
      <w:spacing w:after="0" w:line="274" w:lineRule="exact"/>
      <w:ind w:hanging="340"/>
    </w:pPr>
    <w:rPr>
      <w:rFonts w:ascii="Times New Roman" w:eastAsia="Times New Roman" w:hAnsi="Times New Roman" w:cs="Calibri"/>
      <w:color w:val="000000"/>
      <w:lang w:eastAsia="ar-SA"/>
    </w:rPr>
  </w:style>
  <w:style w:type="paragraph" w:customStyle="1" w:styleId="39">
    <w:name w:val="Основной текст (3)"/>
    <w:basedOn w:val="a"/>
    <w:rsid w:val="00104FF7"/>
    <w:pPr>
      <w:widowControl w:val="0"/>
      <w:shd w:val="clear" w:color="auto" w:fill="FFFFFF"/>
      <w:suppressAutoHyphens/>
      <w:spacing w:before="120" w:after="0" w:line="230" w:lineRule="exact"/>
    </w:pPr>
    <w:rPr>
      <w:rFonts w:ascii="Arial Unicode MS" w:eastAsia="Arial Unicode MS" w:hAnsi="Arial Unicode MS" w:cs="Calibri"/>
      <w:sz w:val="19"/>
      <w:szCs w:val="19"/>
      <w:lang w:eastAsia="ar-SA"/>
    </w:rPr>
  </w:style>
  <w:style w:type="paragraph" w:customStyle="1" w:styleId="afffa">
    <w:name w:val="Заголовок таблицы"/>
    <w:basedOn w:val="aff5"/>
    <w:rsid w:val="00104FF7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fffb">
    <w:name w:val="Содержимое врезки"/>
    <w:basedOn w:val="af"/>
    <w:rsid w:val="00104FF7"/>
    <w:pPr>
      <w:suppressAutoHyphens/>
      <w:spacing w:after="120" w:line="276" w:lineRule="auto"/>
      <w:jc w:val="left"/>
    </w:pPr>
    <w:rPr>
      <w:rFonts w:ascii="Calibri" w:eastAsia="Calibri" w:hAnsi="Calibri"/>
      <w:sz w:val="22"/>
      <w:szCs w:val="22"/>
      <w:lang w:eastAsia="ar-SA"/>
    </w:rPr>
  </w:style>
  <w:style w:type="character" w:styleId="afffc">
    <w:name w:val="endnote reference"/>
    <w:rsid w:val="00104FF7"/>
    <w:rPr>
      <w:vertAlign w:val="superscript"/>
    </w:rPr>
  </w:style>
  <w:style w:type="character" w:customStyle="1" w:styleId="WW8Num1z0">
    <w:name w:val="WW8Num1z0"/>
    <w:rsid w:val="00104FF7"/>
    <w:rPr>
      <w:rFonts w:ascii="Symbol" w:hAnsi="Symbol" w:hint="default"/>
      <w:b w:val="0"/>
      <w:bCs w:val="0"/>
    </w:rPr>
  </w:style>
  <w:style w:type="character" w:customStyle="1" w:styleId="WW8Num4z0">
    <w:name w:val="WW8Num4z0"/>
    <w:rsid w:val="00104FF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WW8Num9z0">
    <w:name w:val="WW8Num9z0"/>
    <w:rsid w:val="00104FF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WW8Num10z0">
    <w:name w:val="WW8Num10z0"/>
    <w:rsid w:val="00104FF7"/>
    <w:rPr>
      <w:rFonts w:ascii="Symbol" w:hAnsi="Symbol" w:hint="default"/>
      <w:b w:val="0"/>
      <w:bCs w:val="0"/>
    </w:rPr>
  </w:style>
  <w:style w:type="character" w:customStyle="1" w:styleId="Absatz-Standardschriftart">
    <w:name w:val="Absatz-Standardschriftart"/>
    <w:rsid w:val="00104FF7"/>
  </w:style>
  <w:style w:type="character" w:customStyle="1" w:styleId="WW8Num2z0">
    <w:name w:val="WW8Num2z0"/>
    <w:rsid w:val="00104FF7"/>
    <w:rPr>
      <w:rFonts w:ascii="Symbol" w:hAnsi="Symbol" w:hint="default"/>
      <w:b w:val="0"/>
      <w:bCs w:val="0"/>
    </w:rPr>
  </w:style>
  <w:style w:type="character" w:customStyle="1" w:styleId="WW8Num2z1">
    <w:name w:val="WW8Num2z1"/>
    <w:rsid w:val="00104FF7"/>
    <w:rPr>
      <w:rFonts w:ascii="Courier New" w:hAnsi="Courier New" w:cs="Courier New" w:hint="default"/>
    </w:rPr>
  </w:style>
  <w:style w:type="character" w:customStyle="1" w:styleId="WW8Num2z2">
    <w:name w:val="WW8Num2z2"/>
    <w:rsid w:val="00104FF7"/>
    <w:rPr>
      <w:rFonts w:ascii="Wingdings" w:hAnsi="Wingdings" w:hint="default"/>
    </w:rPr>
  </w:style>
  <w:style w:type="character" w:customStyle="1" w:styleId="WW8Num2z3">
    <w:name w:val="WW8Num2z3"/>
    <w:rsid w:val="00104FF7"/>
    <w:rPr>
      <w:rFonts w:ascii="Symbol" w:hAnsi="Symbol" w:hint="default"/>
    </w:rPr>
  </w:style>
  <w:style w:type="character" w:customStyle="1" w:styleId="WW8Num6z2">
    <w:name w:val="WW8Num6z2"/>
    <w:rsid w:val="00104FF7"/>
    <w:rPr>
      <w:rFonts w:ascii="Wingdings" w:hAnsi="Wingdings" w:cs="Wingdings" w:hint="default"/>
    </w:rPr>
  </w:style>
  <w:style w:type="character" w:customStyle="1" w:styleId="WW8Num6z3">
    <w:name w:val="WW8Num6z3"/>
    <w:rsid w:val="00104FF7"/>
    <w:rPr>
      <w:rFonts w:ascii="Symbol" w:hAnsi="Symbol" w:cs="Symbol" w:hint="default"/>
    </w:rPr>
  </w:style>
  <w:style w:type="character" w:customStyle="1" w:styleId="WW8Num6z4">
    <w:name w:val="WW8Num6z4"/>
    <w:rsid w:val="00104FF7"/>
    <w:rPr>
      <w:rFonts w:ascii="Courier New" w:hAnsi="Courier New" w:cs="Courier New" w:hint="default"/>
    </w:rPr>
  </w:style>
  <w:style w:type="character" w:customStyle="1" w:styleId="WW8Num8z0">
    <w:name w:val="WW8Num8z0"/>
    <w:rsid w:val="00104FF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WW8Num12z0">
    <w:name w:val="WW8Num12z0"/>
    <w:rsid w:val="00104FF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WW8Num18z0">
    <w:name w:val="WW8Num18z0"/>
    <w:rsid w:val="00104FF7"/>
    <w:rPr>
      <w:rFonts w:ascii="Symbol" w:hAnsi="Symbol" w:cs="Symbol" w:hint="default"/>
    </w:rPr>
  </w:style>
  <w:style w:type="character" w:customStyle="1" w:styleId="WW8Num18z1">
    <w:name w:val="WW8Num18z1"/>
    <w:rsid w:val="00104FF7"/>
    <w:rPr>
      <w:rFonts w:ascii="Courier New" w:hAnsi="Courier New" w:cs="Courier New" w:hint="default"/>
    </w:rPr>
  </w:style>
  <w:style w:type="character" w:customStyle="1" w:styleId="WW8Num18z2">
    <w:name w:val="WW8Num18z2"/>
    <w:rsid w:val="00104FF7"/>
    <w:rPr>
      <w:rFonts w:ascii="Wingdings" w:hAnsi="Wingdings" w:cs="Wingdings" w:hint="default"/>
    </w:rPr>
  </w:style>
  <w:style w:type="character" w:customStyle="1" w:styleId="WW8Num19z0">
    <w:name w:val="WW8Num19z0"/>
    <w:rsid w:val="00104FF7"/>
    <w:rPr>
      <w:rFonts w:ascii="Symbol" w:hAnsi="Symbol" w:hint="default"/>
      <w:b w:val="0"/>
      <w:bCs w:val="0"/>
    </w:rPr>
  </w:style>
  <w:style w:type="character" w:customStyle="1" w:styleId="WW8Num19z1">
    <w:name w:val="WW8Num19z1"/>
    <w:rsid w:val="00104FF7"/>
    <w:rPr>
      <w:rFonts w:ascii="Courier New" w:hAnsi="Courier New" w:cs="Courier New" w:hint="default"/>
    </w:rPr>
  </w:style>
  <w:style w:type="character" w:customStyle="1" w:styleId="WW8Num19z2">
    <w:name w:val="WW8Num19z2"/>
    <w:rsid w:val="00104FF7"/>
    <w:rPr>
      <w:rFonts w:ascii="Wingdings" w:hAnsi="Wingdings" w:hint="default"/>
    </w:rPr>
  </w:style>
  <w:style w:type="character" w:customStyle="1" w:styleId="WW8Num19z3">
    <w:name w:val="WW8Num19z3"/>
    <w:rsid w:val="00104FF7"/>
    <w:rPr>
      <w:rFonts w:ascii="Symbol" w:hAnsi="Symbol" w:hint="default"/>
    </w:rPr>
  </w:style>
  <w:style w:type="character" w:customStyle="1" w:styleId="WW8Num23z0">
    <w:name w:val="WW8Num23z0"/>
    <w:rsid w:val="00104FF7"/>
    <w:rPr>
      <w:rFonts w:ascii="Symbol" w:hAnsi="Symbol" w:hint="default"/>
      <w:caps w:val="0"/>
      <w:smallCaps w:val="0"/>
      <w:strike w:val="0"/>
      <w:dstrike w:val="0"/>
      <w:vanish w:val="0"/>
      <w:webHidden w:val="0"/>
      <w:color w:val="auto"/>
      <w:position w:val="0"/>
      <w:sz w:val="28"/>
      <w:szCs w:val="28"/>
      <w:u w:val="none"/>
      <w:effect w:val="none"/>
      <w:vertAlign w:val="baseline"/>
      <w:specVanish w:val="0"/>
    </w:rPr>
  </w:style>
  <w:style w:type="character" w:customStyle="1" w:styleId="WW8Num24z0">
    <w:name w:val="WW8Num24z0"/>
    <w:rsid w:val="00104FF7"/>
    <w:rPr>
      <w:rFonts w:ascii="Symbol" w:hAnsi="Symbol" w:hint="default"/>
      <w:b w:val="0"/>
      <w:bCs w:val="0"/>
    </w:rPr>
  </w:style>
  <w:style w:type="character" w:customStyle="1" w:styleId="WW8Num24z1">
    <w:name w:val="WW8Num24z1"/>
    <w:rsid w:val="00104FF7"/>
    <w:rPr>
      <w:rFonts w:ascii="Courier New" w:hAnsi="Courier New" w:cs="Courier New" w:hint="default"/>
    </w:rPr>
  </w:style>
  <w:style w:type="character" w:customStyle="1" w:styleId="WW8Num24z2">
    <w:name w:val="WW8Num24z2"/>
    <w:rsid w:val="00104FF7"/>
    <w:rPr>
      <w:rFonts w:ascii="Wingdings" w:hAnsi="Wingdings" w:hint="default"/>
    </w:rPr>
  </w:style>
  <w:style w:type="character" w:customStyle="1" w:styleId="WW8Num24z3">
    <w:name w:val="WW8Num24z3"/>
    <w:rsid w:val="00104FF7"/>
    <w:rPr>
      <w:rFonts w:ascii="Symbol" w:hAnsi="Symbol" w:hint="default"/>
    </w:rPr>
  </w:style>
  <w:style w:type="character" w:customStyle="1" w:styleId="WW8Num26z0">
    <w:name w:val="WW8Num26z0"/>
    <w:rsid w:val="00104FF7"/>
    <w:rPr>
      <w:rFonts w:ascii="Symbol" w:hAnsi="Symbol" w:hint="default"/>
      <w:b w:val="0"/>
      <w:bCs w:val="0"/>
    </w:rPr>
  </w:style>
  <w:style w:type="character" w:customStyle="1" w:styleId="WW8Num26z1">
    <w:name w:val="WW8Num26z1"/>
    <w:rsid w:val="00104FF7"/>
    <w:rPr>
      <w:rFonts w:ascii="Courier New" w:hAnsi="Courier New" w:cs="Courier New" w:hint="default"/>
    </w:rPr>
  </w:style>
  <w:style w:type="character" w:customStyle="1" w:styleId="WW8Num26z2">
    <w:name w:val="WW8Num26z2"/>
    <w:rsid w:val="00104FF7"/>
    <w:rPr>
      <w:rFonts w:ascii="Wingdings" w:hAnsi="Wingdings" w:hint="default"/>
    </w:rPr>
  </w:style>
  <w:style w:type="character" w:customStyle="1" w:styleId="WW8Num26z3">
    <w:name w:val="WW8Num26z3"/>
    <w:rsid w:val="00104FF7"/>
    <w:rPr>
      <w:rFonts w:ascii="Symbol" w:hAnsi="Symbol" w:hint="default"/>
    </w:rPr>
  </w:style>
  <w:style w:type="character" w:customStyle="1" w:styleId="WW8Num27z0">
    <w:name w:val="WW8Num27z0"/>
    <w:rsid w:val="00104FF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WW8Num28z0">
    <w:name w:val="WW8Num28z0"/>
    <w:rsid w:val="00104FF7"/>
    <w:rPr>
      <w:rFonts w:ascii="Symbol" w:hAnsi="Symbol" w:hint="default"/>
      <w:b w:val="0"/>
      <w:bCs w:val="0"/>
    </w:rPr>
  </w:style>
  <w:style w:type="character" w:customStyle="1" w:styleId="WW8Num28z1">
    <w:name w:val="WW8Num28z1"/>
    <w:rsid w:val="00104FF7"/>
    <w:rPr>
      <w:rFonts w:ascii="Courier New" w:hAnsi="Courier New" w:cs="Courier New" w:hint="default"/>
    </w:rPr>
  </w:style>
  <w:style w:type="character" w:customStyle="1" w:styleId="WW8Num28z2">
    <w:name w:val="WW8Num28z2"/>
    <w:rsid w:val="00104FF7"/>
    <w:rPr>
      <w:rFonts w:ascii="Wingdings" w:hAnsi="Wingdings" w:hint="default"/>
    </w:rPr>
  </w:style>
  <w:style w:type="character" w:customStyle="1" w:styleId="WW8Num28z3">
    <w:name w:val="WW8Num28z3"/>
    <w:rsid w:val="00104FF7"/>
    <w:rPr>
      <w:rFonts w:ascii="Symbol" w:hAnsi="Symbol" w:hint="default"/>
    </w:rPr>
  </w:style>
  <w:style w:type="character" w:customStyle="1" w:styleId="WW8Num29z0">
    <w:name w:val="WW8Num29z0"/>
    <w:rsid w:val="00104FF7"/>
    <w:rPr>
      <w:rFonts w:ascii="Symbol" w:hAnsi="Symbol" w:cs="Symbol" w:hint="default"/>
    </w:rPr>
  </w:style>
  <w:style w:type="character" w:customStyle="1" w:styleId="WW8Num29z1">
    <w:name w:val="WW8Num29z1"/>
    <w:rsid w:val="00104FF7"/>
    <w:rPr>
      <w:rFonts w:ascii="Courier New" w:hAnsi="Courier New" w:cs="Courier New" w:hint="default"/>
    </w:rPr>
  </w:style>
  <w:style w:type="character" w:customStyle="1" w:styleId="WW8Num29z2">
    <w:name w:val="WW8Num29z2"/>
    <w:rsid w:val="00104FF7"/>
    <w:rPr>
      <w:rFonts w:ascii="Wingdings" w:hAnsi="Wingdings" w:cs="Wingdings" w:hint="default"/>
    </w:rPr>
  </w:style>
  <w:style w:type="character" w:customStyle="1" w:styleId="WW8Num31z0">
    <w:name w:val="WW8Num31z0"/>
    <w:rsid w:val="00104FF7"/>
    <w:rPr>
      <w:rFonts w:ascii="Symbol" w:hAnsi="Symbol" w:hint="default"/>
    </w:rPr>
  </w:style>
  <w:style w:type="character" w:customStyle="1" w:styleId="WW8Num31z1">
    <w:name w:val="WW8Num31z1"/>
    <w:rsid w:val="00104FF7"/>
    <w:rPr>
      <w:rFonts w:ascii="Courier New" w:hAnsi="Courier New" w:cs="Courier New" w:hint="default"/>
    </w:rPr>
  </w:style>
  <w:style w:type="character" w:customStyle="1" w:styleId="WW8Num31z2">
    <w:name w:val="WW8Num31z2"/>
    <w:rsid w:val="00104FF7"/>
    <w:rPr>
      <w:rFonts w:ascii="Wingdings" w:hAnsi="Wingdings" w:hint="default"/>
    </w:rPr>
  </w:style>
  <w:style w:type="character" w:customStyle="1" w:styleId="WW8Num34z0">
    <w:name w:val="WW8Num34z0"/>
    <w:rsid w:val="00104FF7"/>
    <w:rPr>
      <w:rFonts w:ascii="Symbol" w:hAnsi="Symbol" w:hint="default"/>
      <w:b w:val="0"/>
      <w:bCs w:val="0"/>
    </w:rPr>
  </w:style>
  <w:style w:type="character" w:customStyle="1" w:styleId="WW8Num34z1">
    <w:name w:val="WW8Num34z1"/>
    <w:rsid w:val="00104FF7"/>
    <w:rPr>
      <w:rFonts w:ascii="Courier New" w:hAnsi="Courier New" w:cs="Courier New" w:hint="default"/>
    </w:rPr>
  </w:style>
  <w:style w:type="character" w:customStyle="1" w:styleId="WW8Num34z2">
    <w:name w:val="WW8Num34z2"/>
    <w:rsid w:val="00104FF7"/>
    <w:rPr>
      <w:rFonts w:ascii="Wingdings" w:hAnsi="Wingdings" w:hint="default"/>
    </w:rPr>
  </w:style>
  <w:style w:type="character" w:customStyle="1" w:styleId="WW8Num34z3">
    <w:name w:val="WW8Num34z3"/>
    <w:rsid w:val="00104FF7"/>
    <w:rPr>
      <w:rFonts w:ascii="Symbol" w:hAnsi="Symbol" w:hint="default"/>
    </w:rPr>
  </w:style>
  <w:style w:type="character" w:customStyle="1" w:styleId="WW8Num35z0">
    <w:name w:val="WW8Num35z0"/>
    <w:rsid w:val="00104FF7"/>
    <w:rPr>
      <w:rFonts w:ascii="Symbol" w:hAnsi="Symbol" w:hint="default"/>
    </w:rPr>
  </w:style>
  <w:style w:type="character" w:customStyle="1" w:styleId="WW8Num35z1">
    <w:name w:val="WW8Num35z1"/>
    <w:rsid w:val="00104FF7"/>
    <w:rPr>
      <w:rFonts w:ascii="Courier New" w:hAnsi="Courier New" w:cs="Courier New" w:hint="default"/>
    </w:rPr>
  </w:style>
  <w:style w:type="character" w:customStyle="1" w:styleId="WW8Num35z2">
    <w:name w:val="WW8Num35z2"/>
    <w:rsid w:val="00104FF7"/>
    <w:rPr>
      <w:rFonts w:ascii="Wingdings" w:hAnsi="Wingdings" w:hint="default"/>
    </w:rPr>
  </w:style>
  <w:style w:type="character" w:customStyle="1" w:styleId="WW8Num36z0">
    <w:name w:val="WW8Num36z0"/>
    <w:rsid w:val="00104FF7"/>
    <w:rPr>
      <w:rFonts w:ascii="Times New Roman" w:eastAsia="Times New Roman" w:hAnsi="Times New Roman" w:cs="Times New Roman" w:hint="default"/>
    </w:rPr>
  </w:style>
  <w:style w:type="character" w:customStyle="1" w:styleId="WW8Num37z0">
    <w:name w:val="WW8Num37z0"/>
    <w:rsid w:val="00104FF7"/>
    <w:rPr>
      <w:rFonts w:ascii="Symbol" w:hAnsi="Symbol" w:hint="default"/>
    </w:rPr>
  </w:style>
  <w:style w:type="character" w:customStyle="1" w:styleId="WW8Num37z1">
    <w:name w:val="WW8Num37z1"/>
    <w:rsid w:val="00104FF7"/>
    <w:rPr>
      <w:rFonts w:ascii="Courier New" w:hAnsi="Courier New" w:cs="Courier New" w:hint="default"/>
    </w:rPr>
  </w:style>
  <w:style w:type="character" w:customStyle="1" w:styleId="WW8Num37z2">
    <w:name w:val="WW8Num37z2"/>
    <w:rsid w:val="00104FF7"/>
    <w:rPr>
      <w:rFonts w:ascii="Wingdings" w:hAnsi="Wingdings" w:hint="default"/>
    </w:rPr>
  </w:style>
  <w:style w:type="character" w:customStyle="1" w:styleId="WW8Num38z0">
    <w:name w:val="WW8Num38z0"/>
    <w:rsid w:val="00104FF7"/>
    <w:rPr>
      <w:rFonts w:ascii="Symbol" w:hAnsi="Symbol" w:hint="default"/>
    </w:rPr>
  </w:style>
  <w:style w:type="character" w:customStyle="1" w:styleId="WW8Num38z1">
    <w:name w:val="WW8Num38z1"/>
    <w:rsid w:val="00104FF7"/>
    <w:rPr>
      <w:rFonts w:ascii="Courier New" w:hAnsi="Courier New" w:cs="Courier New" w:hint="default"/>
    </w:rPr>
  </w:style>
  <w:style w:type="character" w:customStyle="1" w:styleId="WW8Num38z2">
    <w:name w:val="WW8Num38z2"/>
    <w:rsid w:val="00104FF7"/>
    <w:rPr>
      <w:rFonts w:ascii="Wingdings" w:hAnsi="Wingdings" w:hint="default"/>
    </w:rPr>
  </w:style>
  <w:style w:type="character" w:customStyle="1" w:styleId="WW8Num40z0">
    <w:name w:val="WW8Num40z0"/>
    <w:rsid w:val="00104FF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WW8NumSt14z0">
    <w:name w:val="WW8NumSt14z0"/>
    <w:rsid w:val="00104FF7"/>
    <w:rPr>
      <w:rFonts w:ascii="Times New Roman" w:hAnsi="Times New Roman" w:cs="Times New Roman" w:hint="default"/>
    </w:rPr>
  </w:style>
  <w:style w:type="character" w:customStyle="1" w:styleId="1f1">
    <w:name w:val="Основной шрифт абзаца1"/>
    <w:rsid w:val="00104FF7"/>
  </w:style>
  <w:style w:type="character" w:customStyle="1" w:styleId="43">
    <w:name w:val="Знак Знак4"/>
    <w:rsid w:val="00104FF7"/>
    <w:rPr>
      <w:sz w:val="20"/>
      <w:szCs w:val="20"/>
    </w:rPr>
  </w:style>
  <w:style w:type="character" w:customStyle="1" w:styleId="3a">
    <w:name w:val="Знак Знак3"/>
    <w:rsid w:val="00104FF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c">
    <w:name w:val="Знак Знак2"/>
    <w:rsid w:val="00104FF7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afffd">
    <w:name w:val="Символы концевой сноски"/>
    <w:rsid w:val="00104FF7"/>
    <w:rPr>
      <w:vertAlign w:val="superscript"/>
    </w:rPr>
  </w:style>
  <w:style w:type="character" w:customStyle="1" w:styleId="1f2">
    <w:name w:val="Знак Знак1"/>
    <w:rsid w:val="00104FF7"/>
    <w:rPr>
      <w:rFonts w:ascii="Tahoma" w:hAnsi="Tahoma" w:cs="Tahoma" w:hint="default"/>
      <w:sz w:val="16"/>
      <w:szCs w:val="16"/>
    </w:rPr>
  </w:style>
  <w:style w:type="character" w:customStyle="1" w:styleId="afffe">
    <w:name w:val="Знак Знак"/>
    <w:rsid w:val="00104FF7"/>
  </w:style>
  <w:style w:type="character" w:customStyle="1" w:styleId="affff">
    <w:name w:val="Основной текст_"/>
    <w:link w:val="3b"/>
    <w:rsid w:val="00104FF7"/>
    <w:rPr>
      <w:sz w:val="27"/>
      <w:szCs w:val="27"/>
      <w:lang w:eastAsia="ar-SA" w:bidi="ar-SA"/>
    </w:rPr>
  </w:style>
  <w:style w:type="character" w:customStyle="1" w:styleId="ArialUnicodeMS">
    <w:name w:val="Основной текст + Arial Unicode MS"/>
    <w:aliases w:val="9,5 pt,Курсив"/>
    <w:rsid w:val="00104FF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eastAsia="ar-SA" w:bidi="ar-SA"/>
    </w:rPr>
  </w:style>
  <w:style w:type="character" w:customStyle="1" w:styleId="3c">
    <w:name w:val="Основной текст (3)_"/>
    <w:rsid w:val="00104FF7"/>
    <w:rPr>
      <w:rFonts w:ascii="Arial Unicode MS" w:eastAsia="Arial Unicode MS" w:hAnsi="Arial Unicode MS" w:cs="Arial Unicode MS" w:hint="eastAsia"/>
      <w:sz w:val="19"/>
      <w:szCs w:val="19"/>
      <w:lang w:eastAsia="ar-SA" w:bidi="ar-SA"/>
    </w:rPr>
  </w:style>
  <w:style w:type="paragraph" w:customStyle="1" w:styleId="2d">
    <w:name w:val="Абзац списка2"/>
    <w:basedOn w:val="a"/>
    <w:rsid w:val="00104FF7"/>
    <w:pPr>
      <w:ind w:left="720"/>
      <w:contextualSpacing/>
    </w:pPr>
    <w:rPr>
      <w:rFonts w:ascii="Calibri" w:eastAsia="Times New Roman" w:hAnsi="Calibri" w:cs="Times New Roman"/>
    </w:rPr>
  </w:style>
  <w:style w:type="character" w:styleId="affff0">
    <w:name w:val="Placeholder Text"/>
    <w:basedOn w:val="a0"/>
    <w:uiPriority w:val="99"/>
    <w:semiHidden/>
    <w:rsid w:val="00104FF7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4F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4F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04F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04FF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western">
    <w:name w:val="western"/>
    <w:basedOn w:val="a"/>
    <w:rsid w:val="00104FF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104FF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663333"/>
      <w:sz w:val="27"/>
      <w:szCs w:val="27"/>
      <w:lang w:eastAsia="ru-RU"/>
    </w:rPr>
  </w:style>
  <w:style w:type="character" w:styleId="HTML1">
    <w:name w:val="HTML Keyboard"/>
    <w:basedOn w:val="a0"/>
    <w:uiPriority w:val="99"/>
    <w:semiHidden/>
    <w:unhideWhenUsed/>
    <w:rsid w:val="00104FF7"/>
    <w:rPr>
      <w:rFonts w:ascii="Courier New" w:eastAsia="Times New Roman" w:hAnsi="Courier New" w:cs="Courier New"/>
      <w:b/>
      <w:bCs/>
      <w:sz w:val="36"/>
      <w:szCs w:val="36"/>
    </w:rPr>
  </w:style>
  <w:style w:type="character" w:styleId="HTML2">
    <w:name w:val="HTML Code"/>
    <w:basedOn w:val="a0"/>
    <w:uiPriority w:val="99"/>
    <w:semiHidden/>
    <w:unhideWhenUsed/>
    <w:rsid w:val="00104FF7"/>
    <w:rPr>
      <w:rFonts w:ascii="Courier New" w:eastAsia="Times New Roman" w:hAnsi="Courier New" w:cs="Courier New"/>
      <w:sz w:val="20"/>
      <w:szCs w:val="20"/>
    </w:rPr>
  </w:style>
  <w:style w:type="character" w:styleId="HTML3">
    <w:name w:val="HTML Variable"/>
    <w:basedOn w:val="a0"/>
    <w:uiPriority w:val="99"/>
    <w:semiHidden/>
    <w:unhideWhenUsed/>
    <w:rsid w:val="00104FF7"/>
    <w:rPr>
      <w:i/>
      <w:iCs/>
    </w:rPr>
  </w:style>
  <w:style w:type="character" w:customStyle="1" w:styleId="msoffice1">
    <w:name w:val="msoffice1"/>
    <w:basedOn w:val="a0"/>
    <w:rsid w:val="00104FF7"/>
    <w:rPr>
      <w:rFonts w:ascii="Courier New" w:hAnsi="Courier New" w:cs="Courier New" w:hint="default"/>
      <w:b/>
      <w:bCs/>
      <w:color w:val="008000"/>
    </w:rPr>
  </w:style>
  <w:style w:type="paragraph" w:customStyle="1" w:styleId="serif">
    <w:name w:val="serif"/>
    <w:basedOn w:val="a"/>
    <w:rsid w:val="00104F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submenu-table">
    <w:name w:val="submenu-table"/>
    <w:basedOn w:val="a0"/>
    <w:rsid w:val="00104FF7"/>
  </w:style>
  <w:style w:type="character" w:customStyle="1" w:styleId="formulae1">
    <w:name w:val="formulae1"/>
    <w:basedOn w:val="a0"/>
    <w:rsid w:val="00104FF7"/>
    <w:rPr>
      <w:i/>
      <w:iCs/>
      <w:color w:val="000000"/>
    </w:rPr>
  </w:style>
  <w:style w:type="paragraph" w:customStyle="1" w:styleId="toclevel-51">
    <w:name w:val="toclevel-5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104FF7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10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104FF7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1">
    <w:name w:val="mw-editsection1"/>
    <w:basedOn w:val="a0"/>
    <w:rsid w:val="00104FF7"/>
  </w:style>
  <w:style w:type="character" w:customStyle="1" w:styleId="mw-editsection-bracket">
    <w:name w:val="mw-editsection-bracket"/>
    <w:basedOn w:val="a0"/>
    <w:rsid w:val="00104FF7"/>
  </w:style>
  <w:style w:type="character" w:customStyle="1" w:styleId="mw-editsection-divider1">
    <w:name w:val="mw-editsection-divider1"/>
    <w:basedOn w:val="a0"/>
    <w:rsid w:val="00104FF7"/>
    <w:rPr>
      <w:color w:val="555555"/>
    </w:rPr>
  </w:style>
  <w:style w:type="character" w:customStyle="1" w:styleId="toctoggle">
    <w:name w:val="toctoggle"/>
    <w:basedOn w:val="a0"/>
    <w:rsid w:val="00104FF7"/>
  </w:style>
  <w:style w:type="character" w:customStyle="1" w:styleId="tocnumber2">
    <w:name w:val="tocnumber2"/>
    <w:basedOn w:val="a0"/>
    <w:rsid w:val="00104FF7"/>
  </w:style>
  <w:style w:type="character" w:customStyle="1" w:styleId="toctext">
    <w:name w:val="toctext"/>
    <w:basedOn w:val="a0"/>
    <w:rsid w:val="00104FF7"/>
  </w:style>
  <w:style w:type="character" w:customStyle="1" w:styleId="noprint">
    <w:name w:val="noprint"/>
    <w:basedOn w:val="a0"/>
    <w:rsid w:val="00104FF7"/>
  </w:style>
  <w:style w:type="character" w:customStyle="1" w:styleId="realnum1">
    <w:name w:val="realnum1"/>
    <w:basedOn w:val="a0"/>
    <w:rsid w:val="00104FF7"/>
    <w:rPr>
      <w:rFonts w:ascii="Georgia" w:hAnsi="Georgia" w:hint="default"/>
      <w:b/>
      <w:bCs/>
      <w:i w:val="0"/>
      <w:iCs w:val="0"/>
      <w:color w:val="008833"/>
    </w:rPr>
  </w:style>
  <w:style w:type="character" w:customStyle="1" w:styleId="red1">
    <w:name w:val="red1"/>
    <w:basedOn w:val="a0"/>
    <w:rsid w:val="00104FF7"/>
    <w:rPr>
      <w:color w:val="AA0000"/>
    </w:rPr>
  </w:style>
  <w:style w:type="character" w:customStyle="1" w:styleId="numberline1">
    <w:name w:val="numberline1"/>
    <w:basedOn w:val="a0"/>
    <w:rsid w:val="00104FF7"/>
    <w:rPr>
      <w:rFonts w:ascii="Arial" w:hAnsi="Arial" w:cs="Arial" w:hint="default"/>
      <w:b/>
      <w:bCs/>
      <w:i/>
      <w:iCs/>
      <w:color w:val="FFFFFF"/>
      <w:sz w:val="33"/>
      <w:szCs w:val="33"/>
      <w:shd w:val="clear" w:color="auto" w:fill="7FE5F0"/>
    </w:rPr>
  </w:style>
  <w:style w:type="character" w:customStyle="1" w:styleId="t">
    <w:name w:val="t"/>
    <w:basedOn w:val="a0"/>
    <w:rsid w:val="00104FF7"/>
  </w:style>
  <w:style w:type="character" w:customStyle="1" w:styleId="art-button-wrapper">
    <w:name w:val="art-button-wrapper"/>
    <w:basedOn w:val="a0"/>
    <w:rsid w:val="00104FF7"/>
  </w:style>
  <w:style w:type="character" w:customStyle="1" w:styleId="butback">
    <w:name w:val="butback"/>
    <w:basedOn w:val="a0"/>
    <w:rsid w:val="00104FF7"/>
  </w:style>
  <w:style w:type="character" w:customStyle="1" w:styleId="mathjax1">
    <w:name w:val="mathjax1"/>
    <w:basedOn w:val="a0"/>
    <w:rsid w:val="00104FF7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basedOn w:val="a0"/>
    <w:rsid w:val="00104FF7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number1">
    <w:name w:val="number1"/>
    <w:basedOn w:val="a0"/>
    <w:rsid w:val="00104FF7"/>
    <w:rPr>
      <w:rFonts w:ascii="Times" w:hAnsi="Times" w:hint="default"/>
      <w:sz w:val="24"/>
      <w:szCs w:val="24"/>
    </w:rPr>
  </w:style>
  <w:style w:type="character" w:customStyle="1" w:styleId="m1">
    <w:name w:val="m1"/>
    <w:basedOn w:val="a0"/>
    <w:rsid w:val="00104FF7"/>
    <w:rPr>
      <w:i/>
      <w:iCs/>
    </w:rPr>
  </w:style>
  <w:style w:type="character" w:customStyle="1" w:styleId="term1">
    <w:name w:val="term1"/>
    <w:basedOn w:val="a0"/>
    <w:rsid w:val="00104FF7"/>
    <w:rPr>
      <w:b/>
      <w:bCs/>
      <w:i/>
      <w:iCs/>
      <w:color w:val="025752"/>
    </w:rPr>
  </w:style>
  <w:style w:type="character" w:customStyle="1" w:styleId="formula">
    <w:name w:val="formula"/>
    <w:basedOn w:val="a0"/>
    <w:rsid w:val="00104FF7"/>
  </w:style>
  <w:style w:type="paragraph" w:customStyle="1" w:styleId="txt">
    <w:name w:val="txt"/>
    <w:basedOn w:val="a"/>
    <w:rsid w:val="00104FF7"/>
    <w:pPr>
      <w:spacing w:before="100" w:beforeAutospacing="1" w:after="100" w:afterAutospacing="1" w:line="240" w:lineRule="auto"/>
      <w:ind w:left="169" w:right="169"/>
    </w:pPr>
    <w:rPr>
      <w:rFonts w:ascii="Times New Roman" w:eastAsia="Times New Roman" w:hAnsi="Times New Roman" w:cs="Times New Roman"/>
      <w:color w:val="32322E"/>
      <w:sz w:val="24"/>
      <w:szCs w:val="24"/>
      <w:lang w:eastAsia="ru-RU"/>
    </w:rPr>
  </w:style>
  <w:style w:type="paragraph" w:customStyle="1" w:styleId="sampletitle">
    <w:name w:val="sample_title"/>
    <w:basedOn w:val="a"/>
    <w:rsid w:val="00104FF7"/>
    <w:pPr>
      <w:spacing w:after="100" w:afterAutospacing="1" w:line="240" w:lineRule="auto"/>
      <w:ind w:left="169"/>
    </w:pPr>
    <w:rPr>
      <w:rFonts w:ascii="Times New Roman" w:eastAsia="Times New Roman" w:hAnsi="Times New Roman" w:cs="Times New Roman"/>
      <w:i/>
      <w:iCs/>
      <w:color w:val="32322E"/>
      <w:sz w:val="27"/>
      <w:szCs w:val="27"/>
      <w:lang w:eastAsia="ru-RU"/>
    </w:rPr>
  </w:style>
  <w:style w:type="paragraph" w:customStyle="1" w:styleId="sampletxt">
    <w:name w:val="sample_txt"/>
    <w:basedOn w:val="a"/>
    <w:rsid w:val="00104FF7"/>
    <w:pPr>
      <w:spacing w:after="0" w:line="240" w:lineRule="auto"/>
      <w:ind w:left="169" w:right="169"/>
    </w:pPr>
    <w:rPr>
      <w:rFonts w:ascii="Times New Roman" w:eastAsia="Times New Roman" w:hAnsi="Times New Roman" w:cs="Times New Roman"/>
      <w:color w:val="32322E"/>
      <w:sz w:val="24"/>
      <w:szCs w:val="24"/>
      <w:lang w:eastAsia="ru-RU"/>
    </w:rPr>
  </w:style>
  <w:style w:type="paragraph" w:customStyle="1" w:styleId="solvingtitle">
    <w:name w:val="solving_title"/>
    <w:basedOn w:val="a"/>
    <w:rsid w:val="00104FF7"/>
    <w:pPr>
      <w:spacing w:after="100" w:afterAutospacing="1" w:line="240" w:lineRule="auto"/>
      <w:ind w:left="169"/>
    </w:pPr>
    <w:rPr>
      <w:rFonts w:ascii="Times New Roman" w:eastAsia="Times New Roman" w:hAnsi="Times New Roman" w:cs="Times New Roman"/>
      <w:i/>
      <w:iCs/>
      <w:color w:val="32322E"/>
      <w:sz w:val="27"/>
      <w:szCs w:val="27"/>
      <w:lang w:eastAsia="ru-RU"/>
    </w:rPr>
  </w:style>
  <w:style w:type="paragraph" w:customStyle="1" w:styleId="solvingtxtfirst">
    <w:name w:val="solving_txt_first"/>
    <w:basedOn w:val="a"/>
    <w:rsid w:val="00104FF7"/>
    <w:pPr>
      <w:spacing w:after="100" w:afterAutospacing="1" w:line="240" w:lineRule="auto"/>
      <w:ind w:left="169" w:right="169"/>
    </w:pPr>
    <w:rPr>
      <w:rFonts w:ascii="Times New Roman" w:eastAsia="Times New Roman" w:hAnsi="Times New Roman" w:cs="Times New Roman"/>
      <w:color w:val="32322E"/>
      <w:sz w:val="24"/>
      <w:szCs w:val="24"/>
      <w:lang w:eastAsia="ru-RU"/>
    </w:rPr>
  </w:style>
  <w:style w:type="paragraph" w:customStyle="1" w:styleId="solvingtxtmiddle">
    <w:name w:val="solving_txt_middle"/>
    <w:basedOn w:val="a"/>
    <w:rsid w:val="00104FF7"/>
    <w:pPr>
      <w:spacing w:before="100" w:beforeAutospacing="1" w:after="100" w:afterAutospacing="1" w:line="240" w:lineRule="auto"/>
      <w:ind w:left="169" w:right="169"/>
    </w:pPr>
    <w:rPr>
      <w:rFonts w:ascii="Times New Roman" w:eastAsia="Times New Roman" w:hAnsi="Times New Roman" w:cs="Times New Roman"/>
      <w:color w:val="32322E"/>
      <w:sz w:val="24"/>
      <w:szCs w:val="24"/>
      <w:lang w:eastAsia="ru-RU"/>
    </w:rPr>
  </w:style>
  <w:style w:type="paragraph" w:customStyle="1" w:styleId="solvingtxtlast">
    <w:name w:val="solving_txt_last"/>
    <w:basedOn w:val="a"/>
    <w:rsid w:val="00104FF7"/>
    <w:pPr>
      <w:spacing w:before="100" w:beforeAutospacing="1" w:after="0" w:line="240" w:lineRule="auto"/>
      <w:ind w:left="169" w:right="169"/>
    </w:pPr>
    <w:rPr>
      <w:rFonts w:ascii="Times New Roman" w:eastAsia="Times New Roman" w:hAnsi="Times New Roman" w:cs="Times New Roman"/>
      <w:color w:val="32322E"/>
      <w:sz w:val="24"/>
      <w:szCs w:val="24"/>
      <w:lang w:eastAsia="ru-RU"/>
    </w:rPr>
  </w:style>
  <w:style w:type="character" w:customStyle="1" w:styleId="title1">
    <w:name w:val="title1"/>
    <w:basedOn w:val="a0"/>
    <w:rsid w:val="00104FF7"/>
    <w:rPr>
      <w:rFonts w:ascii="Trebuchet MS" w:hAnsi="Trebuchet MS" w:hint="default"/>
      <w:b/>
      <w:bCs/>
      <w:color w:val="FFFFFF"/>
      <w:sz w:val="19"/>
      <w:szCs w:val="19"/>
    </w:rPr>
  </w:style>
  <w:style w:type="character" w:customStyle="1" w:styleId="sm1">
    <w:name w:val="sm1"/>
    <w:basedOn w:val="a0"/>
    <w:rsid w:val="00104FF7"/>
    <w:rPr>
      <w:sz w:val="20"/>
      <w:szCs w:val="20"/>
    </w:rPr>
  </w:style>
  <w:style w:type="character" w:customStyle="1" w:styleId="b-share-form-button5">
    <w:name w:val="b-share-form-button5"/>
    <w:basedOn w:val="a0"/>
    <w:rsid w:val="00104FF7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street-address">
    <w:name w:val="street-address"/>
    <w:basedOn w:val="a0"/>
    <w:rsid w:val="00104FF7"/>
  </w:style>
  <w:style w:type="character" w:customStyle="1" w:styleId="locality">
    <w:name w:val="locality"/>
    <w:basedOn w:val="a0"/>
    <w:rsid w:val="00104FF7"/>
  </w:style>
  <w:style w:type="character" w:customStyle="1" w:styleId="country-name">
    <w:name w:val="country-name"/>
    <w:basedOn w:val="a0"/>
    <w:rsid w:val="00104FF7"/>
  </w:style>
  <w:style w:type="character" w:customStyle="1" w:styleId="postal-code">
    <w:name w:val="postal-code"/>
    <w:basedOn w:val="a0"/>
    <w:rsid w:val="00104FF7"/>
  </w:style>
  <w:style w:type="character" w:customStyle="1" w:styleId="extended-address">
    <w:name w:val="extended-address"/>
    <w:basedOn w:val="a0"/>
    <w:rsid w:val="00104FF7"/>
  </w:style>
  <w:style w:type="character" w:customStyle="1" w:styleId="tel">
    <w:name w:val="tel"/>
    <w:basedOn w:val="a0"/>
    <w:rsid w:val="00104FF7"/>
  </w:style>
  <w:style w:type="character" w:customStyle="1" w:styleId="b-share-popupitemtext13">
    <w:name w:val="b-share-popup__item__text13"/>
    <w:basedOn w:val="a0"/>
    <w:rsid w:val="00104FF7"/>
    <w:rPr>
      <w:vanish w:val="0"/>
      <w:webHidden w:val="0"/>
      <w:color w:val="1A3DC1"/>
      <w:u w:val="single"/>
      <w:specVanish w:val="0"/>
    </w:rPr>
  </w:style>
  <w:style w:type="character" w:customStyle="1" w:styleId="noticedate2">
    <w:name w:val="notice_date2"/>
    <w:basedOn w:val="a0"/>
    <w:rsid w:val="00104FF7"/>
    <w:rPr>
      <w:color w:val="6264AD"/>
    </w:rPr>
  </w:style>
  <w:style w:type="character" w:customStyle="1" w:styleId="noticetext">
    <w:name w:val="notice_text"/>
    <w:basedOn w:val="a0"/>
    <w:rsid w:val="00104FF7"/>
  </w:style>
  <w:style w:type="paragraph" w:customStyle="1" w:styleId="tipsy">
    <w:name w:val="tipsy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104FF7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viewpagetarget-loading">
    <w:name w:val="mw-viewpagetarget-loading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">
    <w:name w:val="mw-editsection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ve-tabmessage-appendix">
    <w:name w:val="ve-tabmessage-appendix"/>
    <w:basedOn w:val="a"/>
    <w:rsid w:val="00104FF7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ttings-title">
    <w:name w:val="settings-title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ttings-text">
    <w:name w:val="settings-text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suggestions">
    <w:name w:val="suggestions"/>
    <w:basedOn w:val="a"/>
    <w:rsid w:val="0010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104FF7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104FF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104FF7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104FF7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ferencetooltip">
    <w:name w:val="referencetooltip"/>
    <w:basedOn w:val="a"/>
    <w:rsid w:val="00104FF7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rtflipped">
    <w:name w:val="rtflipped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settings">
    <w:name w:val="rtsettings"/>
    <w:basedOn w:val="a"/>
    <w:rsid w:val="00104FF7"/>
    <w:pPr>
      <w:spacing w:after="100" w:afterAutospacing="1" w:line="240" w:lineRule="auto"/>
      <w:ind w:righ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it-container">
    <w:name w:val="postedit-container"/>
    <w:basedOn w:val="a"/>
    <w:rsid w:val="00104FF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ostedit">
    <w:name w:val="postedit"/>
    <w:basedOn w:val="a"/>
    <w:rsid w:val="00104FF7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ru-RU"/>
    </w:rPr>
  </w:style>
  <w:style w:type="paragraph" w:customStyle="1" w:styleId="postedit-icon">
    <w:name w:val="postedit-icon"/>
    <w:basedOn w:val="a"/>
    <w:rsid w:val="00104FF7"/>
    <w:pPr>
      <w:spacing w:before="100" w:beforeAutospacing="1" w:after="100" w:afterAutospacing="1" w:line="42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it-icon-checkmark">
    <w:name w:val="postedit-icon-checkmark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it-close">
    <w:name w:val="postedit-close"/>
    <w:basedOn w:val="a"/>
    <w:rsid w:val="00104FF7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mw-mmv-overlay">
    <w:name w:val="mw-mmv-overlay"/>
    <w:basedOn w:val="a"/>
    <w:rsid w:val="00104F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104FF7"/>
    <w:pPr>
      <w:spacing w:before="8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104F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"/>
    <w:rsid w:val="00104FF7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104FF7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box">
    <w:name w:val="infobox"/>
    <w:basedOn w:val="a"/>
    <w:rsid w:val="00104FF7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104FF7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104FF7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"/>
    <w:rsid w:val="0010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104FF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"/>
    <w:rsid w:val="00104FF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104FF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104FF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104FF7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avbox-inner">
    <w:name w:val="navbox-inner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104FF7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104FF7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104FF7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104FF7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104FF7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104FF7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atchlist-msg">
    <w:name w:val="watchlist-msg"/>
    <w:basedOn w:val="a"/>
    <w:rsid w:val="00104FF7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th-template">
    <w:name w:val="math-template"/>
    <w:basedOn w:val="a"/>
    <w:rsid w:val="00104FF7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ipa">
    <w:name w:val="ipa"/>
    <w:basedOn w:val="a"/>
    <w:rsid w:val="00104F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104F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pecial-label">
    <w:name w:val="special-label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ttings-trigger">
    <w:name w:val="uls-settings-trigger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parent">
    <w:name w:val="transparent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104FF7"/>
  </w:style>
  <w:style w:type="paragraph" w:customStyle="1" w:styleId="tipsy-arrow1">
    <w:name w:val="tipsy-arrow1"/>
    <w:basedOn w:val="a"/>
    <w:rsid w:val="00104FF7"/>
    <w:pPr>
      <w:spacing w:before="100" w:beforeAutospacing="1" w:after="100" w:afterAutospacing="1" w:line="240" w:lineRule="auto"/>
      <w:ind w:left="-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104FF7"/>
    <w:pPr>
      <w:spacing w:before="100" w:beforeAutospacing="1" w:after="100" w:afterAutospacing="1" w:line="240" w:lineRule="auto"/>
      <w:ind w:left="-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104F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104F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text1">
    <w:name w:val="settings-text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eastAsia="ru-RU"/>
    </w:rPr>
  </w:style>
  <w:style w:type="paragraph" w:customStyle="1" w:styleId="special-label1">
    <w:name w:val="special-label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pecial-query1">
    <w:name w:val="special-query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104FF7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settings-trigger1">
    <w:name w:val="uls-settings-trigger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ttings-trigger2">
    <w:name w:val="uls-settings-trigger2"/>
    <w:basedOn w:val="a"/>
    <w:rsid w:val="00104FF7"/>
    <w:pPr>
      <w:spacing w:before="5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3">
    <w:name w:val="special-query3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1">
    <w:name w:val="subcaption1"/>
    <w:basedOn w:val="a0"/>
    <w:rsid w:val="00104FF7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104FF7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104FF7"/>
    <w:pPr>
      <w:spacing w:before="68" w:after="68" w:line="240" w:lineRule="auto"/>
      <w:ind w:left="68" w:righ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104FF7"/>
    <w:pPr>
      <w:spacing w:before="34" w:after="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1">
    <w:name w:val="ambox-text-small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ms2">
    <w:name w:val="geo-dms2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box-title1">
    <w:name w:val="navbox-title1"/>
    <w:basedOn w:val="a"/>
    <w:rsid w:val="00104FF7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104FF7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104FF7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1">
    <w:name w:val="navbar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104FF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box-image1">
    <w:name w:val="mbox-image1"/>
    <w:basedOn w:val="a"/>
    <w:rsid w:val="0010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formula1">
    <w:name w:val="formula1"/>
    <w:basedOn w:val="a0"/>
    <w:rsid w:val="00104FF7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rmula2">
    <w:name w:val="formula2"/>
    <w:basedOn w:val="a0"/>
    <w:rsid w:val="00104FF7"/>
    <w:rPr>
      <w:rFonts w:ascii="Times New Roman" w:hAnsi="Times New Roman" w:cs="Times New Roman" w:hint="default"/>
      <w:i/>
      <w:iCs/>
      <w:sz w:val="23"/>
      <w:szCs w:val="23"/>
    </w:rPr>
  </w:style>
  <w:style w:type="character" w:customStyle="1" w:styleId="formula3">
    <w:name w:val="formula3"/>
    <w:basedOn w:val="a0"/>
    <w:rsid w:val="00104FF7"/>
    <w:rPr>
      <w:rFonts w:ascii="Times New Roman" w:hAnsi="Times New Roman" w:cs="Times New Roman" w:hint="default"/>
      <w:i/>
      <w:iCs/>
      <w:sz w:val="23"/>
      <w:szCs w:val="23"/>
    </w:rPr>
  </w:style>
  <w:style w:type="character" w:customStyle="1" w:styleId="formula4">
    <w:name w:val="formula4"/>
    <w:basedOn w:val="a0"/>
    <w:rsid w:val="00104FF7"/>
    <w:rPr>
      <w:rFonts w:ascii="Times New Roman" w:hAnsi="Times New Roman" w:cs="Times New Roman" w:hint="default"/>
      <w:i/>
      <w:iCs/>
      <w:sz w:val="34"/>
      <w:szCs w:val="34"/>
    </w:rPr>
  </w:style>
  <w:style w:type="character" w:styleId="HTML4">
    <w:name w:val="HTML Definition"/>
    <w:basedOn w:val="a0"/>
    <w:uiPriority w:val="99"/>
    <w:semiHidden/>
    <w:unhideWhenUsed/>
    <w:rsid w:val="00104FF7"/>
    <w:rPr>
      <w:i/>
      <w:iCs/>
    </w:rPr>
  </w:style>
  <w:style w:type="paragraph" w:customStyle="1" w:styleId="formula5">
    <w:name w:val="formula5"/>
    <w:basedOn w:val="a"/>
    <w:rsid w:val="00104FF7"/>
    <w:pPr>
      <w:spacing w:before="201" w:after="201" w:line="384" w:lineRule="atLeast"/>
      <w:ind w:left="167" w:right="167"/>
    </w:pPr>
    <w:rPr>
      <w:rFonts w:ascii="Times New Roman" w:eastAsia="Times New Roman" w:hAnsi="Times New Roman" w:cs="Times New Roman"/>
      <w:color w:val="333333"/>
      <w:sz w:val="34"/>
      <w:szCs w:val="34"/>
      <w:lang w:eastAsia="ru-RU"/>
    </w:rPr>
  </w:style>
  <w:style w:type="character" w:customStyle="1" w:styleId="formula6">
    <w:name w:val="formula6"/>
    <w:basedOn w:val="a0"/>
    <w:rsid w:val="00104FF7"/>
    <w:rPr>
      <w:rFonts w:ascii="Times New Roman" w:hAnsi="Times New Roman" w:cs="Times New Roman" w:hint="default"/>
      <w:i/>
      <w:iCs/>
      <w:sz w:val="34"/>
      <w:szCs w:val="34"/>
    </w:rPr>
  </w:style>
  <w:style w:type="paragraph" w:customStyle="1" w:styleId="comment3">
    <w:name w:val="comment3"/>
    <w:basedOn w:val="a"/>
    <w:rsid w:val="00104FF7"/>
    <w:pPr>
      <w:spacing w:after="0" w:line="192" w:lineRule="atLeast"/>
      <w:jc w:val="center"/>
    </w:pPr>
    <w:rPr>
      <w:rFonts w:ascii="Times New Roman" w:eastAsia="Times New Roman" w:hAnsi="Times New Roman" w:cs="Times New Roman"/>
      <w:color w:val="333333"/>
      <w:sz w:val="19"/>
      <w:szCs w:val="19"/>
      <w:lang w:eastAsia="ru-RU"/>
    </w:rPr>
  </w:style>
  <w:style w:type="character" w:customStyle="1" w:styleId="btn">
    <w:name w:val="btn"/>
    <w:basedOn w:val="a0"/>
    <w:rsid w:val="00104FF7"/>
  </w:style>
  <w:style w:type="character" w:customStyle="1" w:styleId="postheader">
    <w:name w:val="postheader"/>
    <w:basedOn w:val="a0"/>
    <w:rsid w:val="00104FF7"/>
  </w:style>
  <w:style w:type="paragraph" w:customStyle="1" w:styleId="abdefinition">
    <w:name w:val="abdefinition"/>
    <w:basedOn w:val="a"/>
    <w:rsid w:val="00104FF7"/>
    <w:pPr>
      <w:pBdr>
        <w:left w:val="double" w:sz="12" w:space="31" w:color="6666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abnotice">
    <w:name w:val="abnotice"/>
    <w:basedOn w:val="a"/>
    <w:rsid w:val="00104F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E24560"/>
  </w:style>
  <w:style w:type="table" w:customStyle="1" w:styleId="130">
    <w:name w:val="Сетка таблицы13"/>
    <w:basedOn w:val="a1"/>
    <w:next w:val="ac"/>
    <w:uiPriority w:val="59"/>
    <w:rsid w:val="00E2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327123"/>
  </w:style>
  <w:style w:type="table" w:customStyle="1" w:styleId="140">
    <w:name w:val="Сетка таблицы14"/>
    <w:basedOn w:val="a1"/>
    <w:next w:val="ac"/>
    <w:uiPriority w:val="59"/>
    <w:rsid w:val="00327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3">
    <w:name w:val="Название Знак1"/>
    <w:basedOn w:val="a0"/>
    <w:uiPriority w:val="10"/>
    <w:rsid w:val="00327123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1f4">
    <w:name w:val="Основной текст Знак1"/>
    <w:basedOn w:val="a0"/>
    <w:uiPriority w:val="99"/>
    <w:semiHidden/>
    <w:rsid w:val="0032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5">
    <w:name w:val="Основной текст с отступом Знак1"/>
    <w:basedOn w:val="a0"/>
    <w:uiPriority w:val="99"/>
    <w:semiHidden/>
    <w:rsid w:val="003271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12">
    <w:name w:val="c112"/>
    <w:basedOn w:val="a"/>
    <w:rsid w:val="0032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27123"/>
  </w:style>
  <w:style w:type="character" w:customStyle="1" w:styleId="c5">
    <w:name w:val="c5"/>
    <w:basedOn w:val="a0"/>
    <w:rsid w:val="00327123"/>
  </w:style>
  <w:style w:type="character" w:styleId="affff1">
    <w:name w:val="line number"/>
    <w:basedOn w:val="a0"/>
    <w:rsid w:val="00327123"/>
  </w:style>
  <w:style w:type="paragraph" w:customStyle="1" w:styleId="affff2">
    <w:name w:val="Стиль"/>
    <w:rsid w:val="00327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0">
    <w:name w:val="Нет списка8"/>
    <w:next w:val="a2"/>
    <w:uiPriority w:val="99"/>
    <w:semiHidden/>
    <w:unhideWhenUsed/>
    <w:rsid w:val="00622D05"/>
  </w:style>
  <w:style w:type="table" w:customStyle="1" w:styleId="150">
    <w:name w:val="Сетка таблицы15"/>
    <w:basedOn w:val="a1"/>
    <w:next w:val="ac"/>
    <w:uiPriority w:val="59"/>
    <w:rsid w:val="0062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thseparator">
    <w:name w:val="path__separator"/>
    <w:rsid w:val="0022755F"/>
  </w:style>
  <w:style w:type="paragraph" w:customStyle="1" w:styleId="320">
    <w:name w:val="Основной текст с отступом 32"/>
    <w:basedOn w:val="a"/>
    <w:rsid w:val="00FE367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rmcukjlb">
    <w:name w:val="rmcukjlb"/>
    <w:basedOn w:val="a"/>
    <w:rsid w:val="00FE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nturySchoolbook20">
    <w:name w:val="Основной текст + Century Schoolbook20"/>
    <w:aliases w:val="10 pt4,Интервал 0 pt76"/>
    <w:basedOn w:val="af0"/>
    <w:rsid w:val="00FE3673"/>
    <w:rPr>
      <w:rFonts w:ascii="Century Schoolbook" w:eastAsia="Lucida Sans Unicode" w:hAnsi="Century Schoolbook" w:cs="Century Schoolbook"/>
      <w:spacing w:val="3"/>
      <w:kern w:val="1"/>
      <w:sz w:val="20"/>
      <w:szCs w:val="20"/>
      <w:lang w:eastAsia="ru-RU" w:bidi="ar-SA"/>
    </w:rPr>
  </w:style>
  <w:style w:type="character" w:customStyle="1" w:styleId="CenturySchoolbook19">
    <w:name w:val="Основной текст + Century Schoolbook19"/>
    <w:aliases w:val="10 pt3,Интервал 0 pt75"/>
    <w:basedOn w:val="a0"/>
    <w:rsid w:val="00FE3673"/>
    <w:rPr>
      <w:rFonts w:ascii="Century Schoolbook" w:eastAsia="Lucida Sans Unicode" w:hAnsi="Century Schoolbook" w:cs="Century Schoolbook"/>
      <w:spacing w:val="3"/>
      <w:kern w:val="1"/>
      <w:sz w:val="20"/>
      <w:szCs w:val="20"/>
      <w:u w:val="single"/>
      <w:lang w:eastAsia="ru-RU" w:bidi="ar-SA"/>
    </w:rPr>
  </w:style>
  <w:style w:type="character" w:customStyle="1" w:styleId="40pt">
    <w:name w:val="Заголовок №4 + Интервал 0 pt"/>
    <w:basedOn w:val="a0"/>
    <w:rsid w:val="00FE3673"/>
    <w:rPr>
      <w:rFonts w:ascii="Franklin Gothic Medium" w:hAnsi="Franklin Gothic Medium"/>
      <w:spacing w:val="6"/>
      <w:sz w:val="26"/>
      <w:szCs w:val="26"/>
      <w:shd w:val="clear" w:color="auto" w:fill="FFFFFF"/>
    </w:rPr>
  </w:style>
  <w:style w:type="character" w:customStyle="1" w:styleId="CenturySchoolbook18">
    <w:name w:val="Основной текст + Century Schoolbook18"/>
    <w:aliases w:val="9 pt8,Полужирный19,Курсив10,Интервал 0 pt74"/>
    <w:basedOn w:val="af0"/>
    <w:rsid w:val="00FE3673"/>
    <w:rPr>
      <w:rFonts w:ascii="Century Schoolbook" w:eastAsia="Lucida Sans Unicode" w:hAnsi="Century Schoolbook" w:cs="Century Schoolbook"/>
      <w:b/>
      <w:bCs/>
      <w:i/>
      <w:iCs/>
      <w:spacing w:val="3"/>
      <w:kern w:val="1"/>
      <w:sz w:val="18"/>
      <w:szCs w:val="18"/>
      <w:lang w:eastAsia="ru-RU" w:bidi="ar-SA"/>
    </w:rPr>
  </w:style>
  <w:style w:type="character" w:customStyle="1" w:styleId="4CenturySchoolbook6">
    <w:name w:val="Основной текст (4) + Century Schoolbook6"/>
    <w:aliases w:val="9 pt7,Полужирный18,Интервал 0 pt73"/>
    <w:basedOn w:val="a0"/>
    <w:rsid w:val="00FE3673"/>
    <w:rPr>
      <w:rFonts w:ascii="Century Schoolbook" w:hAnsi="Century Schoolbook" w:cs="Century Schoolbook"/>
      <w:b/>
      <w:bCs/>
      <w:i/>
      <w:iCs/>
      <w:spacing w:val="3"/>
      <w:sz w:val="18"/>
      <w:szCs w:val="18"/>
      <w:shd w:val="clear" w:color="auto" w:fill="FFFFFF"/>
    </w:rPr>
  </w:style>
  <w:style w:type="paragraph" w:customStyle="1" w:styleId="3b">
    <w:name w:val="Основной текст3"/>
    <w:basedOn w:val="a"/>
    <w:link w:val="affff"/>
    <w:rsid w:val="00FE3673"/>
    <w:pPr>
      <w:widowControl w:val="0"/>
      <w:shd w:val="clear" w:color="auto" w:fill="FFFFFF"/>
      <w:spacing w:before="1260" w:after="0" w:line="250" w:lineRule="exact"/>
      <w:ind w:hanging="560"/>
    </w:pPr>
    <w:rPr>
      <w:sz w:val="27"/>
      <w:szCs w:val="27"/>
      <w:lang w:eastAsia="ar-SA"/>
    </w:rPr>
  </w:style>
  <w:style w:type="character" w:customStyle="1" w:styleId="affff3">
    <w:name w:val="Основной текст + Полужирный;Курсив"/>
    <w:basedOn w:val="affff"/>
    <w:rsid w:val="00FE367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ar-SA" w:bidi="ar-SA"/>
    </w:rPr>
  </w:style>
  <w:style w:type="character" w:customStyle="1" w:styleId="81">
    <w:name w:val="Основной текст (8)_"/>
    <w:basedOn w:val="a0"/>
    <w:rsid w:val="00FE3673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2">
    <w:name w:val="Основной текст (8)"/>
    <w:basedOn w:val="81"/>
    <w:rsid w:val="00FE367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bi4">
    <w:name w:val="tbi4"/>
    <w:basedOn w:val="a0"/>
    <w:rsid w:val="00FE3673"/>
  </w:style>
  <w:style w:type="paragraph" w:customStyle="1" w:styleId="affff4">
    <w:name w:val="Знак Знак Знак Знак"/>
    <w:basedOn w:val="a"/>
    <w:rsid w:val="00453D20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ff5">
    <w:name w:val="Колонтитул"/>
    <w:basedOn w:val="a0"/>
    <w:rsid w:val="00546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d">
    <w:name w:val="Заголовок №3_"/>
    <w:basedOn w:val="a0"/>
    <w:link w:val="3e"/>
    <w:rsid w:val="005463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4">
    <w:name w:val="Основной текст (4)_"/>
    <w:basedOn w:val="a0"/>
    <w:link w:val="45"/>
    <w:rsid w:val="005463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Основной текст + 12 pt;Полужирный"/>
    <w:basedOn w:val="affff"/>
    <w:rsid w:val="005463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ar-SA" w:bidi="ar-SA"/>
    </w:rPr>
  </w:style>
  <w:style w:type="character" w:customStyle="1" w:styleId="12pt0">
    <w:name w:val="Основной текст + 12 pt"/>
    <w:basedOn w:val="affff"/>
    <w:rsid w:val="005463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ar-SA" w:bidi="ar-SA"/>
    </w:rPr>
  </w:style>
  <w:style w:type="character" w:customStyle="1" w:styleId="12pt1">
    <w:name w:val="Основной текст + 12 pt;Курсив"/>
    <w:basedOn w:val="affff"/>
    <w:rsid w:val="005463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ar-SA" w:bidi="ar-SA"/>
    </w:rPr>
  </w:style>
  <w:style w:type="character" w:customStyle="1" w:styleId="125pt">
    <w:name w:val="Основной текст + 12;5 pt"/>
    <w:basedOn w:val="affff"/>
    <w:rsid w:val="0054637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eastAsia="ar-SA" w:bidi="ar-SA"/>
    </w:rPr>
  </w:style>
  <w:style w:type="character" w:customStyle="1" w:styleId="2e">
    <w:name w:val="Заголовок №2_"/>
    <w:basedOn w:val="a0"/>
    <w:link w:val="2f"/>
    <w:rsid w:val="005463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e">
    <w:name w:val="Заголовок №3"/>
    <w:basedOn w:val="a"/>
    <w:link w:val="3d"/>
    <w:rsid w:val="00546375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Основной текст (4)"/>
    <w:basedOn w:val="a"/>
    <w:link w:val="44"/>
    <w:rsid w:val="00546375"/>
    <w:pPr>
      <w:widowControl w:val="0"/>
      <w:shd w:val="clear" w:color="auto" w:fill="FFFFFF"/>
      <w:spacing w:after="0" w:line="0" w:lineRule="atLeast"/>
      <w:ind w:hanging="9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">
    <w:name w:val="Заголовок №2"/>
    <w:basedOn w:val="a"/>
    <w:link w:val="2e"/>
    <w:rsid w:val="00546375"/>
    <w:pPr>
      <w:widowControl w:val="0"/>
      <w:shd w:val="clear" w:color="auto" w:fill="FFFFFF"/>
      <w:spacing w:after="0" w:line="334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1">
    <w:name w:val="Основной текст (10)"/>
    <w:rsid w:val="00437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29pt">
    <w:name w:val="Основной текст (2) + 9 pt"/>
    <w:basedOn w:val="a0"/>
    <w:rsid w:val="00437CC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um.com/catalog/product/999615" TargetMode="External"/><Relationship Id="rId117" Type="http://schemas.openxmlformats.org/officeDocument/2006/relationships/footer" Target="footer36.xml"/><Relationship Id="rId21" Type="http://schemas.openxmlformats.org/officeDocument/2006/relationships/footer" Target="footer3.xml"/><Relationship Id="rId42" Type="http://schemas.openxmlformats.org/officeDocument/2006/relationships/footer" Target="footer6.xml"/><Relationship Id="rId47" Type="http://schemas.openxmlformats.org/officeDocument/2006/relationships/header" Target="header4.xml"/><Relationship Id="rId63" Type="http://schemas.openxmlformats.org/officeDocument/2006/relationships/footer" Target="footer13.xml"/><Relationship Id="rId68" Type="http://schemas.openxmlformats.org/officeDocument/2006/relationships/header" Target="header10.xml"/><Relationship Id="rId84" Type="http://schemas.openxmlformats.org/officeDocument/2006/relationships/hyperlink" Target="https://znanium.com/catalog/product/773473" TargetMode="External"/><Relationship Id="rId89" Type="http://schemas.openxmlformats.org/officeDocument/2006/relationships/header" Target="header11.xml"/><Relationship Id="rId112" Type="http://schemas.openxmlformats.org/officeDocument/2006/relationships/header" Target="header14.xml"/><Relationship Id="rId133" Type="http://schemas.openxmlformats.org/officeDocument/2006/relationships/hyperlink" Target="http://www.grandars.ru/shkola/bezopasnost-zhiznedeyatelnosti/vooruzhennye-sily.html" TargetMode="External"/><Relationship Id="rId138" Type="http://schemas.openxmlformats.org/officeDocument/2006/relationships/hyperlink" Target="http://www.metod-kopilka.ru/page-4.html" TargetMode="External"/><Relationship Id="rId154" Type="http://schemas.openxmlformats.org/officeDocument/2006/relationships/hyperlink" Target="http://www.kvant.mccme.ru" TargetMode="External"/><Relationship Id="rId159" Type="http://schemas.openxmlformats.org/officeDocument/2006/relationships/footer" Target="footer43.xml"/><Relationship Id="rId175" Type="http://schemas.openxmlformats.org/officeDocument/2006/relationships/fontTable" Target="fontTable.xml"/><Relationship Id="rId170" Type="http://schemas.openxmlformats.org/officeDocument/2006/relationships/hyperlink" Target="http://znanium.com/bookread2.php?book=405095" TargetMode="External"/><Relationship Id="rId16" Type="http://schemas.openxmlformats.org/officeDocument/2006/relationships/hyperlink" Target="http://znanium.com/catalog/author/55d8552d-f6db-11e3-9766-90b11c31de4c" TargetMode="External"/><Relationship Id="rId107" Type="http://schemas.openxmlformats.org/officeDocument/2006/relationships/footer" Target="footer32.xml"/><Relationship Id="rId11" Type="http://schemas.openxmlformats.org/officeDocument/2006/relationships/hyperlink" Target="http://znanium.com/catalog/author/7e5664a9-08b7-11e7-8d3d-90b11c31de4c" TargetMode="External"/><Relationship Id="rId32" Type="http://schemas.openxmlformats.org/officeDocument/2006/relationships/hyperlink" Target="https://znanium.com/catalog/author/0672feed-ef9c-11e3-b92a-00237dd2fde2" TargetMode="External"/><Relationship Id="rId37" Type="http://schemas.openxmlformats.org/officeDocument/2006/relationships/hyperlink" Target="http://znanium.com/catalog/author/2392ace7-3737-11e4-b05e-00237dd2fde2" TargetMode="External"/><Relationship Id="rId53" Type="http://schemas.openxmlformats.org/officeDocument/2006/relationships/hyperlink" Target="https://www.biblio-online.ru/bcode/430170" TargetMode="External"/><Relationship Id="rId58" Type="http://schemas.openxmlformats.org/officeDocument/2006/relationships/hyperlink" Target="https://biblio-online.ru/bcode/448769" TargetMode="External"/><Relationship Id="rId74" Type="http://schemas.openxmlformats.org/officeDocument/2006/relationships/footer" Target="footer17.xml"/><Relationship Id="rId79" Type="http://schemas.openxmlformats.org/officeDocument/2006/relationships/footer" Target="footer20.xml"/><Relationship Id="rId102" Type="http://schemas.openxmlformats.org/officeDocument/2006/relationships/hyperlink" Target="https://www.gost.ru/portal/gost/" TargetMode="External"/><Relationship Id="rId123" Type="http://schemas.openxmlformats.org/officeDocument/2006/relationships/footer" Target="footer38.xml"/><Relationship Id="rId128" Type="http://schemas.openxmlformats.org/officeDocument/2006/relationships/hyperlink" Target="https://www.biblio-online.ru/bcode/434007" TargetMode="External"/><Relationship Id="rId144" Type="http://schemas.openxmlformats.org/officeDocument/2006/relationships/hyperlink" Target="http://www.uroki.net/docinf.htm" TargetMode="External"/><Relationship Id="rId149" Type="http://schemas.openxmlformats.org/officeDocument/2006/relationships/hyperlink" Target="http://www.5byte.ru/9/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12.xml"/><Relationship Id="rId95" Type="http://schemas.openxmlformats.org/officeDocument/2006/relationships/hyperlink" Target="http://znanium.com/catalog/author/60613066-ef9e-11e3-b92a-00237dd2fde2" TargetMode="External"/><Relationship Id="rId160" Type="http://schemas.openxmlformats.org/officeDocument/2006/relationships/footer" Target="footer44.xml"/><Relationship Id="rId165" Type="http://schemas.openxmlformats.org/officeDocument/2006/relationships/hyperlink" Target="https://www.biblio-online.ru/bcode/433339" TargetMode="External"/><Relationship Id="rId22" Type="http://schemas.openxmlformats.org/officeDocument/2006/relationships/hyperlink" Target="https://znanium.com/catalog/author/55d8552d-f6db-11e3-9766-90b11c31de4c" TargetMode="External"/><Relationship Id="rId27" Type="http://schemas.openxmlformats.org/officeDocument/2006/relationships/hyperlink" Target="https://biblio-online.ru/bcode/437670" TargetMode="External"/><Relationship Id="rId43" Type="http://schemas.openxmlformats.org/officeDocument/2006/relationships/footer" Target="footer7.xml"/><Relationship Id="rId48" Type="http://schemas.openxmlformats.org/officeDocument/2006/relationships/header" Target="header5.xml"/><Relationship Id="rId64" Type="http://schemas.openxmlformats.org/officeDocument/2006/relationships/header" Target="header8.xml"/><Relationship Id="rId69" Type="http://schemas.openxmlformats.org/officeDocument/2006/relationships/footer" Target="footer16.xml"/><Relationship Id="rId113" Type="http://schemas.openxmlformats.org/officeDocument/2006/relationships/header" Target="header15.xml"/><Relationship Id="rId118" Type="http://schemas.openxmlformats.org/officeDocument/2006/relationships/hyperlink" Target="https://znanium.com/bookread2.php?book=987835" TargetMode="External"/><Relationship Id="rId134" Type="http://schemas.openxmlformats.org/officeDocument/2006/relationships/footer" Target="footer41.xml"/><Relationship Id="rId139" Type="http://schemas.openxmlformats.org/officeDocument/2006/relationships/hyperlink" Target="http://www.inform.sch901.edusite.ru/p2aa1.html" TargetMode="External"/><Relationship Id="rId80" Type="http://schemas.openxmlformats.org/officeDocument/2006/relationships/hyperlink" Target="http://znanium.com/catalog/author/c8bd4f5a-f072-11e3-b92a-00237dd2fde2" TargetMode="External"/><Relationship Id="rId85" Type="http://schemas.openxmlformats.org/officeDocument/2006/relationships/footer" Target="footer22.xml"/><Relationship Id="rId150" Type="http://schemas.openxmlformats.org/officeDocument/2006/relationships/hyperlink" Target="http://znanium.com/catalog/product%20/559355" TargetMode="External"/><Relationship Id="rId155" Type="http://schemas.openxmlformats.org/officeDocument/2006/relationships/hyperlink" Target="http://www.nuclphys.sinp.msu.ru" TargetMode="External"/><Relationship Id="rId171" Type="http://schemas.openxmlformats.org/officeDocument/2006/relationships/hyperlink" Target="https://biblio-online.ru/book/E79FFFF9-C786-4CEE-B695-7812309253D8/osnovy-uchebno-issledovatelskoy-deyatelnosti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znanium.com/catalog/product/988332" TargetMode="External"/><Relationship Id="rId17" Type="http://schemas.openxmlformats.org/officeDocument/2006/relationships/footer" Target="footer2.xml"/><Relationship Id="rId33" Type="http://schemas.openxmlformats.org/officeDocument/2006/relationships/hyperlink" Target="http://znanium.com/catalog/product/1018906" TargetMode="External"/><Relationship Id="rId38" Type="http://schemas.openxmlformats.org/officeDocument/2006/relationships/hyperlink" Target="https://biblio-online.ru/viewer/bazy-dannyh-proektirovanie-445776" TargetMode="External"/><Relationship Id="rId59" Type="http://schemas.openxmlformats.org/officeDocument/2006/relationships/hyperlink" Target="https://znanium.com/catalog/author/25ea1548-b323-11e7-a092-90b11c31de4c" TargetMode="External"/><Relationship Id="rId103" Type="http://schemas.openxmlformats.org/officeDocument/2006/relationships/hyperlink" Target="http://docs.cntd.ru/" TargetMode="External"/><Relationship Id="rId108" Type="http://schemas.openxmlformats.org/officeDocument/2006/relationships/hyperlink" Target="http://znanium.com/catalog/product/672966%201%201" TargetMode="External"/><Relationship Id="rId124" Type="http://schemas.openxmlformats.org/officeDocument/2006/relationships/footer" Target="footer39.xml"/><Relationship Id="rId129" Type="http://schemas.openxmlformats.org/officeDocument/2006/relationships/footer" Target="footer40.xml"/><Relationship Id="rId54" Type="http://schemas.openxmlformats.org/officeDocument/2006/relationships/hyperlink" Target="http://znanium.com/catalog/product/915121" TargetMode="External"/><Relationship Id="rId70" Type="http://schemas.openxmlformats.org/officeDocument/2006/relationships/hyperlink" Target="http://znanium.com/catalog/product/978416" TargetMode="External"/><Relationship Id="rId75" Type="http://schemas.openxmlformats.org/officeDocument/2006/relationships/hyperlink" Target="http://znanium.com/catalog/author/fdaf11a9-f629-11e3-9766-90b11c31de4c" TargetMode="External"/><Relationship Id="rId91" Type="http://schemas.openxmlformats.org/officeDocument/2006/relationships/footer" Target="footer24.xml"/><Relationship Id="rId96" Type="http://schemas.openxmlformats.org/officeDocument/2006/relationships/footer" Target="footer26.xml"/><Relationship Id="rId140" Type="http://schemas.openxmlformats.org/officeDocument/2006/relationships/hyperlink" Target="http://zadachki.ucoz.ru/" TargetMode="External"/><Relationship Id="rId145" Type="http://schemas.openxmlformats.org/officeDocument/2006/relationships/hyperlink" Target="http://gplinform.ucoz.ru/tests" TargetMode="External"/><Relationship Id="rId161" Type="http://schemas.openxmlformats.org/officeDocument/2006/relationships/footer" Target="footer45.xml"/><Relationship Id="rId166" Type="http://schemas.openxmlformats.org/officeDocument/2006/relationships/hyperlink" Target="https://www.biblio-online.ru/bcode/4419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znanium.com/catalog/product/989682" TargetMode="External"/><Relationship Id="rId28" Type="http://schemas.openxmlformats.org/officeDocument/2006/relationships/hyperlink" Target="http://znanium.com/catalog/product/1001370" TargetMode="External"/><Relationship Id="rId49" Type="http://schemas.openxmlformats.org/officeDocument/2006/relationships/footer" Target="footer9.xml"/><Relationship Id="rId114" Type="http://schemas.openxmlformats.org/officeDocument/2006/relationships/footer" Target="footer34.xml"/><Relationship Id="rId119" Type="http://schemas.openxmlformats.org/officeDocument/2006/relationships/footer" Target="footer37.xml"/><Relationship Id="rId10" Type="http://schemas.openxmlformats.org/officeDocument/2006/relationships/hyperlink" Target="http://znanium.com/catalog/product/999615" TargetMode="External"/><Relationship Id="rId31" Type="http://schemas.openxmlformats.org/officeDocument/2006/relationships/hyperlink" Target="http://znanium.com/catalog/product/929256" TargetMode="External"/><Relationship Id="rId44" Type="http://schemas.openxmlformats.org/officeDocument/2006/relationships/header" Target="header3.xml"/><Relationship Id="rId52" Type="http://schemas.openxmlformats.org/officeDocument/2006/relationships/footer" Target="footer11.xml"/><Relationship Id="rId60" Type="http://schemas.openxmlformats.org/officeDocument/2006/relationships/hyperlink" Target="http://www.consultant.ru/9" TargetMode="External"/><Relationship Id="rId65" Type="http://schemas.openxmlformats.org/officeDocument/2006/relationships/footer" Target="footer14.xml"/><Relationship Id="rId73" Type="http://schemas.openxmlformats.org/officeDocument/2006/relationships/hyperlink" Target="https://www.biblio-online.ru/bcode/431426" TargetMode="External"/><Relationship Id="rId78" Type="http://schemas.openxmlformats.org/officeDocument/2006/relationships/hyperlink" Target="https://znanium.com/bookread2.php?book=999615" TargetMode="External"/><Relationship Id="rId81" Type="http://schemas.openxmlformats.org/officeDocument/2006/relationships/hyperlink" Target="http://znanium.com/catalog/author/973094cc-34d7-11e4-b05e-00237dd2fde2" TargetMode="External"/><Relationship Id="rId86" Type="http://schemas.openxmlformats.org/officeDocument/2006/relationships/footer" Target="footer23.xml"/><Relationship Id="rId94" Type="http://schemas.openxmlformats.org/officeDocument/2006/relationships/footer" Target="footer25.xml"/><Relationship Id="rId99" Type="http://schemas.openxmlformats.org/officeDocument/2006/relationships/footer" Target="footer29.xml"/><Relationship Id="rId101" Type="http://schemas.openxmlformats.org/officeDocument/2006/relationships/hyperlink" Target="http://znanium.com/catalog/product/922730" TargetMode="External"/><Relationship Id="rId122" Type="http://schemas.openxmlformats.org/officeDocument/2006/relationships/hyperlink" Target="http://www.fplib.ru" TargetMode="External"/><Relationship Id="rId130" Type="http://schemas.openxmlformats.org/officeDocument/2006/relationships/hyperlink" Target="https://www.biblio-online.ru/bcode/433759" TargetMode="External"/><Relationship Id="rId135" Type="http://schemas.openxmlformats.org/officeDocument/2006/relationships/hyperlink" Target="https://biblio-online.ru/bcode/442005" TargetMode="External"/><Relationship Id="rId143" Type="http://schemas.openxmlformats.org/officeDocument/2006/relationships/hyperlink" Target="http://www.klyaksa.net/htm/kopilka/uroki1/index.htm" TargetMode="External"/><Relationship Id="rId148" Type="http://schemas.openxmlformats.org/officeDocument/2006/relationships/hyperlink" Target="http://www.eruditus.name/ucebnik.html" TargetMode="External"/><Relationship Id="rId151" Type="http://schemas.openxmlformats.org/officeDocument/2006/relationships/hyperlink" Target="http://znanium.com/catalog/product/548653" TargetMode="External"/><Relationship Id="rId156" Type="http://schemas.openxmlformats.org/officeDocument/2006/relationships/hyperlink" Target="http://www.dic.academic.ru" TargetMode="External"/><Relationship Id="rId164" Type="http://schemas.openxmlformats.org/officeDocument/2006/relationships/footer" Target="footer48.xml"/><Relationship Id="rId169" Type="http://schemas.openxmlformats.org/officeDocument/2006/relationships/hyperlink" Target="https://www.biblio-online.ru/bcode/4293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author/fdaf11a9-f629-11e3-9766-90b11c31de4c" TargetMode="External"/><Relationship Id="rId172" Type="http://schemas.openxmlformats.org/officeDocument/2006/relationships/hyperlink" Target="http://znanium.com/catalog/product/979631" TargetMode="External"/><Relationship Id="rId13" Type="http://schemas.openxmlformats.org/officeDocument/2006/relationships/hyperlink" Target="http://znanium.com/catalog/author/2392ace7-3737-11e4-b05e-00237dd2fde2" TargetMode="External"/><Relationship Id="rId18" Type="http://schemas.openxmlformats.org/officeDocument/2006/relationships/hyperlink" Target="http://znanium.com/catalog/author/3ea5c37f-f072-11e3-b92a-00237dd2fde2" TargetMode="External"/><Relationship Id="rId39" Type="http://schemas.openxmlformats.org/officeDocument/2006/relationships/footer" Target="footer5.xml"/><Relationship Id="rId109" Type="http://schemas.openxmlformats.org/officeDocument/2006/relationships/footer" Target="footer33.xml"/><Relationship Id="rId34" Type="http://schemas.openxmlformats.org/officeDocument/2006/relationships/hyperlink" Target="https://biblio-online.ru/viewer/bazy-dannyh-445770" TargetMode="External"/><Relationship Id="rId50" Type="http://schemas.openxmlformats.org/officeDocument/2006/relationships/footer" Target="footer10.xml"/><Relationship Id="rId55" Type="http://schemas.openxmlformats.org/officeDocument/2006/relationships/hyperlink" Target="https://biblio-online.ru/book/angliyskiy-yazyk-dlya-tehnicheskih-specialnostey-437135" TargetMode="External"/><Relationship Id="rId76" Type="http://schemas.openxmlformats.org/officeDocument/2006/relationships/footer" Target="footer18.xml"/><Relationship Id="rId97" Type="http://schemas.openxmlformats.org/officeDocument/2006/relationships/footer" Target="footer27.xml"/><Relationship Id="rId104" Type="http://schemas.openxmlformats.org/officeDocument/2006/relationships/footer" Target="footer30.xml"/><Relationship Id="rId120" Type="http://schemas.openxmlformats.org/officeDocument/2006/relationships/hyperlink" Target="https://www.biblio-online.ru/bcode/448571" TargetMode="External"/><Relationship Id="rId125" Type="http://schemas.openxmlformats.org/officeDocument/2006/relationships/header" Target="header16.xml"/><Relationship Id="rId141" Type="http://schemas.openxmlformats.org/officeDocument/2006/relationships/hyperlink" Target="http://festival.1september.ru/articles/subjects/11?n=13" TargetMode="External"/><Relationship Id="rId146" Type="http://schemas.openxmlformats.org/officeDocument/2006/relationships/hyperlink" Target="http://informatika.na.by/files/razrabotkiurokovimeropriiatii/prezentacii.html" TargetMode="External"/><Relationship Id="rId167" Type="http://schemas.openxmlformats.org/officeDocument/2006/relationships/footer" Target="footer49.xml"/><Relationship Id="rId7" Type="http://schemas.openxmlformats.org/officeDocument/2006/relationships/endnotes" Target="endnotes.xml"/><Relationship Id="rId71" Type="http://schemas.openxmlformats.org/officeDocument/2006/relationships/hyperlink" Target="https://biblio-online.ru/viewer/diskretnaya-matematika-445773" TargetMode="External"/><Relationship Id="rId92" Type="http://schemas.openxmlformats.org/officeDocument/2006/relationships/hyperlink" Target="http://zn&#1072;nium.c&#1086;m/bookread2.php?book=769974" TargetMode="External"/><Relationship Id="rId162" Type="http://schemas.openxmlformats.org/officeDocument/2006/relationships/footer" Target="footer46.xml"/><Relationship Id="rId2" Type="http://schemas.openxmlformats.org/officeDocument/2006/relationships/numbering" Target="numbering.xml"/><Relationship Id="rId29" Type="http://schemas.openxmlformats.org/officeDocument/2006/relationships/footer" Target="footer4.xml"/><Relationship Id="rId24" Type="http://schemas.openxmlformats.org/officeDocument/2006/relationships/hyperlink" Target="http://znanium.com/catalog/product/1002357" TargetMode="External"/><Relationship Id="rId40" Type="http://schemas.openxmlformats.org/officeDocument/2006/relationships/header" Target="header1.xml"/><Relationship Id="rId45" Type="http://schemas.openxmlformats.org/officeDocument/2006/relationships/footer" Target="footer8.xml"/><Relationship Id="rId66" Type="http://schemas.openxmlformats.org/officeDocument/2006/relationships/footer" Target="footer15.xml"/><Relationship Id="rId87" Type="http://schemas.openxmlformats.org/officeDocument/2006/relationships/hyperlink" Target="http://znanium.com/catalog/product/961964" TargetMode="External"/><Relationship Id="rId110" Type="http://schemas.openxmlformats.org/officeDocument/2006/relationships/hyperlink" Target="http://znanium.com/catalog/author/0fa889a3-efa0-11e3-b92a-00237dd2fde2" TargetMode="External"/><Relationship Id="rId115" Type="http://schemas.openxmlformats.org/officeDocument/2006/relationships/footer" Target="footer35.xml"/><Relationship Id="rId131" Type="http://schemas.openxmlformats.org/officeDocument/2006/relationships/hyperlink" Target="https://www.biblio-online.ru/bcode/433762" TargetMode="External"/><Relationship Id="rId136" Type="http://schemas.openxmlformats.org/officeDocument/2006/relationships/header" Target="header18.xml"/><Relationship Id="rId157" Type="http://schemas.openxmlformats.org/officeDocument/2006/relationships/footer" Target="footer42.xml"/><Relationship Id="rId61" Type="http://schemas.openxmlformats.org/officeDocument/2006/relationships/footer" Target="footer12.xml"/><Relationship Id="rId82" Type="http://schemas.openxmlformats.org/officeDocument/2006/relationships/hyperlink" Target="http://znanium.com/catalog/author/023f520e-f6ac-11e3-9766-90b11c31de4c" TargetMode="External"/><Relationship Id="rId152" Type="http://schemas.openxmlformats.org/officeDocument/2006/relationships/hyperlink" Target="http://www.allenq.ru/edu/phys.htm" TargetMode="External"/><Relationship Id="rId173" Type="http://schemas.openxmlformats.org/officeDocument/2006/relationships/header" Target="header19.xml"/><Relationship Id="rId19" Type="http://schemas.openxmlformats.org/officeDocument/2006/relationships/hyperlink" Target="http://znanium.com/catalog/product/1003025" TargetMode="External"/><Relationship Id="rId14" Type="http://schemas.openxmlformats.org/officeDocument/2006/relationships/hyperlink" Target="http://znanium.com/catalog/product/946815" TargetMode="External"/><Relationship Id="rId30" Type="http://schemas.openxmlformats.org/officeDocument/2006/relationships/hyperlink" Target="https://znanium.com/catalog/author/c57066d6-efab-11e3-9244-90b11c31de4c" TargetMode="External"/><Relationship Id="rId35" Type="http://schemas.openxmlformats.org/officeDocument/2006/relationships/hyperlink" Target="http://znanium.com/catalog/author/7e5664a9-08b7-11e7-8d3d-90b11c31de4c" TargetMode="External"/><Relationship Id="rId56" Type="http://schemas.openxmlformats.org/officeDocument/2006/relationships/header" Target="header7.xml"/><Relationship Id="rId77" Type="http://schemas.openxmlformats.org/officeDocument/2006/relationships/footer" Target="footer19.xml"/><Relationship Id="rId100" Type="http://schemas.openxmlformats.org/officeDocument/2006/relationships/hyperlink" Target="http://znanium.com/catalog/product/952310" TargetMode="External"/><Relationship Id="rId105" Type="http://schemas.openxmlformats.org/officeDocument/2006/relationships/header" Target="header13.xml"/><Relationship Id="rId126" Type="http://schemas.openxmlformats.org/officeDocument/2006/relationships/hyperlink" Target="http://znanium.com/catalog" TargetMode="External"/><Relationship Id="rId147" Type="http://schemas.openxmlformats.org/officeDocument/2006/relationships/hyperlink" Target="http://dpk-info.ucoz.ru/index/oglavlenie/0-4" TargetMode="External"/><Relationship Id="rId168" Type="http://schemas.openxmlformats.org/officeDocument/2006/relationships/hyperlink" Target="https://biblio-online.ru/bcode/433571" TargetMode="External"/><Relationship Id="rId8" Type="http://schemas.openxmlformats.org/officeDocument/2006/relationships/footer" Target="footer1.xml"/><Relationship Id="rId51" Type="http://schemas.openxmlformats.org/officeDocument/2006/relationships/header" Target="header6.xml"/><Relationship Id="rId72" Type="http://schemas.openxmlformats.org/officeDocument/2006/relationships/hyperlink" Target="https://www.biblio-online.ru/bcode/445772" TargetMode="External"/><Relationship Id="rId93" Type="http://schemas.openxmlformats.org/officeDocument/2006/relationships/hyperlink" Target="http://www.consultant.ru/9" TargetMode="External"/><Relationship Id="rId98" Type="http://schemas.openxmlformats.org/officeDocument/2006/relationships/footer" Target="footer28.xml"/><Relationship Id="rId121" Type="http://schemas.openxmlformats.org/officeDocument/2006/relationships/hyperlink" Target="https://www.biblio-online.ru/bcode/431289" TargetMode="External"/><Relationship Id="rId142" Type="http://schemas.openxmlformats.org/officeDocument/2006/relationships/hyperlink" Target="http://www.metod-kopilka.ru/" TargetMode="External"/><Relationship Id="rId163" Type="http://schemas.openxmlformats.org/officeDocument/2006/relationships/footer" Target="footer47.xml"/><Relationship Id="rId3" Type="http://schemas.openxmlformats.org/officeDocument/2006/relationships/styles" Target="styles.xml"/><Relationship Id="rId25" Type="http://schemas.openxmlformats.org/officeDocument/2006/relationships/hyperlink" Target="http://znanium.com/catalog/product/1018906" TargetMode="External"/><Relationship Id="rId46" Type="http://schemas.openxmlformats.org/officeDocument/2006/relationships/hyperlink" Target="https://www.biblio-online.ru/bcode/434007" TargetMode="External"/><Relationship Id="rId67" Type="http://schemas.openxmlformats.org/officeDocument/2006/relationships/header" Target="header9.xml"/><Relationship Id="rId116" Type="http://schemas.openxmlformats.org/officeDocument/2006/relationships/hyperlink" Target="http://znanium.com/catalog/product/961778" TargetMode="External"/><Relationship Id="rId137" Type="http://schemas.openxmlformats.org/officeDocument/2006/relationships/hyperlink" Target="http://znanium.com/go.php?id=517652" TargetMode="External"/><Relationship Id="rId158" Type="http://schemas.openxmlformats.org/officeDocument/2006/relationships/hyperlink" Target="https://www.biblio-online.ru/bcode/436534" TargetMode="External"/><Relationship Id="rId20" Type="http://schemas.openxmlformats.org/officeDocument/2006/relationships/hyperlink" Target="http://znanium.com/catalog/author/7e5664a9-08b7-11e7-8d3d-90b11c31de4c" TargetMode="External"/><Relationship Id="rId41" Type="http://schemas.openxmlformats.org/officeDocument/2006/relationships/header" Target="header2.xml"/><Relationship Id="rId62" Type="http://schemas.openxmlformats.org/officeDocument/2006/relationships/hyperlink" Target="http://www.consultant.ru/9" TargetMode="External"/><Relationship Id="rId83" Type="http://schemas.openxmlformats.org/officeDocument/2006/relationships/footer" Target="footer21.xml"/><Relationship Id="rId88" Type="http://schemas.openxmlformats.org/officeDocument/2006/relationships/hyperlink" Target="https://www.biblio-online.ru/bcode/433762" TargetMode="External"/><Relationship Id="rId111" Type="http://schemas.openxmlformats.org/officeDocument/2006/relationships/hyperlink" Target="http://znanium.com/catalog/author/c778a7c1-ef9d-11e3-b92a-00237dd2fde2" TargetMode="External"/><Relationship Id="rId132" Type="http://schemas.openxmlformats.org/officeDocument/2006/relationships/hyperlink" Target="http://yandex.ru/clck/jsredir?from=yandex.ru%3Bsearch%2F%3Bweb%3B%3B&amp;text=&amp;etext=1229.d_BfhPJ-eb30VBLCYxERGoipptrExBECdqCUONhLITvBo5bvsWhlVoT9a26QRLqNfeAfLsd93u01EGS-JkL_KqblMzsTHFWKAJNsuJ5xVWe8xLI-Hj_COAk8XR8S8dzQ.d515dae4db3de5af4606559ece900d21326e0b10&amp;uuid=&amp;state=PEtFfuTeVD4jaxywoSUvtJXex15Wcbo_UPpDVZUmTlSRZk6-bqkT70zqhIhc2IlO&amp;data=UlNrNmk5WktYejR0eWJFYk1LdmtxclhUVzM1eE1wbjBPaF9nS3ZYdVJack9xYzRNVDJKOE9pbVV5XzRWblYzNDVaVHFOUUJFRnd1THdnX2pBQkM2NldJQ2hVd0VsUUdPc2VVZjR0ZXNjMjg&amp;b64e=2&amp;sign=9a2153c2bd3c366eb995942d1685a126&amp;keyno=0&amp;cst=AiuY0DBWFJ5fN_r-AEszkz-uE_GzjfXm-J4jBQQ3BI3OcPMsjAFA22Awy3U6yICJoYd9c1fc7qaMUE4RI5YC-PTZ5YWcBJANUHBJIFE8LFfB65jdORPGdOAzR4yLpyRY8haEqoWQWq9mhhz76mdJIgOYcMDRCq-u-5MQZhgVyqAVagbGq5cjza-r2cwg7a1iiRIOQ5kH4qNhgRSkmZtz2DU2ccCsWU7TArLY4X334fUG9ZySFTUCjlsn0l6HhL2P4BWAmnvXG0ZNQkvwRlH7V8FfdyvIc7AzJ3A7-2RxPJNkdjYknXIgUq36MuRQhJo2sUgay1KYdOUQ9dA8_M4rX40HJp1uwEJ2pL7Ih41N6_SJu2vN7Yw6K2AtETw1JLgEoZ6FzBk1vZfupRQI0v8S2f3xGwmP1S-5pkR4TC25RlZfwOqFJDdvoP47tSatPW1HpK_j2OG0aAeph6e15O2_iRnQ48_n69avXZbb4qccW1FuMk2o1l-IOK88ScwfzHSgrQrrAorfIwZXahwScp2vXgnRa0ONf16h2hCIZO2fXxk&amp;ref=orjY4mGPRjk5boDnW0uvlrrd71vZw9kpnHZVZTCfkbrbUgRg81KbYjJy6vjobBQahlRPbEHRzegvct_3OCu4vQ8XLnNq7g1Zfpb_C2eOuVBQKq8odT3uy8nJ4K21CFl46wkNUkk4nXGPSbeiTyLxWcqA03cfrYnzAChSNYYOBUwYbYFrAfUDb54HkGKsfuH4FE8MeoVGzuR4RfhIRW-P-s4Tue7HECJgA5Nl85e6NqN-1xqOPr2c51dJ-TCppBymwRGD3zJzs9nsZnbcATgJoODsiqvo3QNNctKQkgKPYO1I26feqJydatKybjXNapXzfKtP8-iv1NHAxXxBCGOObyoVthASX0JSIOD0KdT-UxsuHz78MvsB9yArAiVFBlrC-giPrcDyrKZbK7dfDQ3y3kL85LkcKPJDDme8Sj4WcRa-Njr55u2pAryKzfQMSWkuo-PIEjJmWnv5G9S8SS_XWuliUWF424GaEV4sV9afZdGH7GdTTm0qUC2LJ0WOt_5bs8pTaVWpk0pHBjLoFjVxsPqRlkWMihbS7W0BrJgJDOntXn77XfH3xCk5F7xKd_j7-Ys-elh_jW1kE6YkdutY4V9_s7izbsFgrcrgZLNOuOllbarvVV5syqUey0z3CWUFok_pJC7TSETj7QIQyjfQdsh9YJ3OJ7O1MvhFX9GIyrEGw_BhvfAtpAe1JDlsr-75BQoVn1l_R68&amp;l10n=ru&amp;cts=1478197218858&amp;mc=5.4847378079892835" TargetMode="External"/><Relationship Id="rId153" Type="http://schemas.openxmlformats.org/officeDocument/2006/relationships/hyperlink" Target="http://www.ru/book" TargetMode="External"/><Relationship Id="rId174" Type="http://schemas.openxmlformats.org/officeDocument/2006/relationships/footer" Target="footer50.xml"/><Relationship Id="rId15" Type="http://schemas.openxmlformats.org/officeDocument/2006/relationships/hyperlink" Target="http://znanium.com/catalog/author/7f13688b-f077-11e3-b92a-00237dd2fde2" TargetMode="External"/><Relationship Id="rId36" Type="http://schemas.openxmlformats.org/officeDocument/2006/relationships/hyperlink" Target="http://znanium.com/catalog/product/988332" TargetMode="External"/><Relationship Id="rId57" Type="http://schemas.openxmlformats.org/officeDocument/2006/relationships/hyperlink" Target="https://biblio-online.ru/bcode/448840" TargetMode="External"/><Relationship Id="rId106" Type="http://schemas.openxmlformats.org/officeDocument/2006/relationships/footer" Target="footer31.xml"/><Relationship Id="rId127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B4D8-E687-44CC-89AF-0C55587D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581</Pages>
  <Words>121429</Words>
  <Characters>692150</Characters>
  <Application>Microsoft Office Word</Application>
  <DocSecurity>0</DocSecurity>
  <Lines>5767</Lines>
  <Paragraphs>1623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Алексееев Владимир Анатольевич</dc:creator>
  <cp:lastModifiedBy>Ольга</cp:lastModifiedBy>
  <cp:revision>45</cp:revision>
  <cp:lastPrinted>2020-02-26T06:12:00Z</cp:lastPrinted>
  <dcterms:created xsi:type="dcterms:W3CDTF">2019-12-16T07:31:00Z</dcterms:created>
  <dcterms:modified xsi:type="dcterms:W3CDTF">2020-02-26T06:13:00Z</dcterms:modified>
</cp:coreProperties>
</file>